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8E2" w:rsidRDefault="006C18E2" w:rsidP="006C18E2">
      <w:pPr>
        <w:widowControl w:val="0"/>
        <w:autoSpaceDE w:val="0"/>
        <w:autoSpaceDN w:val="0"/>
        <w:spacing w:before="62" w:after="0" w:line="240" w:lineRule="auto"/>
        <w:ind w:left="4403"/>
        <w:outlineLvl w:val="1"/>
        <w:rPr>
          <w:rFonts w:ascii="Times New Roman" w:eastAsia="Times New Roman" w:hAnsi="Times New Roman" w:cs="Times New Roman"/>
          <w:b/>
          <w:bCs/>
          <w:sz w:val="24"/>
          <w:szCs w:val="24"/>
        </w:rPr>
      </w:pPr>
      <w:r w:rsidRPr="006C18E2">
        <w:rPr>
          <w:rFonts w:ascii="Times New Roman" w:eastAsia="Times New Roman" w:hAnsi="Times New Roman" w:cs="Times New Roman"/>
          <w:b/>
          <w:bCs/>
          <w:sz w:val="24"/>
          <w:szCs w:val="24"/>
        </w:rPr>
        <w:t>ГОДОВОЙ ПЛАН РАБОТЫ ШКОЛЫ 20</w:t>
      </w:r>
      <w:r w:rsidR="00BE2036">
        <w:rPr>
          <w:rFonts w:ascii="Times New Roman" w:eastAsia="Times New Roman" w:hAnsi="Times New Roman" w:cs="Times New Roman"/>
          <w:b/>
          <w:bCs/>
          <w:sz w:val="24"/>
          <w:szCs w:val="24"/>
        </w:rPr>
        <w:t>20</w:t>
      </w:r>
      <w:r w:rsidRPr="006C18E2">
        <w:rPr>
          <w:rFonts w:ascii="Times New Roman" w:eastAsia="Times New Roman" w:hAnsi="Times New Roman" w:cs="Times New Roman"/>
          <w:b/>
          <w:bCs/>
          <w:sz w:val="24"/>
          <w:szCs w:val="24"/>
        </w:rPr>
        <w:t>-202</w:t>
      </w:r>
      <w:r w:rsidR="00BE2036">
        <w:rPr>
          <w:rFonts w:ascii="Times New Roman" w:eastAsia="Times New Roman" w:hAnsi="Times New Roman" w:cs="Times New Roman"/>
          <w:b/>
          <w:bCs/>
          <w:sz w:val="24"/>
          <w:szCs w:val="24"/>
        </w:rPr>
        <w:t>1</w:t>
      </w:r>
      <w:r w:rsidRPr="006C18E2">
        <w:rPr>
          <w:rFonts w:ascii="Times New Roman" w:eastAsia="Times New Roman" w:hAnsi="Times New Roman" w:cs="Times New Roman"/>
          <w:b/>
          <w:bCs/>
          <w:sz w:val="24"/>
          <w:szCs w:val="24"/>
        </w:rPr>
        <w:t xml:space="preserve"> учебный год</w:t>
      </w:r>
    </w:p>
    <w:p w:rsidR="00A22580" w:rsidRPr="006C18E2" w:rsidRDefault="00A22580" w:rsidP="006C18E2">
      <w:pPr>
        <w:widowControl w:val="0"/>
        <w:autoSpaceDE w:val="0"/>
        <w:autoSpaceDN w:val="0"/>
        <w:spacing w:before="62" w:after="0" w:line="240" w:lineRule="auto"/>
        <w:ind w:left="4403"/>
        <w:outlineLvl w:val="1"/>
        <w:rPr>
          <w:rFonts w:ascii="Times New Roman" w:eastAsia="Times New Roman" w:hAnsi="Times New Roman" w:cs="Times New Roman"/>
          <w:b/>
          <w:bCs/>
          <w:sz w:val="24"/>
          <w:szCs w:val="24"/>
        </w:rPr>
      </w:pPr>
    </w:p>
    <w:p w:rsidR="00A22580" w:rsidRPr="00A22580" w:rsidRDefault="00A22580" w:rsidP="00A22580">
      <w:pPr>
        <w:spacing w:after="0" w:line="240" w:lineRule="auto"/>
        <w:rPr>
          <w:rFonts w:ascii="Times New Roman" w:eastAsia="Times New Roman" w:hAnsi="Times New Roman" w:cs="Times New Roman"/>
          <w:b/>
          <w:sz w:val="28"/>
          <w:szCs w:val="28"/>
          <w:lang w:eastAsia="ru-RU"/>
        </w:rPr>
      </w:pPr>
      <w:r w:rsidRPr="00A22580">
        <w:rPr>
          <w:rFonts w:ascii="Times New Roman" w:eastAsia="Times New Roman" w:hAnsi="Times New Roman" w:cs="Times New Roman"/>
          <w:b/>
          <w:sz w:val="28"/>
          <w:szCs w:val="28"/>
          <w:lang w:eastAsia="ru-RU"/>
        </w:rPr>
        <w:t>Цель работы:</w:t>
      </w:r>
    </w:p>
    <w:p w:rsidR="00A22580" w:rsidRPr="00A22580" w:rsidRDefault="00A22580" w:rsidP="00A22580">
      <w:pPr>
        <w:spacing w:after="0" w:line="240" w:lineRule="auto"/>
        <w:rPr>
          <w:rFonts w:ascii="Times New Roman" w:eastAsia="Times New Roman" w:hAnsi="Times New Roman" w:cs="Times New Roman"/>
          <w:b/>
          <w:sz w:val="28"/>
          <w:szCs w:val="28"/>
          <w:lang w:eastAsia="ru-RU"/>
        </w:rPr>
      </w:pPr>
    </w:p>
    <w:p w:rsidR="00A22580" w:rsidRPr="00A22580" w:rsidRDefault="00A22580" w:rsidP="00A22580">
      <w:pPr>
        <w:tabs>
          <w:tab w:val="left" w:pos="900"/>
        </w:tabs>
        <w:spacing w:after="0" w:line="240" w:lineRule="auto"/>
        <w:ind w:left="180"/>
        <w:jc w:val="both"/>
        <w:rPr>
          <w:rFonts w:ascii="Times New Roman" w:eastAsia="Times New Roman" w:hAnsi="Times New Roman" w:cs="Times New Roman"/>
          <w:bCs/>
          <w:i/>
          <w:sz w:val="28"/>
          <w:szCs w:val="28"/>
          <w:lang w:eastAsia="ru-RU"/>
        </w:rPr>
      </w:pPr>
      <w:r w:rsidRPr="00A22580">
        <w:rPr>
          <w:rFonts w:ascii="Times New Roman" w:eastAsia="Times New Roman" w:hAnsi="Times New Roman" w:cs="Times New Roman"/>
          <w:b/>
          <w:i/>
          <w:iCs/>
          <w:sz w:val="28"/>
          <w:szCs w:val="28"/>
          <w:lang w:eastAsia="ru-RU"/>
        </w:rPr>
        <w:t>Модернизация системы образования МБОУ «</w:t>
      </w:r>
      <w:r w:rsidR="000C55C7" w:rsidRPr="000C55C7">
        <w:rPr>
          <w:rFonts w:ascii="Times New Roman" w:eastAsia="Times New Roman" w:hAnsi="Times New Roman" w:cs="Times New Roman"/>
          <w:b/>
          <w:i/>
          <w:iCs/>
          <w:sz w:val="28"/>
          <w:szCs w:val="28"/>
          <w:lang w:eastAsia="ru-RU"/>
        </w:rPr>
        <w:t>СОШ № 2 им. Героя РФ А.В.Воскресенского</w:t>
      </w:r>
      <w:r w:rsidRPr="00A22580">
        <w:rPr>
          <w:rFonts w:ascii="Times New Roman" w:eastAsia="Times New Roman" w:hAnsi="Times New Roman" w:cs="Times New Roman"/>
          <w:b/>
          <w:i/>
          <w:iCs/>
          <w:sz w:val="28"/>
          <w:szCs w:val="28"/>
          <w:lang w:eastAsia="ru-RU"/>
        </w:rPr>
        <w:t>», направленная на реализацию государственной политики в сфере образования, повышение качества образования, формирование инновационной образовательной среды, обеспечивающей личностное и профессиональное развитие участников образовательного процесса.</w:t>
      </w:r>
    </w:p>
    <w:p w:rsidR="006C18E2" w:rsidRPr="006C18E2" w:rsidRDefault="006C18E2" w:rsidP="006C18E2">
      <w:pPr>
        <w:widowControl w:val="0"/>
        <w:autoSpaceDE w:val="0"/>
        <w:autoSpaceDN w:val="0"/>
        <w:spacing w:before="7" w:after="0" w:line="240" w:lineRule="auto"/>
        <w:rPr>
          <w:rFonts w:ascii="Times New Roman" w:eastAsia="Times New Roman" w:hAnsi="Times New Roman" w:cs="Times New Roman"/>
          <w:b/>
          <w:sz w:val="28"/>
          <w:szCs w:val="24"/>
        </w:rPr>
      </w:pPr>
    </w:p>
    <w:p w:rsidR="006C18E2" w:rsidRPr="006C18E2" w:rsidRDefault="006C18E2" w:rsidP="006C18E2">
      <w:pPr>
        <w:widowControl w:val="0"/>
        <w:autoSpaceDE w:val="0"/>
        <w:autoSpaceDN w:val="0"/>
        <w:spacing w:after="0" w:line="240" w:lineRule="auto"/>
        <w:ind w:left="359"/>
        <w:rPr>
          <w:rFonts w:ascii="Times New Roman" w:eastAsia="Times New Roman" w:hAnsi="Times New Roman" w:cs="Times New Roman"/>
          <w:b/>
          <w:sz w:val="24"/>
        </w:rPr>
      </w:pPr>
      <w:r w:rsidRPr="006C18E2">
        <w:rPr>
          <w:rFonts w:ascii="Times New Roman" w:eastAsia="Times New Roman" w:hAnsi="Times New Roman" w:cs="Times New Roman"/>
          <w:b/>
          <w:sz w:val="24"/>
        </w:rPr>
        <w:t>Задачи на 20</w:t>
      </w:r>
      <w:r w:rsidR="00BE2036">
        <w:rPr>
          <w:rFonts w:ascii="Times New Roman" w:eastAsia="Times New Roman" w:hAnsi="Times New Roman" w:cs="Times New Roman"/>
          <w:b/>
          <w:sz w:val="24"/>
        </w:rPr>
        <w:t>20</w:t>
      </w:r>
      <w:r w:rsidRPr="006C18E2">
        <w:rPr>
          <w:rFonts w:ascii="Times New Roman" w:eastAsia="Times New Roman" w:hAnsi="Times New Roman" w:cs="Times New Roman"/>
          <w:b/>
          <w:sz w:val="24"/>
        </w:rPr>
        <w:t>-202</w:t>
      </w:r>
      <w:r w:rsidR="00BE2036">
        <w:rPr>
          <w:rFonts w:ascii="Times New Roman" w:eastAsia="Times New Roman" w:hAnsi="Times New Roman" w:cs="Times New Roman"/>
          <w:b/>
          <w:sz w:val="24"/>
        </w:rPr>
        <w:t>1</w:t>
      </w:r>
      <w:r w:rsidRPr="006C18E2">
        <w:rPr>
          <w:rFonts w:ascii="Times New Roman" w:eastAsia="Times New Roman" w:hAnsi="Times New Roman" w:cs="Times New Roman"/>
          <w:b/>
          <w:sz w:val="24"/>
        </w:rPr>
        <w:t xml:space="preserve"> учебный год</w:t>
      </w:r>
    </w:p>
    <w:p w:rsidR="00DF653A" w:rsidRPr="00DF653A" w:rsidRDefault="00DF653A" w:rsidP="00DF653A">
      <w:pPr>
        <w:spacing w:after="0" w:line="240" w:lineRule="auto"/>
        <w:ind w:left="175"/>
        <w:rPr>
          <w:rFonts w:ascii="Times New Roman" w:eastAsia="Times New Roman" w:hAnsi="Times New Roman" w:cs="Times New Roman"/>
          <w:sz w:val="24"/>
        </w:rPr>
      </w:pPr>
    </w:p>
    <w:p w:rsidR="00DF653A" w:rsidRPr="00DF653A" w:rsidRDefault="00DF653A" w:rsidP="00DF653A">
      <w:pPr>
        <w:tabs>
          <w:tab w:val="left" w:pos="459"/>
          <w:tab w:val="num" w:pos="1425"/>
        </w:tabs>
        <w:spacing w:after="0" w:line="240" w:lineRule="auto"/>
        <w:ind w:left="1065"/>
        <w:contextualSpacing/>
        <w:rPr>
          <w:rFonts w:ascii="Times New Roman" w:eastAsia="Times New Roman" w:hAnsi="Times New Roman" w:cs="Times New Roman"/>
          <w:b/>
          <w:sz w:val="24"/>
        </w:rPr>
      </w:pPr>
      <w:r w:rsidRPr="00DF653A">
        <w:rPr>
          <w:rFonts w:ascii="Times New Roman" w:eastAsia="Times New Roman" w:hAnsi="Times New Roman" w:cs="Times New Roman"/>
          <w:b/>
          <w:sz w:val="24"/>
        </w:rPr>
        <w:t xml:space="preserve">1.Повышение качества образования </w:t>
      </w:r>
    </w:p>
    <w:p w:rsidR="00DF653A" w:rsidRPr="00DF653A" w:rsidRDefault="00DF653A" w:rsidP="00DF653A">
      <w:pPr>
        <w:tabs>
          <w:tab w:val="left" w:pos="175"/>
          <w:tab w:val="left" w:pos="317"/>
        </w:tabs>
        <w:spacing w:after="160" w:line="256" w:lineRule="auto"/>
        <w:ind w:left="142" w:firstLine="992"/>
        <w:rPr>
          <w:rFonts w:ascii="Times New Roman" w:eastAsia="Times New Roman" w:hAnsi="Times New Roman" w:cs="Times New Roman"/>
          <w:sz w:val="24"/>
        </w:rPr>
      </w:pPr>
      <w:r w:rsidRPr="00DF653A">
        <w:rPr>
          <w:rFonts w:ascii="Times New Roman" w:eastAsia="Times New Roman" w:hAnsi="Times New Roman" w:cs="Times New Roman"/>
          <w:sz w:val="24"/>
        </w:rPr>
        <w:t>Задачи:</w:t>
      </w:r>
    </w:p>
    <w:p w:rsidR="00DF653A" w:rsidRPr="00DF653A" w:rsidRDefault="00DF653A" w:rsidP="00361807">
      <w:pPr>
        <w:numPr>
          <w:ilvl w:val="0"/>
          <w:numId w:val="25"/>
        </w:numPr>
        <w:tabs>
          <w:tab w:val="left" w:pos="175"/>
          <w:tab w:val="left" w:pos="317"/>
        </w:tabs>
        <w:spacing w:after="0" w:line="240" w:lineRule="auto"/>
        <w:ind w:left="142" w:firstLine="992"/>
        <w:rPr>
          <w:rFonts w:ascii="Times New Roman" w:eastAsia="Times New Roman" w:hAnsi="Times New Roman" w:cs="Times New Roman"/>
          <w:sz w:val="24"/>
        </w:rPr>
      </w:pPr>
      <w:r w:rsidRPr="00DF653A">
        <w:rPr>
          <w:rFonts w:ascii="Times New Roman" w:eastAsia="Times New Roman" w:hAnsi="Times New Roman" w:cs="Times New Roman"/>
          <w:sz w:val="24"/>
        </w:rPr>
        <w:t>Организовать эффективную работу по преемственности между ступенями обучения (обязательное посещение рабочих уроков коллег, открытые уроки для коллег и родителей, совместные мероприятия детей разных ступеней, преемственность во внеурочной деятельности).</w:t>
      </w:r>
    </w:p>
    <w:p w:rsidR="00DF653A" w:rsidRPr="00DF653A" w:rsidRDefault="00DF653A" w:rsidP="00361807">
      <w:pPr>
        <w:numPr>
          <w:ilvl w:val="0"/>
          <w:numId w:val="25"/>
        </w:numPr>
        <w:tabs>
          <w:tab w:val="left" w:pos="175"/>
          <w:tab w:val="left" w:pos="317"/>
        </w:tabs>
        <w:spacing w:after="0" w:line="240" w:lineRule="auto"/>
        <w:ind w:left="142" w:firstLine="992"/>
        <w:rPr>
          <w:rFonts w:ascii="Times New Roman" w:eastAsia="Times New Roman" w:hAnsi="Times New Roman" w:cs="Times New Roman"/>
          <w:sz w:val="24"/>
        </w:rPr>
      </w:pPr>
      <w:r w:rsidRPr="00DF653A">
        <w:rPr>
          <w:rFonts w:ascii="Times New Roman" w:eastAsia="Times New Roman" w:hAnsi="Times New Roman" w:cs="Times New Roman"/>
          <w:sz w:val="24"/>
        </w:rPr>
        <w:t xml:space="preserve">Организовать проведение индивидуальных занятий, консультаций учителей-предметников  с </w:t>
      </w:r>
      <w:proofErr w:type="gramStart"/>
      <w:r w:rsidRPr="00DF653A">
        <w:rPr>
          <w:rFonts w:ascii="Times New Roman" w:eastAsia="Times New Roman" w:hAnsi="Times New Roman" w:cs="Times New Roman"/>
          <w:sz w:val="24"/>
        </w:rPr>
        <w:t>обучающимися</w:t>
      </w:r>
      <w:proofErr w:type="gramEnd"/>
      <w:r w:rsidRPr="00DF653A">
        <w:rPr>
          <w:rFonts w:ascii="Times New Roman" w:eastAsia="Times New Roman" w:hAnsi="Times New Roman" w:cs="Times New Roman"/>
          <w:sz w:val="24"/>
        </w:rPr>
        <w:t xml:space="preserve"> «группы риска».</w:t>
      </w:r>
    </w:p>
    <w:p w:rsidR="00DF653A" w:rsidRPr="00DF653A" w:rsidRDefault="00DF653A" w:rsidP="00361807">
      <w:pPr>
        <w:numPr>
          <w:ilvl w:val="0"/>
          <w:numId w:val="25"/>
        </w:numPr>
        <w:tabs>
          <w:tab w:val="left" w:pos="175"/>
          <w:tab w:val="left" w:pos="317"/>
        </w:tabs>
        <w:spacing w:after="0" w:line="240" w:lineRule="auto"/>
        <w:ind w:left="142" w:firstLine="992"/>
        <w:rPr>
          <w:rFonts w:ascii="Times New Roman" w:eastAsia="Times New Roman" w:hAnsi="Times New Roman" w:cs="Times New Roman"/>
          <w:sz w:val="24"/>
        </w:rPr>
      </w:pPr>
      <w:r w:rsidRPr="00DF653A">
        <w:rPr>
          <w:rFonts w:ascii="Times New Roman" w:eastAsia="Times New Roman" w:hAnsi="Times New Roman" w:cs="Times New Roman"/>
          <w:sz w:val="24"/>
        </w:rPr>
        <w:t xml:space="preserve">Ввести средневзвешенную систему оценки во всех классах и параллелях с целью стимулирования и активизации текущей учебы обучающихся, повышения объективности оценки их знаний, умений и навыков, обеспечения четкого оперативного </w:t>
      </w:r>
      <w:proofErr w:type="gramStart"/>
      <w:r w:rsidRPr="00DF653A">
        <w:rPr>
          <w:rFonts w:ascii="Times New Roman" w:eastAsia="Times New Roman" w:hAnsi="Times New Roman" w:cs="Times New Roman"/>
          <w:sz w:val="24"/>
        </w:rPr>
        <w:t>контроля  за</w:t>
      </w:r>
      <w:proofErr w:type="gramEnd"/>
      <w:r w:rsidRPr="00DF653A">
        <w:rPr>
          <w:rFonts w:ascii="Times New Roman" w:eastAsia="Times New Roman" w:hAnsi="Times New Roman" w:cs="Times New Roman"/>
          <w:sz w:val="24"/>
        </w:rPr>
        <w:t xml:space="preserve"> ходом учебного процесса.</w:t>
      </w:r>
    </w:p>
    <w:p w:rsidR="00DF653A" w:rsidRPr="00DF653A" w:rsidRDefault="00DF653A" w:rsidP="00361807">
      <w:pPr>
        <w:numPr>
          <w:ilvl w:val="0"/>
          <w:numId w:val="25"/>
        </w:numPr>
        <w:tabs>
          <w:tab w:val="left" w:pos="175"/>
          <w:tab w:val="left" w:pos="317"/>
        </w:tabs>
        <w:spacing w:after="0" w:line="240" w:lineRule="auto"/>
        <w:ind w:left="142" w:firstLine="992"/>
        <w:rPr>
          <w:rFonts w:ascii="Times New Roman" w:eastAsia="Times New Roman" w:hAnsi="Times New Roman" w:cs="Times New Roman"/>
          <w:sz w:val="24"/>
        </w:rPr>
      </w:pPr>
      <w:r w:rsidRPr="00DF653A">
        <w:rPr>
          <w:rFonts w:ascii="Times New Roman" w:eastAsia="Times New Roman" w:hAnsi="Times New Roman" w:cs="Times New Roman"/>
          <w:sz w:val="24"/>
        </w:rPr>
        <w:t>Продолжить работу над выстраиванием четкой системы взаимодействия с родителями.</w:t>
      </w:r>
    </w:p>
    <w:p w:rsidR="00DF653A" w:rsidRPr="00DF653A" w:rsidRDefault="00DF653A" w:rsidP="00361807">
      <w:pPr>
        <w:numPr>
          <w:ilvl w:val="0"/>
          <w:numId w:val="25"/>
        </w:numPr>
        <w:tabs>
          <w:tab w:val="left" w:pos="175"/>
          <w:tab w:val="left" w:pos="317"/>
        </w:tabs>
        <w:spacing w:after="0" w:line="240" w:lineRule="auto"/>
        <w:ind w:left="142" w:firstLine="992"/>
        <w:rPr>
          <w:rFonts w:ascii="Times New Roman" w:eastAsia="Times New Roman" w:hAnsi="Times New Roman" w:cs="Times New Roman"/>
          <w:sz w:val="24"/>
        </w:rPr>
      </w:pPr>
      <w:r w:rsidRPr="00DF653A">
        <w:rPr>
          <w:rFonts w:ascii="Times New Roman" w:eastAsia="Times New Roman" w:hAnsi="Times New Roman" w:cs="Times New Roman"/>
          <w:sz w:val="24"/>
        </w:rPr>
        <w:t>Активизировать применение учителями современных методик и системы внеурочных занятий, способствующих повышению мотивации к изучению предмета.</w:t>
      </w:r>
    </w:p>
    <w:p w:rsidR="00DF653A" w:rsidRDefault="00DF653A" w:rsidP="00361807">
      <w:pPr>
        <w:numPr>
          <w:ilvl w:val="0"/>
          <w:numId w:val="25"/>
        </w:numPr>
        <w:tabs>
          <w:tab w:val="left" w:pos="175"/>
          <w:tab w:val="left" w:pos="317"/>
        </w:tabs>
        <w:spacing w:after="0" w:line="240" w:lineRule="auto"/>
        <w:ind w:left="142" w:firstLine="992"/>
        <w:rPr>
          <w:rFonts w:ascii="Times New Roman" w:eastAsia="Times New Roman" w:hAnsi="Times New Roman" w:cs="Times New Roman"/>
          <w:sz w:val="24"/>
        </w:rPr>
      </w:pPr>
      <w:r w:rsidRPr="00DF653A">
        <w:rPr>
          <w:rFonts w:ascii="Times New Roman" w:eastAsia="Times New Roman" w:hAnsi="Times New Roman" w:cs="Times New Roman"/>
          <w:sz w:val="24"/>
        </w:rPr>
        <w:t>Активизировать применение учителями системы дифференцированных домашних заданий.</w:t>
      </w:r>
    </w:p>
    <w:p w:rsidR="00DF653A" w:rsidRPr="00DF653A" w:rsidRDefault="00DF653A" w:rsidP="00DF653A">
      <w:pPr>
        <w:tabs>
          <w:tab w:val="left" w:pos="175"/>
          <w:tab w:val="left" w:pos="317"/>
        </w:tabs>
        <w:spacing w:after="0" w:line="240" w:lineRule="auto"/>
        <w:ind w:left="142" w:firstLine="992"/>
        <w:rPr>
          <w:rFonts w:ascii="Times New Roman" w:eastAsia="Times New Roman" w:hAnsi="Times New Roman" w:cs="Times New Roman"/>
          <w:b/>
          <w:sz w:val="24"/>
        </w:rPr>
      </w:pPr>
    </w:p>
    <w:p w:rsidR="00DF653A" w:rsidRPr="00DF653A" w:rsidRDefault="00DF653A" w:rsidP="00DF653A">
      <w:pPr>
        <w:tabs>
          <w:tab w:val="left" w:pos="175"/>
          <w:tab w:val="left" w:pos="317"/>
        </w:tabs>
        <w:spacing w:after="160" w:line="256" w:lineRule="auto"/>
        <w:ind w:left="142" w:firstLine="992"/>
        <w:rPr>
          <w:rFonts w:ascii="Times New Roman" w:eastAsia="Times New Roman" w:hAnsi="Times New Roman" w:cs="Times New Roman"/>
          <w:b/>
          <w:sz w:val="24"/>
        </w:rPr>
      </w:pPr>
      <w:r w:rsidRPr="00DF653A">
        <w:rPr>
          <w:rFonts w:ascii="Times New Roman" w:eastAsia="Times New Roman" w:hAnsi="Times New Roman" w:cs="Times New Roman"/>
          <w:b/>
          <w:sz w:val="24"/>
        </w:rPr>
        <w:t>2.Повышение эффективности воспитательной работы ОУ</w:t>
      </w:r>
    </w:p>
    <w:p w:rsidR="00DF653A" w:rsidRPr="00DF653A" w:rsidRDefault="00DF653A" w:rsidP="00DF653A">
      <w:pPr>
        <w:tabs>
          <w:tab w:val="left" w:pos="175"/>
          <w:tab w:val="left" w:pos="317"/>
        </w:tabs>
        <w:spacing w:after="160" w:line="256" w:lineRule="auto"/>
        <w:ind w:left="142" w:firstLine="992"/>
        <w:rPr>
          <w:rFonts w:ascii="Times New Roman" w:eastAsia="Times New Roman" w:hAnsi="Times New Roman" w:cs="Times New Roman"/>
          <w:sz w:val="24"/>
        </w:rPr>
      </w:pPr>
      <w:r w:rsidRPr="00DF653A">
        <w:rPr>
          <w:rFonts w:ascii="Times New Roman" w:eastAsia="Times New Roman" w:hAnsi="Times New Roman" w:cs="Times New Roman"/>
          <w:sz w:val="24"/>
        </w:rPr>
        <w:t>Задачи:</w:t>
      </w:r>
    </w:p>
    <w:p w:rsidR="00DF653A" w:rsidRPr="00DF653A" w:rsidRDefault="00DF653A" w:rsidP="000C55C7">
      <w:pPr>
        <w:numPr>
          <w:ilvl w:val="0"/>
          <w:numId w:val="26"/>
        </w:numPr>
        <w:tabs>
          <w:tab w:val="left" w:pos="175"/>
          <w:tab w:val="left" w:pos="317"/>
        </w:tabs>
        <w:spacing w:after="0" w:line="240" w:lineRule="auto"/>
        <w:jc w:val="both"/>
        <w:rPr>
          <w:rFonts w:ascii="Times New Roman" w:eastAsia="Times New Roman" w:hAnsi="Times New Roman" w:cs="Times New Roman"/>
          <w:sz w:val="24"/>
        </w:rPr>
      </w:pPr>
      <w:r w:rsidRPr="00DF653A">
        <w:rPr>
          <w:rFonts w:ascii="Times New Roman" w:eastAsia="Times New Roman" w:hAnsi="Times New Roman" w:cs="Times New Roman"/>
          <w:sz w:val="24"/>
        </w:rPr>
        <w:t>Продолжить работу по совершенствованию программ развития воспитательной компоненты в МБОУ «</w:t>
      </w:r>
      <w:r w:rsidR="000C55C7" w:rsidRPr="000C55C7">
        <w:rPr>
          <w:rFonts w:ascii="Times New Roman" w:eastAsia="Times New Roman" w:hAnsi="Times New Roman" w:cs="Times New Roman"/>
          <w:sz w:val="24"/>
        </w:rPr>
        <w:t>СОШ № 2 им. Героя РФ А.В.Воскресенского</w:t>
      </w:r>
      <w:r w:rsidRPr="00DF653A">
        <w:rPr>
          <w:rFonts w:ascii="Times New Roman" w:eastAsia="Times New Roman" w:hAnsi="Times New Roman" w:cs="Times New Roman"/>
          <w:sz w:val="24"/>
        </w:rPr>
        <w:t xml:space="preserve">», продолжить работу по направлениям «Российское движение школьников», Программы духовно-нравственного развития, воспитания и социализации учащихся школы начального, основного и среднего общего образования, Программы работы с родителями. Разработать Программы примирения (медиации) (образовательные, профилактические, восстановительные и др.) с целью образовательной организации и семье воспринимать друг друга как партнеров, стремящихся к одной цели, и объединить их усилия для обеспечения безопасности и создания благоприятного социально–психологического климата в семье, школьном коллективе, микросоциуме. </w:t>
      </w:r>
    </w:p>
    <w:p w:rsidR="00DF653A" w:rsidRPr="00DF653A" w:rsidRDefault="00DF653A" w:rsidP="00361807">
      <w:pPr>
        <w:numPr>
          <w:ilvl w:val="0"/>
          <w:numId w:val="26"/>
        </w:numPr>
        <w:tabs>
          <w:tab w:val="left" w:pos="175"/>
          <w:tab w:val="left" w:pos="317"/>
        </w:tabs>
        <w:spacing w:after="0" w:line="240" w:lineRule="auto"/>
        <w:ind w:left="142" w:firstLine="992"/>
        <w:jc w:val="both"/>
        <w:rPr>
          <w:rFonts w:ascii="Times New Roman" w:eastAsia="Times New Roman" w:hAnsi="Times New Roman" w:cs="Times New Roman"/>
          <w:sz w:val="24"/>
        </w:rPr>
      </w:pPr>
      <w:r w:rsidRPr="00DF653A">
        <w:rPr>
          <w:rFonts w:ascii="Times New Roman" w:eastAsia="Times New Roman" w:hAnsi="Times New Roman" w:cs="Times New Roman"/>
          <w:sz w:val="24"/>
        </w:rPr>
        <w:t xml:space="preserve">Классным руководителям продолжить проведение нестандартных тематических классных часов (т.е. выезды на природу, посещение музеев, исторических мест и т.д. и обсуждение и рассказ места выезда) для накопления картотеки тематических классных часов. Особое внимание классному руководителю следует обратить на взаимоотношения и атмосферу в классе. Пренебрегаемых и отвергаемых учеников необходимо организовать в школьное самоуправление или «Российское движение школьников» с целью  вовлечение их в общие дела класса и школы, общий поиск творческих </w:t>
      </w:r>
      <w:r w:rsidRPr="00DF653A">
        <w:rPr>
          <w:rFonts w:ascii="Times New Roman" w:eastAsia="Times New Roman" w:hAnsi="Times New Roman" w:cs="Times New Roman"/>
          <w:sz w:val="24"/>
        </w:rPr>
        <w:lastRenderedPageBreak/>
        <w:t>способностей. Продолжить оказание помощи  по созданию концепций воспитательной системы на каждой возрастной ступени, в рамках развития эффективной модели организации внеурочной деятельности в условиях реализации ФГОС второго поколения.</w:t>
      </w:r>
    </w:p>
    <w:p w:rsidR="00DF653A" w:rsidRPr="00DF653A" w:rsidRDefault="00DF653A" w:rsidP="00361807">
      <w:pPr>
        <w:numPr>
          <w:ilvl w:val="0"/>
          <w:numId w:val="26"/>
        </w:numPr>
        <w:tabs>
          <w:tab w:val="left" w:pos="175"/>
          <w:tab w:val="left" w:pos="317"/>
        </w:tabs>
        <w:spacing w:after="0" w:line="240" w:lineRule="auto"/>
        <w:ind w:left="142" w:firstLine="992"/>
        <w:jc w:val="both"/>
        <w:rPr>
          <w:rFonts w:ascii="Times New Roman" w:eastAsia="Times New Roman" w:hAnsi="Times New Roman" w:cs="Times New Roman"/>
          <w:sz w:val="24"/>
        </w:rPr>
      </w:pPr>
      <w:r w:rsidRPr="00DF653A">
        <w:rPr>
          <w:rFonts w:ascii="Times New Roman" w:eastAsia="Times New Roman" w:hAnsi="Times New Roman" w:cs="Times New Roman"/>
          <w:sz w:val="24"/>
        </w:rPr>
        <w:t>Привлечением родительской общественности и через осуществление сотрудничества всего педагогического коллектива активизировать профилактическую работу с учащимися, вызывающими опасение как потенциальные нарушители дисциплины. Необходимо организовать работу метода школьной медиации (примирения) с целью  формирования благополучного, гуманного и безопасного пространства (среды) для полноценного развития и социализации детей и подростков, в том числе при возникновении трудных жизненных ситуаций, включая вступление их в конфликт с законом.  Продолжить вовлечение большего количества учащихся в школьное самоуправление и «Российское движение школьников» работать над сохранением и приумножением традиций  нашей  страны и школы.</w:t>
      </w:r>
    </w:p>
    <w:p w:rsidR="00DF653A" w:rsidRPr="00DF653A" w:rsidRDefault="00DF653A" w:rsidP="00361807">
      <w:pPr>
        <w:numPr>
          <w:ilvl w:val="0"/>
          <w:numId w:val="26"/>
        </w:numPr>
        <w:tabs>
          <w:tab w:val="left" w:pos="175"/>
          <w:tab w:val="left" w:pos="317"/>
        </w:tabs>
        <w:spacing w:after="0" w:line="240" w:lineRule="auto"/>
        <w:ind w:left="142" w:firstLine="992"/>
        <w:jc w:val="both"/>
        <w:rPr>
          <w:rFonts w:ascii="Times New Roman" w:eastAsia="Times New Roman" w:hAnsi="Times New Roman" w:cs="Times New Roman"/>
          <w:sz w:val="24"/>
        </w:rPr>
      </w:pPr>
      <w:r w:rsidRPr="00DF653A">
        <w:rPr>
          <w:rFonts w:ascii="Times New Roman" w:eastAsia="Times New Roman" w:hAnsi="Times New Roman" w:cs="Times New Roman"/>
          <w:sz w:val="24"/>
        </w:rPr>
        <w:t xml:space="preserve">Организовать сбор информации учащихся «группы риска» </w:t>
      </w:r>
      <w:r w:rsidR="000C55C7">
        <w:rPr>
          <w:rFonts w:ascii="Times New Roman" w:eastAsia="Times New Roman" w:hAnsi="Times New Roman" w:cs="Times New Roman"/>
          <w:sz w:val="24"/>
        </w:rPr>
        <w:t>для формирования банка данных (</w:t>
      </w:r>
      <w:r w:rsidRPr="00DF653A">
        <w:rPr>
          <w:rFonts w:ascii="Times New Roman" w:eastAsia="Times New Roman" w:hAnsi="Times New Roman" w:cs="Times New Roman"/>
          <w:sz w:val="24"/>
        </w:rPr>
        <w:t>подростковый возраст от10-14 лет</w:t>
      </w:r>
      <w:proofErr w:type="gramStart"/>
      <w:r w:rsidRPr="00DF653A">
        <w:rPr>
          <w:rFonts w:ascii="Times New Roman" w:eastAsia="Times New Roman" w:hAnsi="Times New Roman" w:cs="Times New Roman"/>
          <w:sz w:val="24"/>
        </w:rPr>
        <w:t xml:space="preserve"> )</w:t>
      </w:r>
      <w:proofErr w:type="gramEnd"/>
      <w:r w:rsidRPr="00DF653A">
        <w:rPr>
          <w:rFonts w:ascii="Times New Roman" w:eastAsia="Times New Roman" w:hAnsi="Times New Roman" w:cs="Times New Roman"/>
          <w:sz w:val="24"/>
        </w:rPr>
        <w:t>. Продолжить профилактическую работу среди обучающихся (табакокурения, алкоголь, наркотики, ПАВ). Вести работу по профилактике и преодолению конфликтных ситуаций с учащимися «группы риска», учитывая при этом гуманный подход к ребенку; реализовывать комплекс индивидуально ориентированных мер по ослаблению, снижению или устранению отклонений в психическом и нравственном развитии учащихся.</w:t>
      </w:r>
    </w:p>
    <w:p w:rsidR="00DF653A" w:rsidRPr="00DF653A" w:rsidRDefault="00DF653A" w:rsidP="00361807">
      <w:pPr>
        <w:numPr>
          <w:ilvl w:val="0"/>
          <w:numId w:val="26"/>
        </w:numPr>
        <w:tabs>
          <w:tab w:val="left" w:pos="175"/>
          <w:tab w:val="left" w:pos="317"/>
        </w:tabs>
        <w:spacing w:after="0" w:line="240" w:lineRule="auto"/>
        <w:ind w:left="142" w:firstLine="992"/>
        <w:jc w:val="both"/>
        <w:rPr>
          <w:rFonts w:ascii="Times New Roman" w:eastAsia="Times New Roman" w:hAnsi="Times New Roman" w:cs="Times New Roman"/>
          <w:sz w:val="24"/>
        </w:rPr>
      </w:pPr>
      <w:r w:rsidRPr="00DF653A">
        <w:rPr>
          <w:rFonts w:ascii="Times New Roman" w:eastAsia="Times New Roman" w:hAnsi="Times New Roman" w:cs="Times New Roman"/>
          <w:sz w:val="24"/>
        </w:rPr>
        <w:t>Продолжать развивать систему взаимоотношений «школа – родитель», привлекать как можно большее количество родителей к совместной работе по обучению, воспитанию и организации досуга учащихся, как в школьное, так и в каникулярное время. Вести профилактическую работу по профилактике жестокого обращения с детьми и профилактике суицидального поведения через диагностику, тренинги, анкетирование.</w:t>
      </w:r>
    </w:p>
    <w:p w:rsidR="00DF653A" w:rsidRPr="00DF653A" w:rsidRDefault="00DF653A" w:rsidP="00361807">
      <w:pPr>
        <w:numPr>
          <w:ilvl w:val="0"/>
          <w:numId w:val="26"/>
        </w:numPr>
        <w:tabs>
          <w:tab w:val="left" w:pos="175"/>
          <w:tab w:val="left" w:pos="317"/>
        </w:tabs>
        <w:spacing w:after="0" w:line="240" w:lineRule="auto"/>
        <w:ind w:left="142" w:firstLine="992"/>
        <w:jc w:val="both"/>
        <w:rPr>
          <w:rFonts w:ascii="Times New Roman" w:eastAsia="Times New Roman" w:hAnsi="Times New Roman" w:cs="Times New Roman"/>
          <w:sz w:val="24"/>
        </w:rPr>
      </w:pPr>
      <w:r w:rsidRPr="00DF653A">
        <w:rPr>
          <w:rFonts w:ascii="Times New Roman" w:eastAsia="Times New Roman" w:hAnsi="Times New Roman" w:cs="Times New Roman"/>
          <w:sz w:val="24"/>
        </w:rPr>
        <w:t>Совершенствовать системы профориентационной работы с учащимися, для дальнейшего  правильного выбора   ими  предметов для сдачи ГИА и своей траектории образования.</w:t>
      </w:r>
    </w:p>
    <w:p w:rsidR="00DF653A" w:rsidRPr="00DF653A" w:rsidRDefault="00DF653A" w:rsidP="00DF653A">
      <w:pPr>
        <w:spacing w:after="160" w:line="256" w:lineRule="auto"/>
        <w:ind w:left="142" w:firstLine="992"/>
        <w:rPr>
          <w:rFonts w:ascii="Times New Roman" w:eastAsia="Times New Roman" w:hAnsi="Times New Roman" w:cs="Times New Roman"/>
          <w:b/>
          <w:sz w:val="24"/>
        </w:rPr>
      </w:pPr>
      <w:r w:rsidRPr="00DF653A">
        <w:rPr>
          <w:rFonts w:ascii="Times New Roman" w:eastAsia="Times New Roman" w:hAnsi="Times New Roman" w:cs="Times New Roman"/>
          <w:b/>
          <w:sz w:val="24"/>
        </w:rPr>
        <w:t xml:space="preserve">3.Совершенствование работы с педагогическими кадрами </w:t>
      </w:r>
    </w:p>
    <w:p w:rsidR="00DF653A" w:rsidRPr="00DF653A" w:rsidRDefault="00DF653A" w:rsidP="00DF653A">
      <w:pPr>
        <w:spacing w:after="160" w:line="256" w:lineRule="auto"/>
        <w:ind w:left="142" w:firstLine="992"/>
        <w:rPr>
          <w:rFonts w:ascii="Times New Roman" w:eastAsia="Times New Roman" w:hAnsi="Times New Roman" w:cs="Times New Roman"/>
          <w:sz w:val="24"/>
        </w:rPr>
      </w:pPr>
      <w:r w:rsidRPr="00DF653A">
        <w:rPr>
          <w:rFonts w:ascii="Times New Roman" w:eastAsia="Times New Roman" w:hAnsi="Times New Roman" w:cs="Times New Roman"/>
          <w:sz w:val="24"/>
        </w:rPr>
        <w:t>Задачи:</w:t>
      </w:r>
    </w:p>
    <w:p w:rsidR="00DF653A" w:rsidRPr="00DF653A" w:rsidRDefault="00DF653A" w:rsidP="00361807">
      <w:pPr>
        <w:numPr>
          <w:ilvl w:val="0"/>
          <w:numId w:val="24"/>
        </w:numPr>
        <w:spacing w:after="0" w:line="240" w:lineRule="auto"/>
        <w:ind w:left="142" w:firstLine="992"/>
        <w:rPr>
          <w:rFonts w:ascii="Times New Roman" w:eastAsia="Times New Roman" w:hAnsi="Times New Roman" w:cs="Times New Roman"/>
          <w:sz w:val="24"/>
        </w:rPr>
      </w:pPr>
      <w:r w:rsidRPr="00DF653A">
        <w:rPr>
          <w:rFonts w:ascii="Times New Roman" w:eastAsia="Times New Roman" w:hAnsi="Times New Roman" w:cs="Times New Roman"/>
          <w:sz w:val="24"/>
        </w:rPr>
        <w:t>Усилить работу по поиску учителей физики, ИКТ, математики, химии путем размещения вакансий на сайтах по поиску работы, обращения в педагогические вузы.</w:t>
      </w:r>
    </w:p>
    <w:p w:rsidR="00DF653A" w:rsidRPr="00DF653A" w:rsidRDefault="00DF653A" w:rsidP="00361807">
      <w:pPr>
        <w:numPr>
          <w:ilvl w:val="0"/>
          <w:numId w:val="24"/>
        </w:numPr>
        <w:spacing w:after="0" w:line="240" w:lineRule="auto"/>
        <w:ind w:left="142" w:firstLine="992"/>
        <w:rPr>
          <w:rFonts w:ascii="Times New Roman" w:eastAsia="Times New Roman" w:hAnsi="Times New Roman" w:cs="Times New Roman"/>
          <w:sz w:val="24"/>
        </w:rPr>
      </w:pPr>
      <w:r w:rsidRPr="00DF653A">
        <w:rPr>
          <w:rFonts w:ascii="Times New Roman" w:eastAsia="Times New Roman" w:hAnsi="Times New Roman" w:cs="Times New Roman"/>
          <w:sz w:val="24"/>
        </w:rPr>
        <w:t xml:space="preserve">Предоставлять возможность прохождения педагогической практики студентам педвузов (по договору с педвузами) с возможностью дальнейшего трудоустройства. </w:t>
      </w:r>
    </w:p>
    <w:p w:rsidR="00DF653A" w:rsidRPr="00DF653A" w:rsidRDefault="00DF653A" w:rsidP="00361807">
      <w:pPr>
        <w:numPr>
          <w:ilvl w:val="0"/>
          <w:numId w:val="24"/>
        </w:numPr>
        <w:spacing w:after="0" w:line="240" w:lineRule="auto"/>
        <w:ind w:left="142" w:firstLine="992"/>
        <w:rPr>
          <w:rFonts w:ascii="Times New Roman" w:eastAsia="Times New Roman" w:hAnsi="Times New Roman" w:cs="Times New Roman"/>
          <w:sz w:val="24"/>
        </w:rPr>
      </w:pPr>
      <w:r w:rsidRPr="00DF653A">
        <w:rPr>
          <w:rFonts w:ascii="Times New Roman" w:eastAsia="Times New Roman" w:hAnsi="Times New Roman" w:cs="Times New Roman"/>
          <w:sz w:val="24"/>
        </w:rPr>
        <w:t>Сделать акцент в профориентационной работе обучающихся на выбор профессии «учитель» с целью возвращения собственных учеников в школу.</w:t>
      </w:r>
    </w:p>
    <w:p w:rsidR="00DF653A" w:rsidRPr="00DF653A" w:rsidRDefault="00DF653A" w:rsidP="00361807">
      <w:pPr>
        <w:numPr>
          <w:ilvl w:val="0"/>
          <w:numId w:val="24"/>
        </w:numPr>
        <w:spacing w:after="0" w:line="240" w:lineRule="auto"/>
        <w:ind w:left="142" w:firstLine="992"/>
        <w:rPr>
          <w:rFonts w:ascii="Times New Roman" w:eastAsia="Times New Roman" w:hAnsi="Times New Roman" w:cs="Times New Roman"/>
          <w:sz w:val="24"/>
        </w:rPr>
      </w:pPr>
      <w:r w:rsidRPr="00DF653A">
        <w:rPr>
          <w:rFonts w:ascii="Times New Roman" w:eastAsia="Times New Roman" w:hAnsi="Times New Roman" w:cs="Times New Roman"/>
          <w:sz w:val="24"/>
        </w:rPr>
        <w:t>Использовать возможности профессиональной переподготовки учителей.</w:t>
      </w:r>
    </w:p>
    <w:p w:rsidR="00DF653A" w:rsidRPr="00DF653A" w:rsidRDefault="00DF653A" w:rsidP="00361807">
      <w:pPr>
        <w:numPr>
          <w:ilvl w:val="0"/>
          <w:numId w:val="24"/>
        </w:numPr>
        <w:spacing w:after="0" w:line="240" w:lineRule="auto"/>
        <w:ind w:left="142" w:firstLine="992"/>
        <w:rPr>
          <w:rFonts w:ascii="Times New Roman" w:eastAsia="Times New Roman" w:hAnsi="Times New Roman" w:cs="Times New Roman"/>
          <w:sz w:val="24"/>
        </w:rPr>
      </w:pPr>
      <w:r w:rsidRPr="00DF653A">
        <w:rPr>
          <w:rFonts w:ascii="Times New Roman" w:eastAsia="Times New Roman" w:hAnsi="Times New Roman" w:cs="Times New Roman"/>
          <w:sz w:val="24"/>
        </w:rPr>
        <w:t xml:space="preserve"> Усилить систему наставничества для молодых специалистов и учителей с небольшим стажем работы.</w:t>
      </w:r>
    </w:p>
    <w:p w:rsidR="00DF653A" w:rsidRPr="00DF653A" w:rsidRDefault="00DF653A" w:rsidP="00361807">
      <w:pPr>
        <w:numPr>
          <w:ilvl w:val="0"/>
          <w:numId w:val="24"/>
        </w:numPr>
        <w:spacing w:after="0" w:line="240" w:lineRule="auto"/>
        <w:ind w:left="142" w:firstLine="992"/>
        <w:rPr>
          <w:rFonts w:ascii="Times New Roman" w:eastAsia="Times New Roman" w:hAnsi="Times New Roman" w:cs="Times New Roman"/>
          <w:sz w:val="24"/>
        </w:rPr>
      </w:pPr>
      <w:r w:rsidRPr="00DF653A">
        <w:rPr>
          <w:rFonts w:ascii="Times New Roman" w:eastAsia="Times New Roman" w:hAnsi="Times New Roman" w:cs="Times New Roman"/>
          <w:sz w:val="24"/>
        </w:rPr>
        <w:t>Продолжить работу над совершенствованием методической грамотности педагогов.</w:t>
      </w:r>
    </w:p>
    <w:p w:rsidR="00DF653A" w:rsidRPr="00DF653A" w:rsidRDefault="00DF653A" w:rsidP="00361807">
      <w:pPr>
        <w:numPr>
          <w:ilvl w:val="0"/>
          <w:numId w:val="24"/>
        </w:numPr>
        <w:spacing w:after="0" w:line="240" w:lineRule="auto"/>
        <w:ind w:left="142" w:firstLine="992"/>
        <w:rPr>
          <w:rFonts w:ascii="Times New Roman" w:eastAsia="Times New Roman" w:hAnsi="Times New Roman" w:cs="Times New Roman"/>
          <w:sz w:val="24"/>
        </w:rPr>
      </w:pPr>
      <w:r w:rsidRPr="00DF653A">
        <w:rPr>
          <w:rFonts w:ascii="Times New Roman" w:eastAsia="Times New Roman" w:hAnsi="Times New Roman" w:cs="Times New Roman"/>
          <w:sz w:val="24"/>
        </w:rPr>
        <w:t>Разработать программу психологической помощи педагогам.</w:t>
      </w:r>
    </w:p>
    <w:p w:rsidR="00DF653A" w:rsidRPr="00DF653A" w:rsidRDefault="00DF653A" w:rsidP="00DF653A">
      <w:pPr>
        <w:tabs>
          <w:tab w:val="left" w:pos="1134"/>
        </w:tabs>
        <w:spacing w:after="160" w:line="256" w:lineRule="auto"/>
        <w:ind w:left="142" w:firstLine="992"/>
        <w:jc w:val="both"/>
        <w:textAlignment w:val="baseline"/>
        <w:rPr>
          <w:rFonts w:ascii="Times New Roman" w:eastAsia="Times New Roman" w:hAnsi="Times New Roman" w:cs="Times New Roman"/>
          <w:sz w:val="24"/>
        </w:rPr>
      </w:pPr>
    </w:p>
    <w:p w:rsidR="00DF653A" w:rsidRPr="00DF653A" w:rsidRDefault="00DF653A" w:rsidP="00DF653A">
      <w:pPr>
        <w:tabs>
          <w:tab w:val="left" w:pos="175"/>
          <w:tab w:val="left" w:pos="317"/>
        </w:tabs>
        <w:spacing w:after="160" w:line="256" w:lineRule="auto"/>
        <w:ind w:left="142" w:firstLine="992"/>
        <w:rPr>
          <w:rFonts w:ascii="Times New Roman" w:eastAsia="Times New Roman" w:hAnsi="Times New Roman" w:cs="Times New Roman"/>
          <w:b/>
          <w:sz w:val="24"/>
        </w:rPr>
      </w:pPr>
      <w:r w:rsidRPr="00DF653A">
        <w:rPr>
          <w:rFonts w:ascii="Times New Roman" w:eastAsia="Times New Roman" w:hAnsi="Times New Roman" w:cs="Times New Roman"/>
          <w:b/>
          <w:sz w:val="24"/>
        </w:rPr>
        <w:t>4.Модернизация цифровой образовательной среды ОУ</w:t>
      </w:r>
    </w:p>
    <w:p w:rsidR="001F52C7" w:rsidRDefault="001F52C7" w:rsidP="00DF653A">
      <w:pPr>
        <w:widowControl w:val="0"/>
        <w:tabs>
          <w:tab w:val="left" w:pos="142"/>
        </w:tabs>
        <w:autoSpaceDE w:val="0"/>
        <w:autoSpaceDN w:val="0"/>
        <w:spacing w:after="0" w:line="295" w:lineRule="auto"/>
        <w:ind w:left="142" w:right="2473" w:firstLine="567"/>
        <w:rPr>
          <w:rFonts w:ascii="Times New Roman" w:eastAsia="Times New Roman" w:hAnsi="Times New Roman" w:cs="Times New Roman"/>
          <w:sz w:val="24"/>
        </w:rPr>
      </w:pPr>
    </w:p>
    <w:p w:rsidR="00DF653A" w:rsidRDefault="00DF653A" w:rsidP="00DF653A">
      <w:pPr>
        <w:widowControl w:val="0"/>
        <w:tabs>
          <w:tab w:val="left" w:pos="142"/>
        </w:tabs>
        <w:autoSpaceDE w:val="0"/>
        <w:autoSpaceDN w:val="0"/>
        <w:spacing w:after="0" w:line="295" w:lineRule="auto"/>
        <w:ind w:left="142" w:right="2473" w:firstLine="567"/>
        <w:rPr>
          <w:rFonts w:ascii="Times New Roman" w:eastAsia="Times New Roman" w:hAnsi="Times New Roman" w:cs="Times New Roman"/>
          <w:sz w:val="24"/>
        </w:rPr>
      </w:pPr>
    </w:p>
    <w:p w:rsidR="00DF653A" w:rsidRDefault="00DF653A" w:rsidP="00DF653A">
      <w:pPr>
        <w:widowControl w:val="0"/>
        <w:tabs>
          <w:tab w:val="left" w:pos="142"/>
        </w:tabs>
        <w:autoSpaceDE w:val="0"/>
        <w:autoSpaceDN w:val="0"/>
        <w:spacing w:after="0" w:line="295" w:lineRule="auto"/>
        <w:ind w:left="142" w:right="2473" w:firstLine="567"/>
        <w:rPr>
          <w:rFonts w:ascii="Times New Roman" w:eastAsia="Times New Roman" w:hAnsi="Times New Roman" w:cs="Times New Roman"/>
          <w:sz w:val="24"/>
        </w:rPr>
      </w:pPr>
    </w:p>
    <w:p w:rsidR="00DF653A" w:rsidRDefault="00DF653A" w:rsidP="00DF653A">
      <w:pPr>
        <w:widowControl w:val="0"/>
        <w:tabs>
          <w:tab w:val="left" w:pos="142"/>
        </w:tabs>
        <w:autoSpaceDE w:val="0"/>
        <w:autoSpaceDN w:val="0"/>
        <w:spacing w:after="0" w:line="295" w:lineRule="auto"/>
        <w:ind w:left="142" w:right="2473" w:firstLine="567"/>
        <w:rPr>
          <w:rFonts w:ascii="Times New Roman" w:eastAsia="Times New Roman" w:hAnsi="Times New Roman" w:cs="Times New Roman"/>
          <w:sz w:val="24"/>
        </w:rPr>
      </w:pPr>
    </w:p>
    <w:p w:rsidR="001F52C7" w:rsidRPr="001F52C7" w:rsidRDefault="001F52C7" w:rsidP="001F52C7">
      <w:pPr>
        <w:widowControl w:val="0"/>
        <w:tabs>
          <w:tab w:val="left" w:pos="1139"/>
          <w:tab w:val="left" w:pos="1140"/>
        </w:tabs>
        <w:autoSpaceDE w:val="0"/>
        <w:autoSpaceDN w:val="0"/>
        <w:spacing w:after="0" w:line="274" w:lineRule="exact"/>
        <w:ind w:left="1079"/>
        <w:jc w:val="center"/>
        <w:rPr>
          <w:rFonts w:ascii="Times New Roman" w:eastAsia="Times New Roman" w:hAnsi="Times New Roman" w:cs="Times New Roman"/>
          <w:b/>
          <w:sz w:val="28"/>
          <w:szCs w:val="28"/>
        </w:rPr>
      </w:pPr>
      <w:r w:rsidRPr="001F52C7">
        <w:rPr>
          <w:rFonts w:ascii="Times New Roman" w:eastAsia="Times New Roman" w:hAnsi="Times New Roman" w:cs="Times New Roman"/>
          <w:b/>
          <w:sz w:val="28"/>
          <w:szCs w:val="28"/>
        </w:rPr>
        <w:lastRenderedPageBreak/>
        <w:t>Циклограмма работы МБОУ «</w:t>
      </w:r>
      <w:r w:rsidR="000C55C7" w:rsidRPr="000C55C7">
        <w:rPr>
          <w:rFonts w:ascii="Times New Roman" w:eastAsia="Times New Roman" w:hAnsi="Times New Roman" w:cs="Times New Roman"/>
          <w:b/>
          <w:sz w:val="28"/>
          <w:szCs w:val="28"/>
        </w:rPr>
        <w:t>СОШ № 2 им. Героя РФ А.В.Воскресенского</w:t>
      </w:r>
      <w:r w:rsidRPr="001F52C7">
        <w:rPr>
          <w:rFonts w:ascii="Times New Roman" w:eastAsia="Times New Roman" w:hAnsi="Times New Roman" w:cs="Times New Roman"/>
          <w:b/>
          <w:sz w:val="28"/>
          <w:szCs w:val="28"/>
        </w:rPr>
        <w:t>»</w:t>
      </w:r>
    </w:p>
    <w:p w:rsidR="001F52C7" w:rsidRPr="001F52C7" w:rsidRDefault="001F52C7" w:rsidP="001F52C7">
      <w:pPr>
        <w:widowControl w:val="0"/>
        <w:tabs>
          <w:tab w:val="left" w:pos="1139"/>
          <w:tab w:val="left" w:pos="1140"/>
        </w:tabs>
        <w:autoSpaceDE w:val="0"/>
        <w:autoSpaceDN w:val="0"/>
        <w:spacing w:after="0" w:line="274" w:lineRule="exact"/>
        <w:ind w:left="1079"/>
        <w:rPr>
          <w:rFonts w:ascii="Times New Roman" w:eastAsia="Times New Roman" w:hAnsi="Times New Roman" w:cs="Times New Roman"/>
          <w:sz w:val="24"/>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4"/>
        <w:gridCol w:w="10506"/>
      </w:tblGrid>
      <w:tr w:rsidR="001F52C7" w:rsidRPr="001F52C7" w:rsidTr="001F52C7">
        <w:trPr>
          <w:jc w:val="center"/>
        </w:trPr>
        <w:tc>
          <w:tcPr>
            <w:tcW w:w="3174" w:type="dxa"/>
          </w:tcPr>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Дни недели</w:t>
            </w:r>
          </w:p>
        </w:tc>
        <w:tc>
          <w:tcPr>
            <w:tcW w:w="10506" w:type="dxa"/>
          </w:tcPr>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Мероприятия</w:t>
            </w:r>
          </w:p>
        </w:tc>
      </w:tr>
      <w:tr w:rsidR="001F52C7" w:rsidRPr="001F52C7" w:rsidTr="001F52C7">
        <w:trPr>
          <w:jc w:val="center"/>
        </w:trPr>
        <w:tc>
          <w:tcPr>
            <w:tcW w:w="3174" w:type="dxa"/>
          </w:tcPr>
          <w:p w:rsidR="001F52C7" w:rsidRPr="001F52C7" w:rsidRDefault="001F52C7" w:rsidP="00DF653A">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Понедельник, 1</w:t>
            </w:r>
            <w:r w:rsidR="00DF653A">
              <w:rPr>
                <w:rFonts w:ascii="Times New Roman" w:eastAsia="Times New Roman" w:hAnsi="Times New Roman" w:cs="Times New Roman"/>
                <w:sz w:val="24"/>
              </w:rPr>
              <w:t>5</w:t>
            </w:r>
            <w:r w:rsidRPr="001F52C7">
              <w:rPr>
                <w:rFonts w:ascii="Times New Roman" w:eastAsia="Times New Roman" w:hAnsi="Times New Roman" w:cs="Times New Roman"/>
                <w:sz w:val="24"/>
              </w:rPr>
              <w:t>.</w:t>
            </w:r>
            <w:r w:rsidR="00DF653A">
              <w:rPr>
                <w:rFonts w:ascii="Times New Roman" w:eastAsia="Times New Roman" w:hAnsi="Times New Roman" w:cs="Times New Roman"/>
                <w:sz w:val="24"/>
              </w:rPr>
              <w:t>2</w:t>
            </w:r>
            <w:r w:rsidRPr="001F52C7">
              <w:rPr>
                <w:rFonts w:ascii="Times New Roman" w:eastAsia="Times New Roman" w:hAnsi="Times New Roman" w:cs="Times New Roman"/>
                <w:sz w:val="24"/>
              </w:rPr>
              <w:t>0</w:t>
            </w:r>
          </w:p>
        </w:tc>
        <w:tc>
          <w:tcPr>
            <w:tcW w:w="10506" w:type="dxa"/>
          </w:tcPr>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Плановое совещание педагогических работников ОУ</w:t>
            </w:r>
          </w:p>
        </w:tc>
      </w:tr>
      <w:tr w:rsidR="001F52C7" w:rsidRPr="001F52C7" w:rsidTr="001F52C7">
        <w:trPr>
          <w:jc w:val="center"/>
        </w:trPr>
        <w:tc>
          <w:tcPr>
            <w:tcW w:w="3174" w:type="dxa"/>
            <w:vAlign w:val="center"/>
          </w:tcPr>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Пятница, 15.00</w:t>
            </w:r>
          </w:p>
        </w:tc>
        <w:tc>
          <w:tcPr>
            <w:tcW w:w="10506" w:type="dxa"/>
            <w:vAlign w:val="center"/>
          </w:tcPr>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 xml:space="preserve">Административное совещание </w:t>
            </w:r>
          </w:p>
        </w:tc>
      </w:tr>
      <w:tr w:rsidR="001F52C7" w:rsidRPr="001F52C7" w:rsidTr="001F52C7">
        <w:trPr>
          <w:jc w:val="center"/>
        </w:trPr>
        <w:tc>
          <w:tcPr>
            <w:tcW w:w="3174" w:type="dxa"/>
          </w:tcPr>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1 раз в четверть</w:t>
            </w:r>
          </w:p>
        </w:tc>
        <w:tc>
          <w:tcPr>
            <w:tcW w:w="10506" w:type="dxa"/>
          </w:tcPr>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Заседание Педагогического совета ОУ</w:t>
            </w:r>
          </w:p>
        </w:tc>
      </w:tr>
      <w:tr w:rsidR="001F52C7" w:rsidRPr="001F52C7" w:rsidTr="001F52C7">
        <w:trPr>
          <w:jc w:val="center"/>
        </w:trPr>
        <w:tc>
          <w:tcPr>
            <w:tcW w:w="3174" w:type="dxa"/>
          </w:tcPr>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1 раз в  четверть</w:t>
            </w:r>
          </w:p>
        </w:tc>
        <w:tc>
          <w:tcPr>
            <w:tcW w:w="10506" w:type="dxa"/>
          </w:tcPr>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Заседание Методического совета ОУ</w:t>
            </w:r>
          </w:p>
        </w:tc>
      </w:tr>
      <w:tr w:rsidR="001F52C7" w:rsidRPr="001F52C7" w:rsidTr="001F52C7">
        <w:trPr>
          <w:jc w:val="center"/>
        </w:trPr>
        <w:tc>
          <w:tcPr>
            <w:tcW w:w="3174" w:type="dxa"/>
          </w:tcPr>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1-2 раза в  четверть</w:t>
            </w:r>
          </w:p>
        </w:tc>
        <w:tc>
          <w:tcPr>
            <w:tcW w:w="10506" w:type="dxa"/>
          </w:tcPr>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Заседания Школьных методических объединений учителей</w:t>
            </w:r>
          </w:p>
        </w:tc>
      </w:tr>
      <w:tr w:rsidR="001F52C7" w:rsidRPr="001F52C7" w:rsidTr="001F52C7">
        <w:trPr>
          <w:jc w:val="center"/>
        </w:trPr>
        <w:tc>
          <w:tcPr>
            <w:tcW w:w="3174" w:type="dxa"/>
            <w:vAlign w:val="center"/>
          </w:tcPr>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1 раз в  четверть</w:t>
            </w:r>
          </w:p>
        </w:tc>
        <w:tc>
          <w:tcPr>
            <w:tcW w:w="10506" w:type="dxa"/>
            <w:vAlign w:val="center"/>
          </w:tcPr>
          <w:p w:rsidR="001F52C7" w:rsidRPr="001F52C7" w:rsidRDefault="001F52C7" w:rsidP="00DF653A">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 xml:space="preserve">Координационный совет по </w:t>
            </w:r>
            <w:r w:rsidR="00DF653A" w:rsidRPr="00DF653A">
              <w:rPr>
                <w:rFonts w:ascii="Times New Roman" w:eastAsia="Times New Roman" w:hAnsi="Times New Roman" w:cs="Times New Roman"/>
                <w:sz w:val="24"/>
              </w:rPr>
              <w:t>ФГОС второго поколения</w:t>
            </w:r>
          </w:p>
        </w:tc>
      </w:tr>
      <w:tr w:rsidR="001F52C7" w:rsidRPr="001F52C7" w:rsidTr="001F52C7">
        <w:trPr>
          <w:jc w:val="center"/>
        </w:trPr>
        <w:tc>
          <w:tcPr>
            <w:tcW w:w="3174" w:type="dxa"/>
            <w:vAlign w:val="center"/>
          </w:tcPr>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1 раз в  четверть</w:t>
            </w:r>
          </w:p>
        </w:tc>
        <w:tc>
          <w:tcPr>
            <w:tcW w:w="10506" w:type="dxa"/>
            <w:vAlign w:val="center"/>
          </w:tcPr>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Родительское собрание</w:t>
            </w:r>
          </w:p>
        </w:tc>
      </w:tr>
      <w:tr w:rsidR="001F52C7" w:rsidRPr="001F52C7" w:rsidTr="001F52C7">
        <w:trPr>
          <w:jc w:val="center"/>
        </w:trPr>
        <w:tc>
          <w:tcPr>
            <w:tcW w:w="3174" w:type="dxa"/>
            <w:vAlign w:val="center"/>
          </w:tcPr>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1 раз в квартал</w:t>
            </w:r>
          </w:p>
        </w:tc>
        <w:tc>
          <w:tcPr>
            <w:tcW w:w="10506" w:type="dxa"/>
            <w:vAlign w:val="center"/>
          </w:tcPr>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 xml:space="preserve">Заседание </w:t>
            </w:r>
            <w:r>
              <w:rPr>
                <w:rFonts w:ascii="Times New Roman" w:eastAsia="Times New Roman" w:hAnsi="Times New Roman" w:cs="Times New Roman"/>
                <w:sz w:val="24"/>
              </w:rPr>
              <w:t>Управляющего Совета</w:t>
            </w:r>
          </w:p>
        </w:tc>
      </w:tr>
    </w:tbl>
    <w:p w:rsidR="001F52C7" w:rsidRPr="001F52C7" w:rsidRDefault="001F52C7" w:rsidP="001F52C7">
      <w:pPr>
        <w:widowControl w:val="0"/>
        <w:tabs>
          <w:tab w:val="left" w:pos="1139"/>
          <w:tab w:val="left" w:pos="1140"/>
        </w:tabs>
        <w:autoSpaceDE w:val="0"/>
        <w:autoSpaceDN w:val="0"/>
        <w:spacing w:after="0" w:line="274" w:lineRule="exact"/>
        <w:ind w:left="1079"/>
        <w:rPr>
          <w:rFonts w:ascii="Times New Roman" w:eastAsia="Times New Roman" w:hAnsi="Times New Roman" w:cs="Times New Roman"/>
          <w:sz w:val="24"/>
        </w:rPr>
      </w:pPr>
    </w:p>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Прием граждан по личным вопросам</w:t>
      </w:r>
    </w:p>
    <w:p w:rsidR="001F52C7" w:rsidRPr="001F52C7" w:rsidRDefault="001F52C7" w:rsidP="001F52C7">
      <w:pPr>
        <w:widowControl w:val="0"/>
        <w:tabs>
          <w:tab w:val="left" w:pos="1139"/>
          <w:tab w:val="left" w:pos="1140"/>
        </w:tabs>
        <w:autoSpaceDE w:val="0"/>
        <w:autoSpaceDN w:val="0"/>
        <w:spacing w:after="0" w:line="274" w:lineRule="exact"/>
        <w:ind w:left="1079"/>
        <w:rPr>
          <w:rFonts w:ascii="Times New Roman" w:eastAsia="Times New Roman" w:hAnsi="Times New Roman" w:cs="Times New Roman"/>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3432"/>
        <w:gridCol w:w="3240"/>
        <w:gridCol w:w="2160"/>
        <w:gridCol w:w="2880"/>
      </w:tblGrid>
      <w:tr w:rsidR="001F52C7" w:rsidRPr="001F52C7" w:rsidTr="001F52C7">
        <w:tc>
          <w:tcPr>
            <w:tcW w:w="2796" w:type="dxa"/>
          </w:tcPr>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 xml:space="preserve">ФИО </w:t>
            </w:r>
          </w:p>
        </w:tc>
        <w:tc>
          <w:tcPr>
            <w:tcW w:w="3432" w:type="dxa"/>
          </w:tcPr>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Должность</w:t>
            </w:r>
          </w:p>
        </w:tc>
        <w:tc>
          <w:tcPr>
            <w:tcW w:w="3240" w:type="dxa"/>
          </w:tcPr>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Дни недели</w:t>
            </w:r>
          </w:p>
        </w:tc>
        <w:tc>
          <w:tcPr>
            <w:tcW w:w="2160" w:type="dxa"/>
          </w:tcPr>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Время</w:t>
            </w:r>
          </w:p>
        </w:tc>
        <w:tc>
          <w:tcPr>
            <w:tcW w:w="2880" w:type="dxa"/>
          </w:tcPr>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Кабинет</w:t>
            </w:r>
          </w:p>
        </w:tc>
      </w:tr>
      <w:tr w:rsidR="001F52C7" w:rsidRPr="001F52C7" w:rsidTr="001F52C7">
        <w:tc>
          <w:tcPr>
            <w:tcW w:w="2796" w:type="dxa"/>
          </w:tcPr>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Pr>
                <w:rFonts w:ascii="Times New Roman" w:eastAsia="Times New Roman" w:hAnsi="Times New Roman" w:cs="Times New Roman"/>
                <w:sz w:val="24"/>
              </w:rPr>
              <w:t>Слуцкая Н.И.</w:t>
            </w:r>
          </w:p>
        </w:tc>
        <w:tc>
          <w:tcPr>
            <w:tcW w:w="3432" w:type="dxa"/>
          </w:tcPr>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Директор ОУ</w:t>
            </w:r>
          </w:p>
        </w:tc>
        <w:tc>
          <w:tcPr>
            <w:tcW w:w="3240" w:type="dxa"/>
          </w:tcPr>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3 суббота месяца</w:t>
            </w:r>
          </w:p>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 xml:space="preserve">Четверг </w:t>
            </w:r>
          </w:p>
        </w:tc>
        <w:tc>
          <w:tcPr>
            <w:tcW w:w="2160" w:type="dxa"/>
          </w:tcPr>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09.00-12.00</w:t>
            </w:r>
          </w:p>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14.00-17.00</w:t>
            </w:r>
          </w:p>
        </w:tc>
        <w:tc>
          <w:tcPr>
            <w:tcW w:w="2880" w:type="dxa"/>
          </w:tcPr>
          <w:p w:rsidR="001F52C7" w:rsidRPr="001F52C7" w:rsidRDefault="001F52C7" w:rsidP="001F52C7">
            <w:pPr>
              <w:tabs>
                <w:tab w:val="left" w:pos="1139"/>
                <w:tab w:val="left" w:pos="1140"/>
              </w:tabs>
              <w:spacing w:line="274" w:lineRule="exact"/>
              <w:ind w:left="1080"/>
              <w:rPr>
                <w:sz w:val="24"/>
              </w:rPr>
            </w:pPr>
            <w:r w:rsidRPr="001F52C7">
              <w:rPr>
                <w:sz w:val="24"/>
              </w:rPr>
              <w:t>Кабинет директора</w:t>
            </w:r>
          </w:p>
        </w:tc>
      </w:tr>
      <w:tr w:rsidR="001F52C7" w:rsidRPr="001F52C7" w:rsidTr="001F52C7">
        <w:tc>
          <w:tcPr>
            <w:tcW w:w="2796" w:type="dxa"/>
          </w:tcPr>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Арзамасцева А.Б.</w:t>
            </w:r>
          </w:p>
        </w:tc>
        <w:tc>
          <w:tcPr>
            <w:tcW w:w="3432" w:type="dxa"/>
          </w:tcPr>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Зам</w:t>
            </w:r>
            <w:proofErr w:type="gramStart"/>
            <w:r w:rsidRPr="001F52C7">
              <w:rPr>
                <w:rFonts w:ascii="Times New Roman" w:eastAsia="Times New Roman" w:hAnsi="Times New Roman" w:cs="Times New Roman"/>
                <w:sz w:val="24"/>
              </w:rPr>
              <w:t>.д</w:t>
            </w:r>
            <w:proofErr w:type="gramEnd"/>
            <w:r w:rsidRPr="001F52C7">
              <w:rPr>
                <w:rFonts w:ascii="Times New Roman" w:eastAsia="Times New Roman" w:hAnsi="Times New Roman" w:cs="Times New Roman"/>
                <w:sz w:val="24"/>
              </w:rPr>
              <w:t xml:space="preserve">иректора по </w:t>
            </w:r>
            <w:r>
              <w:rPr>
                <w:rFonts w:ascii="Times New Roman" w:eastAsia="Times New Roman" w:hAnsi="Times New Roman" w:cs="Times New Roman"/>
                <w:sz w:val="24"/>
              </w:rPr>
              <w:t>безопасности</w:t>
            </w:r>
          </w:p>
        </w:tc>
        <w:tc>
          <w:tcPr>
            <w:tcW w:w="3240" w:type="dxa"/>
          </w:tcPr>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1 суббота месяца</w:t>
            </w:r>
          </w:p>
        </w:tc>
        <w:tc>
          <w:tcPr>
            <w:tcW w:w="2160" w:type="dxa"/>
          </w:tcPr>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09.00-13.00</w:t>
            </w:r>
          </w:p>
        </w:tc>
        <w:tc>
          <w:tcPr>
            <w:tcW w:w="2880" w:type="dxa"/>
          </w:tcPr>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217</w:t>
            </w:r>
          </w:p>
        </w:tc>
      </w:tr>
      <w:tr w:rsidR="001F52C7" w:rsidRPr="001F52C7" w:rsidTr="001F52C7">
        <w:tc>
          <w:tcPr>
            <w:tcW w:w="2796" w:type="dxa"/>
          </w:tcPr>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Петрова М.Г.</w:t>
            </w:r>
          </w:p>
        </w:tc>
        <w:tc>
          <w:tcPr>
            <w:tcW w:w="3432" w:type="dxa"/>
          </w:tcPr>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Зам</w:t>
            </w:r>
            <w:proofErr w:type="gramStart"/>
            <w:r w:rsidRPr="001F52C7">
              <w:rPr>
                <w:rFonts w:ascii="Times New Roman" w:eastAsia="Times New Roman" w:hAnsi="Times New Roman" w:cs="Times New Roman"/>
                <w:sz w:val="24"/>
              </w:rPr>
              <w:t>.д</w:t>
            </w:r>
            <w:proofErr w:type="gramEnd"/>
            <w:r w:rsidRPr="001F52C7">
              <w:rPr>
                <w:rFonts w:ascii="Times New Roman" w:eastAsia="Times New Roman" w:hAnsi="Times New Roman" w:cs="Times New Roman"/>
                <w:sz w:val="24"/>
              </w:rPr>
              <w:t>иректора по УВР</w:t>
            </w:r>
          </w:p>
        </w:tc>
        <w:tc>
          <w:tcPr>
            <w:tcW w:w="3240" w:type="dxa"/>
          </w:tcPr>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2 суббота месяца</w:t>
            </w:r>
          </w:p>
        </w:tc>
        <w:tc>
          <w:tcPr>
            <w:tcW w:w="2160" w:type="dxa"/>
          </w:tcPr>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09.00-13.00</w:t>
            </w:r>
          </w:p>
        </w:tc>
        <w:tc>
          <w:tcPr>
            <w:tcW w:w="2880" w:type="dxa"/>
          </w:tcPr>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218</w:t>
            </w:r>
          </w:p>
        </w:tc>
      </w:tr>
      <w:tr w:rsidR="001F52C7" w:rsidRPr="001F52C7" w:rsidTr="001F52C7">
        <w:tc>
          <w:tcPr>
            <w:tcW w:w="2796" w:type="dxa"/>
          </w:tcPr>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Лоскутова С.А.</w:t>
            </w:r>
          </w:p>
        </w:tc>
        <w:tc>
          <w:tcPr>
            <w:tcW w:w="3432" w:type="dxa"/>
          </w:tcPr>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Зам</w:t>
            </w:r>
            <w:proofErr w:type="gramStart"/>
            <w:r w:rsidRPr="001F52C7">
              <w:rPr>
                <w:rFonts w:ascii="Times New Roman" w:eastAsia="Times New Roman" w:hAnsi="Times New Roman" w:cs="Times New Roman"/>
                <w:sz w:val="24"/>
              </w:rPr>
              <w:t>.д</w:t>
            </w:r>
            <w:proofErr w:type="gramEnd"/>
            <w:r w:rsidRPr="001F52C7">
              <w:rPr>
                <w:rFonts w:ascii="Times New Roman" w:eastAsia="Times New Roman" w:hAnsi="Times New Roman" w:cs="Times New Roman"/>
                <w:sz w:val="24"/>
              </w:rPr>
              <w:t>иректора по УВР</w:t>
            </w:r>
          </w:p>
        </w:tc>
        <w:tc>
          <w:tcPr>
            <w:tcW w:w="3240" w:type="dxa"/>
          </w:tcPr>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3 суббота месяца</w:t>
            </w:r>
          </w:p>
        </w:tc>
        <w:tc>
          <w:tcPr>
            <w:tcW w:w="2160" w:type="dxa"/>
          </w:tcPr>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09.00-13.00</w:t>
            </w:r>
          </w:p>
        </w:tc>
        <w:tc>
          <w:tcPr>
            <w:tcW w:w="2880" w:type="dxa"/>
          </w:tcPr>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218</w:t>
            </w:r>
          </w:p>
        </w:tc>
      </w:tr>
      <w:tr w:rsidR="001F52C7" w:rsidRPr="001F52C7" w:rsidTr="001F52C7">
        <w:tc>
          <w:tcPr>
            <w:tcW w:w="2796" w:type="dxa"/>
          </w:tcPr>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Pr>
                <w:rFonts w:ascii="Times New Roman" w:eastAsia="Times New Roman" w:hAnsi="Times New Roman" w:cs="Times New Roman"/>
                <w:sz w:val="24"/>
              </w:rPr>
              <w:t>Новикова Н.А.</w:t>
            </w:r>
          </w:p>
        </w:tc>
        <w:tc>
          <w:tcPr>
            <w:tcW w:w="3432" w:type="dxa"/>
          </w:tcPr>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Зам</w:t>
            </w:r>
            <w:proofErr w:type="gramStart"/>
            <w:r w:rsidRPr="001F52C7">
              <w:rPr>
                <w:rFonts w:ascii="Times New Roman" w:eastAsia="Times New Roman" w:hAnsi="Times New Roman" w:cs="Times New Roman"/>
                <w:sz w:val="24"/>
              </w:rPr>
              <w:t>.д</w:t>
            </w:r>
            <w:proofErr w:type="gramEnd"/>
            <w:r w:rsidRPr="001F52C7">
              <w:rPr>
                <w:rFonts w:ascii="Times New Roman" w:eastAsia="Times New Roman" w:hAnsi="Times New Roman" w:cs="Times New Roman"/>
                <w:sz w:val="24"/>
              </w:rPr>
              <w:t>иректора по ВР</w:t>
            </w:r>
          </w:p>
        </w:tc>
        <w:tc>
          <w:tcPr>
            <w:tcW w:w="3240" w:type="dxa"/>
          </w:tcPr>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4 суббота месяца</w:t>
            </w:r>
          </w:p>
        </w:tc>
        <w:tc>
          <w:tcPr>
            <w:tcW w:w="2160" w:type="dxa"/>
          </w:tcPr>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09.00-13.00</w:t>
            </w:r>
          </w:p>
        </w:tc>
        <w:tc>
          <w:tcPr>
            <w:tcW w:w="2880" w:type="dxa"/>
          </w:tcPr>
          <w:p w:rsidR="001F52C7" w:rsidRPr="001F52C7" w:rsidRDefault="001F52C7" w:rsidP="001F52C7">
            <w:pPr>
              <w:widowControl w:val="0"/>
              <w:tabs>
                <w:tab w:val="left" w:pos="1139"/>
                <w:tab w:val="left" w:pos="1140"/>
              </w:tabs>
              <w:autoSpaceDE w:val="0"/>
              <w:autoSpaceDN w:val="0"/>
              <w:spacing w:after="0" w:line="274" w:lineRule="exact"/>
              <w:ind w:left="360"/>
              <w:rPr>
                <w:rFonts w:ascii="Times New Roman" w:eastAsia="Times New Roman" w:hAnsi="Times New Roman" w:cs="Times New Roman"/>
                <w:sz w:val="24"/>
              </w:rPr>
            </w:pPr>
            <w:r w:rsidRPr="001F52C7">
              <w:rPr>
                <w:rFonts w:ascii="Times New Roman" w:eastAsia="Times New Roman" w:hAnsi="Times New Roman" w:cs="Times New Roman"/>
                <w:sz w:val="24"/>
              </w:rPr>
              <w:t>2</w:t>
            </w:r>
            <w:r>
              <w:rPr>
                <w:rFonts w:ascii="Times New Roman" w:eastAsia="Times New Roman" w:hAnsi="Times New Roman" w:cs="Times New Roman"/>
                <w:sz w:val="24"/>
              </w:rPr>
              <w:t>11</w:t>
            </w:r>
          </w:p>
        </w:tc>
      </w:tr>
    </w:tbl>
    <w:p w:rsidR="001F52C7" w:rsidRPr="001F52C7" w:rsidRDefault="001F52C7" w:rsidP="001F52C7">
      <w:pPr>
        <w:widowControl w:val="0"/>
        <w:tabs>
          <w:tab w:val="left" w:pos="1139"/>
          <w:tab w:val="left" w:pos="1140"/>
        </w:tabs>
        <w:autoSpaceDE w:val="0"/>
        <w:autoSpaceDN w:val="0"/>
        <w:spacing w:after="0" w:line="274" w:lineRule="exact"/>
        <w:ind w:left="1079"/>
        <w:rPr>
          <w:rFonts w:ascii="Times New Roman" w:eastAsia="Times New Roman" w:hAnsi="Times New Roman" w:cs="Times New Roman"/>
          <w:sz w:val="24"/>
        </w:rPr>
      </w:pPr>
    </w:p>
    <w:p w:rsidR="001F52C7" w:rsidRPr="006C18E2" w:rsidRDefault="001F52C7" w:rsidP="001F52C7">
      <w:pPr>
        <w:widowControl w:val="0"/>
        <w:tabs>
          <w:tab w:val="left" w:pos="1079"/>
          <w:tab w:val="left" w:pos="1080"/>
        </w:tabs>
        <w:autoSpaceDE w:val="0"/>
        <w:autoSpaceDN w:val="0"/>
        <w:spacing w:after="0" w:line="295" w:lineRule="auto"/>
        <w:ind w:right="2473"/>
        <w:rPr>
          <w:rFonts w:ascii="Times New Roman" w:eastAsia="Times New Roman" w:hAnsi="Times New Roman" w:cs="Times New Roman"/>
          <w:sz w:val="24"/>
        </w:rPr>
      </w:pPr>
    </w:p>
    <w:p w:rsidR="006C18E2" w:rsidRPr="006C18E2" w:rsidRDefault="006C18E2" w:rsidP="00361807">
      <w:pPr>
        <w:widowControl w:val="0"/>
        <w:numPr>
          <w:ilvl w:val="0"/>
          <w:numId w:val="20"/>
        </w:numPr>
        <w:tabs>
          <w:tab w:val="left" w:pos="2179"/>
        </w:tabs>
        <w:autoSpaceDE w:val="0"/>
        <w:autoSpaceDN w:val="0"/>
        <w:spacing w:after="0" w:line="240" w:lineRule="auto"/>
        <w:ind w:hanging="362"/>
        <w:outlineLvl w:val="1"/>
        <w:rPr>
          <w:rFonts w:ascii="Times New Roman" w:eastAsia="Times New Roman" w:hAnsi="Times New Roman" w:cs="Times New Roman"/>
          <w:b/>
          <w:bCs/>
          <w:sz w:val="24"/>
          <w:szCs w:val="24"/>
        </w:rPr>
      </w:pPr>
      <w:r w:rsidRPr="006C18E2">
        <w:rPr>
          <w:rFonts w:ascii="Times New Roman" w:eastAsia="Times New Roman" w:hAnsi="Times New Roman" w:cs="Times New Roman"/>
          <w:b/>
          <w:bCs/>
          <w:sz w:val="24"/>
          <w:szCs w:val="24"/>
        </w:rPr>
        <w:t>Деятельность педагогического коллектива, направленная на улучшение образовательного</w:t>
      </w:r>
      <w:r w:rsidRPr="006C18E2">
        <w:rPr>
          <w:rFonts w:ascii="Times New Roman" w:eastAsia="Times New Roman" w:hAnsi="Times New Roman" w:cs="Times New Roman"/>
          <w:b/>
          <w:bCs/>
          <w:spacing w:val="-8"/>
          <w:sz w:val="24"/>
          <w:szCs w:val="24"/>
        </w:rPr>
        <w:t xml:space="preserve"> </w:t>
      </w:r>
      <w:r w:rsidRPr="006C18E2">
        <w:rPr>
          <w:rFonts w:ascii="Times New Roman" w:eastAsia="Times New Roman" w:hAnsi="Times New Roman" w:cs="Times New Roman"/>
          <w:b/>
          <w:bCs/>
          <w:sz w:val="24"/>
          <w:szCs w:val="24"/>
        </w:rPr>
        <w:t>процесса.</w:t>
      </w:r>
    </w:p>
    <w:p w:rsidR="006C18E2" w:rsidRPr="006C18E2" w:rsidRDefault="006C18E2" w:rsidP="006C18E2">
      <w:pPr>
        <w:widowControl w:val="0"/>
        <w:autoSpaceDE w:val="0"/>
        <w:autoSpaceDN w:val="0"/>
        <w:spacing w:before="1" w:after="8" w:line="240" w:lineRule="auto"/>
        <w:ind w:left="359"/>
        <w:jc w:val="center"/>
        <w:rPr>
          <w:rFonts w:ascii="Times New Roman" w:eastAsia="Times New Roman" w:hAnsi="Times New Roman" w:cs="Times New Roman"/>
          <w:sz w:val="24"/>
          <w:szCs w:val="24"/>
          <w:lang w:val="en-US"/>
        </w:rPr>
      </w:pPr>
      <w:r w:rsidRPr="006C18E2">
        <w:rPr>
          <w:rFonts w:ascii="Times New Roman" w:eastAsia="Times New Roman" w:hAnsi="Times New Roman" w:cs="Times New Roman"/>
          <w:sz w:val="24"/>
          <w:szCs w:val="24"/>
          <w:lang w:val="en-US"/>
        </w:rPr>
        <w:t>План работы по всеобучу</w:t>
      </w:r>
    </w:p>
    <w:tbl>
      <w:tblPr>
        <w:tblStyle w:val="TableNormal"/>
        <w:tblW w:w="0" w:type="auto"/>
        <w:tblInd w:w="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86"/>
        <w:gridCol w:w="9054"/>
        <w:gridCol w:w="1977"/>
        <w:gridCol w:w="2762"/>
      </w:tblGrid>
      <w:tr w:rsidR="006C18E2" w:rsidRPr="006C18E2" w:rsidTr="00BE2036">
        <w:trPr>
          <w:trHeight w:val="515"/>
        </w:trPr>
        <w:tc>
          <w:tcPr>
            <w:tcW w:w="986" w:type="dxa"/>
          </w:tcPr>
          <w:p w:rsidR="006C18E2" w:rsidRPr="006C18E2" w:rsidRDefault="006C18E2" w:rsidP="006C18E2">
            <w:pPr>
              <w:spacing w:before="6"/>
              <w:rPr>
                <w:rFonts w:ascii="Times New Roman" w:eastAsia="Times New Roman" w:hAnsi="Times New Roman" w:cs="Times New Roman"/>
                <w:sz w:val="20"/>
              </w:rPr>
            </w:pPr>
          </w:p>
          <w:p w:rsidR="006C18E2" w:rsidRPr="006C18E2" w:rsidRDefault="006C18E2" w:rsidP="006C18E2">
            <w:pPr>
              <w:spacing w:before="1" w:line="259" w:lineRule="exact"/>
              <w:ind w:left="376"/>
              <w:rPr>
                <w:rFonts w:ascii="Times New Roman" w:eastAsia="Times New Roman" w:hAnsi="Times New Roman" w:cs="Times New Roman"/>
                <w:b/>
                <w:sz w:val="24"/>
              </w:rPr>
            </w:pPr>
            <w:r w:rsidRPr="006C18E2">
              <w:rPr>
                <w:rFonts w:ascii="Times New Roman" w:eastAsia="Times New Roman" w:hAnsi="Times New Roman" w:cs="Times New Roman"/>
                <w:b/>
                <w:w w:val="97"/>
                <w:sz w:val="24"/>
              </w:rPr>
              <w:t>№</w:t>
            </w:r>
          </w:p>
        </w:tc>
        <w:tc>
          <w:tcPr>
            <w:tcW w:w="9054" w:type="dxa"/>
          </w:tcPr>
          <w:p w:rsidR="006C18E2" w:rsidRPr="006C18E2" w:rsidRDefault="006C18E2" w:rsidP="006C18E2">
            <w:pPr>
              <w:spacing w:before="6"/>
              <w:rPr>
                <w:rFonts w:ascii="Times New Roman" w:eastAsia="Times New Roman" w:hAnsi="Times New Roman" w:cs="Times New Roman"/>
                <w:sz w:val="20"/>
              </w:rPr>
            </w:pPr>
          </w:p>
          <w:p w:rsidR="006C18E2" w:rsidRPr="006C18E2" w:rsidRDefault="006C18E2" w:rsidP="006C18E2">
            <w:pPr>
              <w:spacing w:before="1" w:line="259" w:lineRule="exact"/>
              <w:ind w:left="3803" w:right="3677"/>
              <w:jc w:val="center"/>
              <w:rPr>
                <w:rFonts w:ascii="Times New Roman" w:eastAsia="Times New Roman" w:hAnsi="Times New Roman" w:cs="Times New Roman"/>
                <w:b/>
                <w:sz w:val="24"/>
              </w:rPr>
            </w:pPr>
            <w:r w:rsidRPr="006C18E2">
              <w:rPr>
                <w:rFonts w:ascii="Times New Roman" w:eastAsia="Times New Roman" w:hAnsi="Times New Roman" w:cs="Times New Roman"/>
                <w:b/>
                <w:sz w:val="24"/>
              </w:rPr>
              <w:t>Мероприятия</w:t>
            </w:r>
          </w:p>
        </w:tc>
        <w:tc>
          <w:tcPr>
            <w:tcW w:w="1977" w:type="dxa"/>
          </w:tcPr>
          <w:p w:rsidR="006C18E2" w:rsidRPr="006C18E2" w:rsidRDefault="006C18E2" w:rsidP="006C18E2">
            <w:pPr>
              <w:spacing w:before="6"/>
              <w:rPr>
                <w:rFonts w:ascii="Times New Roman" w:eastAsia="Times New Roman" w:hAnsi="Times New Roman" w:cs="Times New Roman"/>
                <w:sz w:val="20"/>
              </w:rPr>
            </w:pPr>
          </w:p>
          <w:p w:rsidR="006C18E2" w:rsidRPr="006C18E2" w:rsidRDefault="006C18E2" w:rsidP="006C18E2">
            <w:pPr>
              <w:spacing w:before="1" w:line="259" w:lineRule="exact"/>
              <w:ind w:left="631"/>
              <w:rPr>
                <w:rFonts w:ascii="Times New Roman" w:eastAsia="Times New Roman" w:hAnsi="Times New Roman" w:cs="Times New Roman"/>
                <w:b/>
                <w:sz w:val="24"/>
              </w:rPr>
            </w:pPr>
            <w:r w:rsidRPr="006C18E2">
              <w:rPr>
                <w:rFonts w:ascii="Times New Roman" w:eastAsia="Times New Roman" w:hAnsi="Times New Roman" w:cs="Times New Roman"/>
                <w:b/>
                <w:sz w:val="24"/>
              </w:rPr>
              <w:t>Сроки</w:t>
            </w:r>
          </w:p>
        </w:tc>
        <w:tc>
          <w:tcPr>
            <w:tcW w:w="2762" w:type="dxa"/>
          </w:tcPr>
          <w:p w:rsidR="006C18E2" w:rsidRPr="006C18E2" w:rsidRDefault="006C18E2" w:rsidP="006C18E2">
            <w:pPr>
              <w:spacing w:before="6"/>
              <w:rPr>
                <w:rFonts w:ascii="Times New Roman" w:eastAsia="Times New Roman" w:hAnsi="Times New Roman" w:cs="Times New Roman"/>
                <w:sz w:val="20"/>
              </w:rPr>
            </w:pPr>
          </w:p>
          <w:p w:rsidR="006C18E2" w:rsidRPr="006C18E2" w:rsidRDefault="006C18E2" w:rsidP="006C18E2">
            <w:pPr>
              <w:spacing w:before="1" w:line="259" w:lineRule="exact"/>
              <w:ind w:left="522"/>
              <w:rPr>
                <w:rFonts w:ascii="Times New Roman" w:eastAsia="Times New Roman" w:hAnsi="Times New Roman" w:cs="Times New Roman"/>
                <w:b/>
                <w:sz w:val="24"/>
              </w:rPr>
            </w:pPr>
            <w:r w:rsidRPr="006C18E2">
              <w:rPr>
                <w:rFonts w:ascii="Times New Roman" w:eastAsia="Times New Roman" w:hAnsi="Times New Roman" w:cs="Times New Roman"/>
                <w:b/>
                <w:sz w:val="24"/>
              </w:rPr>
              <w:t>Ответственные</w:t>
            </w:r>
          </w:p>
        </w:tc>
      </w:tr>
      <w:tr w:rsidR="006C18E2" w:rsidRPr="006C18E2" w:rsidTr="00BE2036">
        <w:trPr>
          <w:trHeight w:val="301"/>
        </w:trPr>
        <w:tc>
          <w:tcPr>
            <w:tcW w:w="986" w:type="dxa"/>
          </w:tcPr>
          <w:p w:rsidR="006C18E2" w:rsidRPr="006C18E2" w:rsidRDefault="006C18E2" w:rsidP="006C18E2">
            <w:pPr>
              <w:spacing w:before="18" w:line="264" w:lineRule="exact"/>
              <w:ind w:left="434"/>
              <w:rPr>
                <w:rFonts w:ascii="Times New Roman" w:eastAsia="Times New Roman" w:hAnsi="Times New Roman" w:cs="Times New Roman"/>
                <w:sz w:val="24"/>
              </w:rPr>
            </w:pPr>
            <w:r w:rsidRPr="006C18E2">
              <w:rPr>
                <w:rFonts w:ascii="Times New Roman" w:eastAsia="Times New Roman" w:hAnsi="Times New Roman" w:cs="Times New Roman"/>
                <w:sz w:val="24"/>
              </w:rPr>
              <w:t>1</w:t>
            </w:r>
          </w:p>
        </w:tc>
        <w:tc>
          <w:tcPr>
            <w:tcW w:w="9054" w:type="dxa"/>
          </w:tcPr>
          <w:p w:rsidR="006C18E2" w:rsidRPr="006C18E2" w:rsidRDefault="006C18E2" w:rsidP="006C18E2">
            <w:pPr>
              <w:spacing w:before="18" w:line="264" w:lineRule="exact"/>
              <w:ind w:left="21"/>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Провести учет детей, подлежащих обучению в школе</w:t>
            </w:r>
          </w:p>
        </w:tc>
        <w:tc>
          <w:tcPr>
            <w:tcW w:w="1977" w:type="dxa"/>
          </w:tcPr>
          <w:p w:rsidR="006C18E2" w:rsidRPr="006C18E2" w:rsidRDefault="006C18E2" w:rsidP="006C18E2">
            <w:pPr>
              <w:spacing w:before="18" w:line="264" w:lineRule="exact"/>
              <w:ind w:left="19"/>
              <w:rPr>
                <w:rFonts w:ascii="Times New Roman" w:eastAsia="Times New Roman" w:hAnsi="Times New Roman" w:cs="Times New Roman"/>
                <w:sz w:val="24"/>
              </w:rPr>
            </w:pPr>
            <w:r w:rsidRPr="006C18E2">
              <w:rPr>
                <w:rFonts w:ascii="Times New Roman" w:eastAsia="Times New Roman" w:hAnsi="Times New Roman" w:cs="Times New Roman"/>
                <w:sz w:val="24"/>
              </w:rPr>
              <w:t>до 31 августа</w:t>
            </w:r>
          </w:p>
        </w:tc>
        <w:tc>
          <w:tcPr>
            <w:tcW w:w="2762" w:type="dxa"/>
          </w:tcPr>
          <w:p w:rsidR="006C18E2" w:rsidRPr="00BE2036" w:rsidRDefault="006C18E2" w:rsidP="00BE2036">
            <w:pPr>
              <w:spacing w:before="18" w:line="264" w:lineRule="exact"/>
              <w:ind w:left="20"/>
              <w:rPr>
                <w:rFonts w:ascii="Times New Roman" w:eastAsia="Times New Roman" w:hAnsi="Times New Roman" w:cs="Times New Roman"/>
                <w:sz w:val="24"/>
                <w:lang w:val="ru-RU"/>
              </w:rPr>
            </w:pPr>
            <w:r w:rsidRPr="006C18E2">
              <w:rPr>
                <w:rFonts w:ascii="Times New Roman" w:eastAsia="Times New Roman" w:hAnsi="Times New Roman" w:cs="Times New Roman"/>
                <w:sz w:val="24"/>
              </w:rPr>
              <w:t>Зам.директора по УВ</w:t>
            </w:r>
            <w:r w:rsidR="00BE2036">
              <w:rPr>
                <w:rFonts w:ascii="Times New Roman" w:eastAsia="Times New Roman" w:hAnsi="Times New Roman" w:cs="Times New Roman"/>
                <w:sz w:val="24"/>
                <w:lang w:val="ru-RU"/>
              </w:rPr>
              <w:t>Р</w:t>
            </w:r>
          </w:p>
        </w:tc>
      </w:tr>
      <w:tr w:rsidR="006C18E2" w:rsidRPr="006C18E2" w:rsidTr="00BE2036">
        <w:trPr>
          <w:trHeight w:val="351"/>
        </w:trPr>
        <w:tc>
          <w:tcPr>
            <w:tcW w:w="986" w:type="dxa"/>
          </w:tcPr>
          <w:p w:rsidR="006C18E2" w:rsidRPr="006C18E2" w:rsidRDefault="006C18E2" w:rsidP="006C18E2">
            <w:pPr>
              <w:spacing w:before="68" w:line="264" w:lineRule="exact"/>
              <w:ind w:left="434"/>
              <w:rPr>
                <w:rFonts w:ascii="Times New Roman" w:eastAsia="Times New Roman" w:hAnsi="Times New Roman" w:cs="Times New Roman"/>
                <w:sz w:val="24"/>
              </w:rPr>
            </w:pPr>
            <w:r w:rsidRPr="006C18E2">
              <w:rPr>
                <w:rFonts w:ascii="Times New Roman" w:eastAsia="Times New Roman" w:hAnsi="Times New Roman" w:cs="Times New Roman"/>
                <w:sz w:val="24"/>
              </w:rPr>
              <w:t>2</w:t>
            </w:r>
          </w:p>
        </w:tc>
        <w:tc>
          <w:tcPr>
            <w:tcW w:w="9054" w:type="dxa"/>
          </w:tcPr>
          <w:p w:rsidR="006C18E2" w:rsidRPr="006C18E2" w:rsidRDefault="006C18E2" w:rsidP="006C18E2">
            <w:pPr>
              <w:spacing w:before="68" w:line="264" w:lineRule="exact"/>
              <w:ind w:left="21"/>
              <w:rPr>
                <w:rFonts w:ascii="Times New Roman" w:eastAsia="Times New Roman" w:hAnsi="Times New Roman" w:cs="Times New Roman"/>
                <w:sz w:val="24"/>
              </w:rPr>
            </w:pPr>
            <w:r w:rsidRPr="006C18E2">
              <w:rPr>
                <w:rFonts w:ascii="Times New Roman" w:eastAsia="Times New Roman" w:hAnsi="Times New Roman" w:cs="Times New Roman"/>
                <w:sz w:val="24"/>
              </w:rPr>
              <w:t>Комплектование 1 классов</w:t>
            </w:r>
          </w:p>
        </w:tc>
        <w:tc>
          <w:tcPr>
            <w:tcW w:w="1977" w:type="dxa"/>
          </w:tcPr>
          <w:p w:rsidR="006C18E2" w:rsidRPr="006C18E2" w:rsidRDefault="006C18E2" w:rsidP="006C18E2">
            <w:pPr>
              <w:spacing w:before="68" w:line="264" w:lineRule="exact"/>
              <w:ind w:left="19"/>
              <w:rPr>
                <w:rFonts w:ascii="Times New Roman" w:eastAsia="Times New Roman" w:hAnsi="Times New Roman" w:cs="Times New Roman"/>
                <w:sz w:val="24"/>
              </w:rPr>
            </w:pPr>
            <w:r w:rsidRPr="006C18E2">
              <w:rPr>
                <w:rFonts w:ascii="Times New Roman" w:eastAsia="Times New Roman" w:hAnsi="Times New Roman" w:cs="Times New Roman"/>
                <w:sz w:val="24"/>
              </w:rPr>
              <w:t>до 31 августа</w:t>
            </w:r>
          </w:p>
        </w:tc>
        <w:tc>
          <w:tcPr>
            <w:tcW w:w="2762" w:type="dxa"/>
          </w:tcPr>
          <w:p w:rsidR="006C18E2" w:rsidRPr="006C18E2" w:rsidRDefault="006C18E2" w:rsidP="006C18E2">
            <w:pPr>
              <w:spacing w:before="68" w:line="264" w:lineRule="exact"/>
              <w:ind w:left="20"/>
              <w:rPr>
                <w:rFonts w:ascii="Times New Roman" w:eastAsia="Times New Roman" w:hAnsi="Times New Roman" w:cs="Times New Roman"/>
                <w:sz w:val="24"/>
              </w:rPr>
            </w:pPr>
            <w:r w:rsidRPr="006C18E2">
              <w:rPr>
                <w:rFonts w:ascii="Times New Roman" w:eastAsia="Times New Roman" w:hAnsi="Times New Roman" w:cs="Times New Roman"/>
                <w:sz w:val="24"/>
              </w:rPr>
              <w:t>Зам директора по УВР</w:t>
            </w:r>
          </w:p>
        </w:tc>
      </w:tr>
      <w:tr w:rsidR="006C18E2" w:rsidRPr="006C18E2" w:rsidTr="00BE2036">
        <w:trPr>
          <w:trHeight w:val="304"/>
        </w:trPr>
        <w:tc>
          <w:tcPr>
            <w:tcW w:w="986" w:type="dxa"/>
          </w:tcPr>
          <w:p w:rsidR="006C18E2" w:rsidRPr="006C18E2" w:rsidRDefault="006C18E2" w:rsidP="006C18E2">
            <w:pPr>
              <w:spacing w:before="20" w:line="264" w:lineRule="exact"/>
              <w:ind w:left="434"/>
              <w:rPr>
                <w:rFonts w:ascii="Times New Roman" w:eastAsia="Times New Roman" w:hAnsi="Times New Roman" w:cs="Times New Roman"/>
                <w:sz w:val="24"/>
              </w:rPr>
            </w:pPr>
            <w:r w:rsidRPr="006C18E2">
              <w:rPr>
                <w:rFonts w:ascii="Times New Roman" w:eastAsia="Times New Roman" w:hAnsi="Times New Roman" w:cs="Times New Roman"/>
                <w:sz w:val="24"/>
              </w:rPr>
              <w:t>3</w:t>
            </w:r>
          </w:p>
        </w:tc>
        <w:tc>
          <w:tcPr>
            <w:tcW w:w="9054" w:type="dxa"/>
          </w:tcPr>
          <w:p w:rsidR="006C18E2" w:rsidRPr="006C18E2" w:rsidRDefault="006C18E2" w:rsidP="006C18E2">
            <w:pPr>
              <w:spacing w:before="20" w:line="264" w:lineRule="exact"/>
              <w:ind w:left="21"/>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Сбор сведений о социализации выпускников  школы</w:t>
            </w:r>
          </w:p>
        </w:tc>
        <w:tc>
          <w:tcPr>
            <w:tcW w:w="1977" w:type="dxa"/>
          </w:tcPr>
          <w:p w:rsidR="006C18E2" w:rsidRPr="006C18E2" w:rsidRDefault="006C18E2" w:rsidP="006C18E2">
            <w:pPr>
              <w:spacing w:before="20" w:line="264" w:lineRule="exact"/>
              <w:ind w:left="19"/>
              <w:rPr>
                <w:rFonts w:ascii="Times New Roman" w:eastAsia="Times New Roman" w:hAnsi="Times New Roman" w:cs="Times New Roman"/>
                <w:sz w:val="24"/>
              </w:rPr>
            </w:pPr>
            <w:r w:rsidRPr="006C18E2">
              <w:rPr>
                <w:rFonts w:ascii="Times New Roman" w:eastAsia="Times New Roman" w:hAnsi="Times New Roman" w:cs="Times New Roman"/>
                <w:sz w:val="24"/>
              </w:rPr>
              <w:t>до 26 августа</w:t>
            </w:r>
          </w:p>
        </w:tc>
        <w:tc>
          <w:tcPr>
            <w:tcW w:w="2762" w:type="dxa"/>
          </w:tcPr>
          <w:p w:rsidR="006C18E2" w:rsidRPr="006C18E2" w:rsidRDefault="006C18E2" w:rsidP="006C18E2">
            <w:pPr>
              <w:spacing w:before="20" w:line="264" w:lineRule="exact"/>
              <w:ind w:left="20"/>
              <w:rPr>
                <w:rFonts w:ascii="Times New Roman" w:eastAsia="Times New Roman" w:hAnsi="Times New Roman" w:cs="Times New Roman"/>
                <w:sz w:val="24"/>
              </w:rPr>
            </w:pPr>
            <w:r w:rsidRPr="006C18E2">
              <w:rPr>
                <w:rFonts w:ascii="Times New Roman" w:eastAsia="Times New Roman" w:hAnsi="Times New Roman" w:cs="Times New Roman"/>
                <w:sz w:val="24"/>
              </w:rPr>
              <w:t>Кл. руководитель</w:t>
            </w:r>
          </w:p>
        </w:tc>
      </w:tr>
      <w:tr w:rsidR="006C18E2" w:rsidRPr="006C18E2" w:rsidTr="00BE2036">
        <w:trPr>
          <w:trHeight w:val="551"/>
        </w:trPr>
        <w:tc>
          <w:tcPr>
            <w:tcW w:w="986" w:type="dxa"/>
          </w:tcPr>
          <w:p w:rsidR="006C18E2" w:rsidRPr="006C18E2" w:rsidRDefault="006C18E2" w:rsidP="006C18E2">
            <w:pPr>
              <w:spacing w:before="3"/>
              <w:rPr>
                <w:rFonts w:ascii="Times New Roman" w:eastAsia="Times New Roman" w:hAnsi="Times New Roman" w:cs="Times New Roman"/>
                <w:sz w:val="23"/>
              </w:rPr>
            </w:pPr>
          </w:p>
          <w:p w:rsidR="006C18E2" w:rsidRPr="006C18E2" w:rsidRDefault="006C18E2" w:rsidP="006C18E2">
            <w:pPr>
              <w:spacing w:line="264" w:lineRule="exact"/>
              <w:ind w:left="434"/>
              <w:rPr>
                <w:rFonts w:ascii="Times New Roman" w:eastAsia="Times New Roman" w:hAnsi="Times New Roman" w:cs="Times New Roman"/>
                <w:sz w:val="24"/>
              </w:rPr>
            </w:pPr>
            <w:r w:rsidRPr="006C18E2">
              <w:rPr>
                <w:rFonts w:ascii="Times New Roman" w:eastAsia="Times New Roman" w:hAnsi="Times New Roman" w:cs="Times New Roman"/>
                <w:sz w:val="24"/>
              </w:rPr>
              <w:t>4</w:t>
            </w:r>
          </w:p>
        </w:tc>
        <w:tc>
          <w:tcPr>
            <w:tcW w:w="9054" w:type="dxa"/>
          </w:tcPr>
          <w:p w:rsidR="006C18E2" w:rsidRPr="006C18E2" w:rsidRDefault="006C18E2" w:rsidP="006C18E2">
            <w:pPr>
              <w:spacing w:before="3"/>
              <w:rPr>
                <w:rFonts w:ascii="Times New Roman" w:eastAsia="Times New Roman" w:hAnsi="Times New Roman" w:cs="Times New Roman"/>
                <w:sz w:val="23"/>
                <w:lang w:val="ru-RU"/>
              </w:rPr>
            </w:pPr>
          </w:p>
          <w:p w:rsidR="006C18E2" w:rsidRPr="006C18E2" w:rsidRDefault="006C18E2" w:rsidP="006C18E2">
            <w:pPr>
              <w:spacing w:line="264" w:lineRule="exact"/>
              <w:ind w:left="21"/>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Проверка списочного состава обучающихся по классам</w:t>
            </w:r>
          </w:p>
        </w:tc>
        <w:tc>
          <w:tcPr>
            <w:tcW w:w="1977" w:type="dxa"/>
          </w:tcPr>
          <w:p w:rsidR="006C18E2" w:rsidRPr="006C18E2" w:rsidRDefault="006C18E2" w:rsidP="006C18E2">
            <w:pPr>
              <w:spacing w:before="3"/>
              <w:rPr>
                <w:rFonts w:ascii="Times New Roman" w:eastAsia="Times New Roman" w:hAnsi="Times New Roman" w:cs="Times New Roman"/>
                <w:sz w:val="23"/>
                <w:lang w:val="ru-RU"/>
              </w:rPr>
            </w:pPr>
          </w:p>
          <w:p w:rsidR="006C18E2" w:rsidRPr="006C18E2" w:rsidRDefault="006C18E2" w:rsidP="00BE2036">
            <w:pPr>
              <w:spacing w:line="264" w:lineRule="exact"/>
              <w:ind w:left="19"/>
              <w:rPr>
                <w:rFonts w:ascii="Times New Roman" w:eastAsia="Times New Roman" w:hAnsi="Times New Roman" w:cs="Times New Roman"/>
                <w:sz w:val="24"/>
              </w:rPr>
            </w:pPr>
            <w:r w:rsidRPr="006C18E2">
              <w:rPr>
                <w:rFonts w:ascii="Times New Roman" w:eastAsia="Times New Roman" w:hAnsi="Times New Roman" w:cs="Times New Roman"/>
                <w:sz w:val="24"/>
              </w:rPr>
              <w:t xml:space="preserve">до </w:t>
            </w:r>
            <w:r w:rsidR="00BE2036">
              <w:rPr>
                <w:rFonts w:ascii="Times New Roman" w:eastAsia="Times New Roman" w:hAnsi="Times New Roman" w:cs="Times New Roman"/>
                <w:sz w:val="24"/>
                <w:lang w:val="ru-RU"/>
              </w:rPr>
              <w:t>4</w:t>
            </w:r>
            <w:r w:rsidRPr="006C18E2">
              <w:rPr>
                <w:rFonts w:ascii="Times New Roman" w:eastAsia="Times New Roman" w:hAnsi="Times New Roman" w:cs="Times New Roman"/>
                <w:sz w:val="24"/>
              </w:rPr>
              <w:t xml:space="preserve"> сентября</w:t>
            </w:r>
          </w:p>
        </w:tc>
        <w:tc>
          <w:tcPr>
            <w:tcW w:w="2762" w:type="dxa"/>
          </w:tcPr>
          <w:p w:rsidR="006C18E2" w:rsidRPr="006C18E2" w:rsidRDefault="006C18E2" w:rsidP="006C18E2">
            <w:pPr>
              <w:spacing w:line="268" w:lineRule="exact"/>
              <w:ind w:left="2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Зам. директора по УВР,</w:t>
            </w:r>
          </w:p>
          <w:p w:rsidR="006C18E2" w:rsidRPr="006C18E2" w:rsidRDefault="006C18E2" w:rsidP="006C18E2">
            <w:pPr>
              <w:spacing w:line="264" w:lineRule="exact"/>
              <w:ind w:left="2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кл.руководители</w:t>
            </w:r>
          </w:p>
        </w:tc>
      </w:tr>
      <w:tr w:rsidR="006C18E2" w:rsidRPr="006C18E2" w:rsidTr="00BE2036">
        <w:trPr>
          <w:trHeight w:val="599"/>
        </w:trPr>
        <w:tc>
          <w:tcPr>
            <w:tcW w:w="986" w:type="dxa"/>
          </w:tcPr>
          <w:p w:rsidR="006C18E2" w:rsidRPr="006C18E2" w:rsidRDefault="006C18E2" w:rsidP="006C18E2">
            <w:pPr>
              <w:spacing w:before="1"/>
              <w:rPr>
                <w:rFonts w:ascii="Times New Roman" w:eastAsia="Times New Roman" w:hAnsi="Times New Roman" w:cs="Times New Roman"/>
                <w:sz w:val="28"/>
                <w:lang w:val="ru-RU"/>
              </w:rPr>
            </w:pPr>
          </w:p>
          <w:p w:rsidR="006C18E2" w:rsidRPr="006C18E2" w:rsidRDefault="006C18E2" w:rsidP="006C18E2">
            <w:pPr>
              <w:spacing w:line="256" w:lineRule="exact"/>
              <w:ind w:left="434"/>
              <w:rPr>
                <w:rFonts w:ascii="Times New Roman" w:eastAsia="Times New Roman" w:hAnsi="Times New Roman" w:cs="Times New Roman"/>
                <w:sz w:val="24"/>
              </w:rPr>
            </w:pPr>
            <w:r w:rsidRPr="006C18E2">
              <w:rPr>
                <w:rFonts w:ascii="Times New Roman" w:eastAsia="Times New Roman" w:hAnsi="Times New Roman" w:cs="Times New Roman"/>
                <w:sz w:val="24"/>
              </w:rPr>
              <w:t>5</w:t>
            </w:r>
          </w:p>
        </w:tc>
        <w:tc>
          <w:tcPr>
            <w:tcW w:w="9054" w:type="dxa"/>
          </w:tcPr>
          <w:p w:rsidR="006C18E2" w:rsidRPr="006C18E2" w:rsidRDefault="006C18E2" w:rsidP="006C18E2">
            <w:pPr>
              <w:spacing w:before="3" w:line="298" w:lineRule="exact"/>
              <w:ind w:left="21" w:right="841"/>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Собеседование с библиотекарем школы о степени обеспеченности школьников учебниками и сохранности учебного фонда школы</w:t>
            </w:r>
          </w:p>
        </w:tc>
        <w:tc>
          <w:tcPr>
            <w:tcW w:w="1977" w:type="dxa"/>
          </w:tcPr>
          <w:p w:rsidR="006C18E2" w:rsidRPr="006C18E2" w:rsidRDefault="006C18E2" w:rsidP="006C18E2">
            <w:pPr>
              <w:spacing w:line="251" w:lineRule="exact"/>
              <w:ind w:left="19"/>
              <w:rPr>
                <w:rFonts w:ascii="Times New Roman" w:eastAsia="Times New Roman" w:hAnsi="Times New Roman" w:cs="Times New Roman"/>
                <w:sz w:val="24"/>
              </w:rPr>
            </w:pPr>
            <w:r w:rsidRPr="006C18E2">
              <w:rPr>
                <w:rFonts w:ascii="Times New Roman" w:eastAsia="Times New Roman" w:hAnsi="Times New Roman" w:cs="Times New Roman"/>
                <w:sz w:val="24"/>
              </w:rPr>
              <w:t>до 10 сентября</w:t>
            </w:r>
          </w:p>
        </w:tc>
        <w:tc>
          <w:tcPr>
            <w:tcW w:w="2762" w:type="dxa"/>
          </w:tcPr>
          <w:p w:rsidR="006C18E2" w:rsidRPr="006C18E2" w:rsidRDefault="006C18E2" w:rsidP="006C18E2">
            <w:pPr>
              <w:spacing w:before="3" w:line="298" w:lineRule="exact"/>
              <w:ind w:left="20" w:right="1070"/>
              <w:rPr>
                <w:rFonts w:ascii="Times New Roman" w:eastAsia="Times New Roman" w:hAnsi="Times New Roman" w:cs="Times New Roman"/>
                <w:sz w:val="24"/>
              </w:rPr>
            </w:pPr>
            <w:r w:rsidRPr="006C18E2">
              <w:rPr>
                <w:rFonts w:ascii="Times New Roman" w:eastAsia="Times New Roman" w:hAnsi="Times New Roman" w:cs="Times New Roman"/>
                <w:sz w:val="24"/>
              </w:rPr>
              <w:t>Администрация, библиотекарь</w:t>
            </w:r>
          </w:p>
        </w:tc>
      </w:tr>
      <w:tr w:rsidR="006C18E2" w:rsidRPr="006C18E2" w:rsidTr="00BE2036">
        <w:trPr>
          <w:trHeight w:val="599"/>
        </w:trPr>
        <w:tc>
          <w:tcPr>
            <w:tcW w:w="986" w:type="dxa"/>
          </w:tcPr>
          <w:p w:rsidR="006C18E2" w:rsidRPr="006C18E2" w:rsidRDefault="006C18E2" w:rsidP="006C18E2">
            <w:pPr>
              <w:spacing w:before="10" w:line="268" w:lineRule="exact"/>
              <w:ind w:left="22"/>
              <w:jc w:val="center"/>
              <w:rPr>
                <w:rFonts w:ascii="Times New Roman" w:eastAsia="Times New Roman" w:hAnsi="Times New Roman" w:cs="Times New Roman"/>
                <w:sz w:val="24"/>
              </w:rPr>
            </w:pPr>
            <w:r w:rsidRPr="006C18E2">
              <w:rPr>
                <w:rFonts w:ascii="Times New Roman" w:eastAsia="Times New Roman" w:hAnsi="Times New Roman" w:cs="Times New Roman"/>
                <w:sz w:val="24"/>
              </w:rPr>
              <w:lastRenderedPageBreak/>
              <w:t>6</w:t>
            </w:r>
          </w:p>
        </w:tc>
        <w:tc>
          <w:tcPr>
            <w:tcW w:w="9054" w:type="dxa"/>
          </w:tcPr>
          <w:p w:rsidR="006C18E2" w:rsidRPr="006C18E2" w:rsidRDefault="006C18E2" w:rsidP="006C18E2">
            <w:pPr>
              <w:spacing w:before="10" w:line="268" w:lineRule="exact"/>
              <w:ind w:left="21"/>
              <w:rPr>
                <w:rFonts w:ascii="Times New Roman" w:eastAsia="Times New Roman" w:hAnsi="Times New Roman" w:cs="Times New Roman"/>
                <w:sz w:val="24"/>
              </w:rPr>
            </w:pPr>
            <w:r w:rsidRPr="006C18E2">
              <w:rPr>
                <w:rFonts w:ascii="Times New Roman" w:eastAsia="Times New Roman" w:hAnsi="Times New Roman" w:cs="Times New Roman"/>
                <w:sz w:val="24"/>
              </w:rPr>
              <w:t>Составление расписания учебных занятий</w:t>
            </w:r>
          </w:p>
        </w:tc>
        <w:tc>
          <w:tcPr>
            <w:tcW w:w="1977" w:type="dxa"/>
          </w:tcPr>
          <w:p w:rsidR="006C18E2" w:rsidRPr="006C18E2" w:rsidRDefault="006C18E2" w:rsidP="006C18E2">
            <w:pPr>
              <w:spacing w:before="10" w:line="268" w:lineRule="exact"/>
              <w:ind w:left="13"/>
              <w:rPr>
                <w:rFonts w:ascii="Times New Roman" w:eastAsia="Times New Roman" w:hAnsi="Times New Roman" w:cs="Times New Roman"/>
                <w:sz w:val="24"/>
              </w:rPr>
            </w:pPr>
            <w:r w:rsidRPr="006C18E2">
              <w:rPr>
                <w:rFonts w:ascii="Times New Roman" w:eastAsia="Times New Roman" w:hAnsi="Times New Roman" w:cs="Times New Roman"/>
                <w:sz w:val="24"/>
              </w:rPr>
              <w:t>до 1 сентября</w:t>
            </w:r>
          </w:p>
        </w:tc>
        <w:tc>
          <w:tcPr>
            <w:tcW w:w="2762" w:type="dxa"/>
          </w:tcPr>
          <w:p w:rsidR="006C18E2" w:rsidRPr="006C18E2" w:rsidRDefault="006C18E2" w:rsidP="006C18E2">
            <w:pPr>
              <w:spacing w:before="10" w:line="268" w:lineRule="exact"/>
              <w:ind w:left="28"/>
              <w:rPr>
                <w:rFonts w:ascii="Times New Roman" w:eastAsia="Times New Roman" w:hAnsi="Times New Roman" w:cs="Times New Roman"/>
                <w:sz w:val="24"/>
              </w:rPr>
            </w:pPr>
            <w:r w:rsidRPr="006C18E2">
              <w:rPr>
                <w:rFonts w:ascii="Times New Roman" w:eastAsia="Times New Roman" w:hAnsi="Times New Roman" w:cs="Times New Roman"/>
                <w:sz w:val="24"/>
              </w:rPr>
              <w:t>Зам. директора по УВР</w:t>
            </w:r>
          </w:p>
        </w:tc>
      </w:tr>
      <w:tr w:rsidR="006C18E2" w:rsidRPr="006C18E2" w:rsidTr="00BE2036">
        <w:trPr>
          <w:trHeight w:val="599"/>
        </w:trPr>
        <w:tc>
          <w:tcPr>
            <w:tcW w:w="986" w:type="dxa"/>
          </w:tcPr>
          <w:p w:rsidR="006C18E2" w:rsidRPr="006C18E2" w:rsidRDefault="006C18E2" w:rsidP="006C18E2">
            <w:pPr>
              <w:spacing w:before="14" w:line="268" w:lineRule="exact"/>
              <w:ind w:left="22"/>
              <w:jc w:val="center"/>
              <w:rPr>
                <w:rFonts w:ascii="Times New Roman" w:eastAsia="Times New Roman" w:hAnsi="Times New Roman" w:cs="Times New Roman"/>
                <w:sz w:val="24"/>
              </w:rPr>
            </w:pPr>
            <w:r w:rsidRPr="006C18E2">
              <w:rPr>
                <w:rFonts w:ascii="Times New Roman" w:eastAsia="Times New Roman" w:hAnsi="Times New Roman" w:cs="Times New Roman"/>
                <w:sz w:val="24"/>
              </w:rPr>
              <w:t>7</w:t>
            </w:r>
          </w:p>
        </w:tc>
        <w:tc>
          <w:tcPr>
            <w:tcW w:w="9054" w:type="dxa"/>
          </w:tcPr>
          <w:p w:rsidR="006C18E2" w:rsidRPr="006C18E2" w:rsidRDefault="006C18E2" w:rsidP="006C18E2">
            <w:pPr>
              <w:spacing w:before="14" w:line="268" w:lineRule="exact"/>
              <w:ind w:left="21"/>
              <w:rPr>
                <w:rFonts w:ascii="Times New Roman" w:eastAsia="Times New Roman" w:hAnsi="Times New Roman" w:cs="Times New Roman"/>
                <w:sz w:val="24"/>
              </w:rPr>
            </w:pPr>
            <w:r w:rsidRPr="006C18E2">
              <w:rPr>
                <w:rFonts w:ascii="Times New Roman" w:eastAsia="Times New Roman" w:hAnsi="Times New Roman" w:cs="Times New Roman"/>
                <w:sz w:val="24"/>
              </w:rPr>
              <w:t>Организация внеурочной деятельности</w:t>
            </w:r>
          </w:p>
        </w:tc>
        <w:tc>
          <w:tcPr>
            <w:tcW w:w="1977" w:type="dxa"/>
          </w:tcPr>
          <w:p w:rsidR="006C18E2" w:rsidRPr="00DF653A" w:rsidRDefault="006C18E2" w:rsidP="00DF653A">
            <w:pPr>
              <w:spacing w:before="14" w:line="268" w:lineRule="exact"/>
              <w:ind w:left="13"/>
              <w:rPr>
                <w:rFonts w:ascii="Times New Roman" w:eastAsia="Times New Roman" w:hAnsi="Times New Roman" w:cs="Times New Roman"/>
                <w:sz w:val="24"/>
                <w:lang w:val="ru-RU"/>
              </w:rPr>
            </w:pPr>
            <w:r w:rsidRPr="006C18E2">
              <w:rPr>
                <w:rFonts w:ascii="Times New Roman" w:eastAsia="Times New Roman" w:hAnsi="Times New Roman" w:cs="Times New Roman"/>
                <w:sz w:val="24"/>
              </w:rPr>
              <w:t>сентябр</w:t>
            </w:r>
            <w:r w:rsidR="00DF653A">
              <w:rPr>
                <w:rFonts w:ascii="Times New Roman" w:eastAsia="Times New Roman" w:hAnsi="Times New Roman" w:cs="Times New Roman"/>
                <w:sz w:val="24"/>
                <w:lang w:val="ru-RU"/>
              </w:rPr>
              <w:t>ь</w:t>
            </w:r>
          </w:p>
        </w:tc>
        <w:tc>
          <w:tcPr>
            <w:tcW w:w="2762" w:type="dxa"/>
          </w:tcPr>
          <w:p w:rsidR="006C18E2" w:rsidRPr="006C18E2" w:rsidRDefault="006C18E2" w:rsidP="006C18E2">
            <w:pPr>
              <w:spacing w:before="14" w:line="268" w:lineRule="exact"/>
              <w:ind w:left="28"/>
              <w:rPr>
                <w:rFonts w:ascii="Times New Roman" w:eastAsia="Times New Roman" w:hAnsi="Times New Roman" w:cs="Times New Roman"/>
                <w:sz w:val="24"/>
              </w:rPr>
            </w:pPr>
            <w:r w:rsidRPr="006C18E2">
              <w:rPr>
                <w:rFonts w:ascii="Times New Roman" w:eastAsia="Times New Roman" w:hAnsi="Times New Roman" w:cs="Times New Roman"/>
                <w:sz w:val="24"/>
              </w:rPr>
              <w:t>Зам.директора по ВР</w:t>
            </w:r>
          </w:p>
        </w:tc>
      </w:tr>
      <w:tr w:rsidR="006C18E2" w:rsidRPr="006C18E2" w:rsidTr="00BE2036">
        <w:trPr>
          <w:trHeight w:val="599"/>
        </w:trPr>
        <w:tc>
          <w:tcPr>
            <w:tcW w:w="986" w:type="dxa"/>
          </w:tcPr>
          <w:p w:rsidR="006C18E2" w:rsidRPr="006C18E2" w:rsidRDefault="006C18E2" w:rsidP="006C18E2">
            <w:pPr>
              <w:spacing w:before="14" w:line="268" w:lineRule="exact"/>
              <w:ind w:left="22"/>
              <w:jc w:val="center"/>
              <w:rPr>
                <w:rFonts w:ascii="Times New Roman" w:eastAsia="Times New Roman" w:hAnsi="Times New Roman" w:cs="Times New Roman"/>
                <w:sz w:val="24"/>
              </w:rPr>
            </w:pPr>
            <w:r w:rsidRPr="006C18E2">
              <w:rPr>
                <w:rFonts w:ascii="Times New Roman" w:eastAsia="Times New Roman" w:hAnsi="Times New Roman" w:cs="Times New Roman"/>
                <w:sz w:val="24"/>
              </w:rPr>
              <w:t>8</w:t>
            </w:r>
          </w:p>
        </w:tc>
        <w:tc>
          <w:tcPr>
            <w:tcW w:w="9054" w:type="dxa"/>
          </w:tcPr>
          <w:p w:rsidR="006C18E2" w:rsidRPr="006C18E2" w:rsidRDefault="006C18E2" w:rsidP="006C18E2">
            <w:pPr>
              <w:spacing w:before="14" w:line="268" w:lineRule="exact"/>
              <w:ind w:left="21"/>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Создание базы данных детей из многодетных и малообеспеченных, опекаемых семей</w:t>
            </w:r>
          </w:p>
        </w:tc>
        <w:tc>
          <w:tcPr>
            <w:tcW w:w="1977" w:type="dxa"/>
          </w:tcPr>
          <w:p w:rsidR="006C18E2" w:rsidRPr="006C18E2" w:rsidRDefault="006C18E2" w:rsidP="006C18E2">
            <w:pPr>
              <w:spacing w:before="14" w:line="268" w:lineRule="exact"/>
              <w:ind w:left="13"/>
              <w:rPr>
                <w:rFonts w:ascii="Times New Roman" w:eastAsia="Times New Roman" w:hAnsi="Times New Roman" w:cs="Times New Roman"/>
                <w:sz w:val="24"/>
              </w:rPr>
            </w:pPr>
            <w:r w:rsidRPr="006C18E2">
              <w:rPr>
                <w:rFonts w:ascii="Times New Roman" w:eastAsia="Times New Roman" w:hAnsi="Times New Roman" w:cs="Times New Roman"/>
                <w:sz w:val="24"/>
              </w:rPr>
              <w:t>сентябрь</w:t>
            </w:r>
          </w:p>
        </w:tc>
        <w:tc>
          <w:tcPr>
            <w:tcW w:w="2762" w:type="dxa"/>
          </w:tcPr>
          <w:p w:rsidR="006C18E2" w:rsidRPr="006C18E2" w:rsidRDefault="006C18E2" w:rsidP="006C18E2">
            <w:pPr>
              <w:spacing w:before="14" w:line="268" w:lineRule="exact"/>
              <w:ind w:left="28"/>
              <w:rPr>
                <w:rFonts w:ascii="Times New Roman" w:eastAsia="Times New Roman" w:hAnsi="Times New Roman" w:cs="Times New Roman"/>
                <w:sz w:val="24"/>
              </w:rPr>
            </w:pPr>
            <w:r w:rsidRPr="006C18E2">
              <w:rPr>
                <w:rFonts w:ascii="Times New Roman" w:eastAsia="Times New Roman" w:hAnsi="Times New Roman" w:cs="Times New Roman"/>
                <w:sz w:val="24"/>
              </w:rPr>
              <w:t>Зам.директора по ВР</w:t>
            </w:r>
          </w:p>
        </w:tc>
      </w:tr>
      <w:tr w:rsidR="006C18E2" w:rsidRPr="006C18E2" w:rsidTr="00BE2036">
        <w:trPr>
          <w:trHeight w:val="599"/>
        </w:trPr>
        <w:tc>
          <w:tcPr>
            <w:tcW w:w="986" w:type="dxa"/>
          </w:tcPr>
          <w:p w:rsidR="006C18E2" w:rsidRPr="006C18E2" w:rsidRDefault="006C18E2" w:rsidP="006C18E2">
            <w:pPr>
              <w:spacing w:before="9" w:line="268" w:lineRule="exact"/>
              <w:ind w:left="304"/>
              <w:rPr>
                <w:rFonts w:ascii="Times New Roman" w:eastAsia="Times New Roman" w:hAnsi="Times New Roman" w:cs="Times New Roman"/>
                <w:sz w:val="24"/>
              </w:rPr>
            </w:pPr>
            <w:r w:rsidRPr="006C18E2">
              <w:rPr>
                <w:rFonts w:ascii="Times New Roman" w:eastAsia="Times New Roman" w:hAnsi="Times New Roman" w:cs="Times New Roman"/>
                <w:sz w:val="24"/>
              </w:rPr>
              <w:t>9</w:t>
            </w:r>
          </w:p>
        </w:tc>
        <w:tc>
          <w:tcPr>
            <w:tcW w:w="9054" w:type="dxa"/>
          </w:tcPr>
          <w:p w:rsidR="006C18E2" w:rsidRPr="006C18E2" w:rsidRDefault="006C18E2" w:rsidP="006C18E2">
            <w:pPr>
              <w:spacing w:before="9" w:line="268" w:lineRule="exact"/>
              <w:ind w:left="21"/>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Создание базы данных детей сирот и находящимся под опекой детей и семей</w:t>
            </w:r>
          </w:p>
        </w:tc>
        <w:tc>
          <w:tcPr>
            <w:tcW w:w="1977" w:type="dxa"/>
          </w:tcPr>
          <w:p w:rsidR="006C18E2" w:rsidRPr="006C18E2" w:rsidRDefault="006C18E2" w:rsidP="006C18E2">
            <w:pPr>
              <w:spacing w:before="9" w:line="268" w:lineRule="exact"/>
              <w:ind w:left="13"/>
              <w:rPr>
                <w:rFonts w:ascii="Times New Roman" w:eastAsia="Times New Roman" w:hAnsi="Times New Roman" w:cs="Times New Roman"/>
                <w:sz w:val="24"/>
              </w:rPr>
            </w:pPr>
            <w:r w:rsidRPr="006C18E2">
              <w:rPr>
                <w:rFonts w:ascii="Times New Roman" w:eastAsia="Times New Roman" w:hAnsi="Times New Roman" w:cs="Times New Roman"/>
                <w:sz w:val="24"/>
              </w:rPr>
              <w:t>сентябрь</w:t>
            </w:r>
          </w:p>
        </w:tc>
        <w:tc>
          <w:tcPr>
            <w:tcW w:w="2762" w:type="dxa"/>
          </w:tcPr>
          <w:p w:rsidR="006C18E2" w:rsidRPr="006C18E2" w:rsidRDefault="006C18E2" w:rsidP="006C18E2">
            <w:pPr>
              <w:spacing w:before="9" w:line="268" w:lineRule="exact"/>
              <w:rPr>
                <w:rFonts w:ascii="Times New Roman" w:eastAsia="Times New Roman" w:hAnsi="Times New Roman" w:cs="Times New Roman"/>
                <w:sz w:val="24"/>
              </w:rPr>
            </w:pPr>
            <w:r w:rsidRPr="006C18E2">
              <w:rPr>
                <w:rFonts w:ascii="Times New Roman" w:eastAsia="Times New Roman" w:hAnsi="Times New Roman" w:cs="Times New Roman"/>
                <w:sz w:val="24"/>
              </w:rPr>
              <w:t>Зам.директора по ВР</w:t>
            </w:r>
          </w:p>
        </w:tc>
      </w:tr>
    </w:tbl>
    <w:p w:rsidR="006C18E2" w:rsidRPr="006C18E2" w:rsidRDefault="006C18E2" w:rsidP="006C18E2">
      <w:pPr>
        <w:widowControl w:val="0"/>
        <w:autoSpaceDE w:val="0"/>
        <w:autoSpaceDN w:val="0"/>
        <w:spacing w:after="0" w:line="298" w:lineRule="exact"/>
        <w:rPr>
          <w:rFonts w:ascii="Times New Roman" w:eastAsia="Times New Roman" w:hAnsi="Times New Roman" w:cs="Times New Roman"/>
          <w:sz w:val="24"/>
          <w:lang w:val="en-US"/>
        </w:rPr>
        <w:sectPr w:rsidR="006C18E2" w:rsidRPr="006C18E2">
          <w:pgSz w:w="16850" w:h="11910" w:orient="landscape"/>
          <w:pgMar w:top="820" w:right="460" w:bottom="280" w:left="440" w:header="720" w:footer="720" w:gutter="0"/>
          <w:cols w:space="720"/>
        </w:sectPr>
      </w:pPr>
    </w:p>
    <w:tbl>
      <w:tblPr>
        <w:tblStyle w:val="TableNormal"/>
        <w:tblW w:w="0" w:type="auto"/>
        <w:tblInd w:w="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86"/>
        <w:gridCol w:w="9055"/>
        <w:gridCol w:w="1968"/>
        <w:gridCol w:w="2771"/>
      </w:tblGrid>
      <w:tr w:rsidR="006C18E2" w:rsidRPr="006C18E2" w:rsidTr="00BE2036">
        <w:trPr>
          <w:trHeight w:val="692"/>
        </w:trPr>
        <w:tc>
          <w:tcPr>
            <w:tcW w:w="986" w:type="dxa"/>
          </w:tcPr>
          <w:p w:rsidR="006C18E2" w:rsidRPr="006C18E2" w:rsidRDefault="006C18E2" w:rsidP="006C18E2">
            <w:pPr>
              <w:spacing w:before="129"/>
              <w:ind w:left="244"/>
              <w:rPr>
                <w:rFonts w:ascii="Times New Roman" w:eastAsia="Times New Roman" w:hAnsi="Times New Roman" w:cs="Times New Roman"/>
                <w:sz w:val="24"/>
              </w:rPr>
            </w:pPr>
            <w:r w:rsidRPr="006C18E2">
              <w:rPr>
                <w:rFonts w:ascii="Times New Roman" w:eastAsia="Times New Roman" w:hAnsi="Times New Roman" w:cs="Times New Roman"/>
                <w:sz w:val="24"/>
              </w:rPr>
              <w:lastRenderedPageBreak/>
              <w:t>10</w:t>
            </w:r>
          </w:p>
        </w:tc>
        <w:tc>
          <w:tcPr>
            <w:tcW w:w="9055" w:type="dxa"/>
            <w:tcBorders>
              <w:right w:val="single" w:sz="12" w:space="0" w:color="000000"/>
            </w:tcBorders>
          </w:tcPr>
          <w:p w:rsidR="006C18E2" w:rsidRPr="006C18E2" w:rsidRDefault="006C18E2" w:rsidP="006C18E2">
            <w:pPr>
              <w:spacing w:line="273" w:lineRule="exact"/>
              <w:ind w:left="21"/>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Смотр санитарного состояния школьных помещений, соблюдение техники</w:t>
            </w:r>
          </w:p>
          <w:p w:rsidR="006C18E2" w:rsidRPr="006C18E2" w:rsidRDefault="006C18E2" w:rsidP="006C18E2">
            <w:pPr>
              <w:spacing w:before="132" w:line="268" w:lineRule="exact"/>
              <w:ind w:left="21"/>
              <w:rPr>
                <w:rFonts w:ascii="Times New Roman" w:eastAsia="Times New Roman" w:hAnsi="Times New Roman" w:cs="Times New Roman"/>
                <w:sz w:val="24"/>
              </w:rPr>
            </w:pPr>
            <w:r w:rsidRPr="006C18E2">
              <w:rPr>
                <w:rFonts w:ascii="Times New Roman" w:eastAsia="Times New Roman" w:hAnsi="Times New Roman" w:cs="Times New Roman"/>
                <w:sz w:val="24"/>
              </w:rPr>
              <w:t>безопасности</w:t>
            </w:r>
          </w:p>
        </w:tc>
        <w:tc>
          <w:tcPr>
            <w:tcW w:w="1968" w:type="dxa"/>
            <w:tcBorders>
              <w:left w:val="single" w:sz="12" w:space="0" w:color="000000"/>
            </w:tcBorders>
          </w:tcPr>
          <w:p w:rsidR="006C18E2" w:rsidRPr="006C18E2" w:rsidRDefault="006C18E2" w:rsidP="006C18E2">
            <w:pPr>
              <w:spacing w:before="129"/>
              <w:ind w:right="170"/>
              <w:jc w:val="right"/>
              <w:rPr>
                <w:rFonts w:ascii="Times New Roman" w:eastAsia="Times New Roman" w:hAnsi="Times New Roman" w:cs="Times New Roman"/>
                <w:sz w:val="24"/>
              </w:rPr>
            </w:pPr>
            <w:r w:rsidRPr="006C18E2">
              <w:rPr>
                <w:rFonts w:ascii="Times New Roman" w:eastAsia="Times New Roman" w:hAnsi="Times New Roman" w:cs="Times New Roman"/>
                <w:sz w:val="24"/>
              </w:rPr>
              <w:t>1 раз в четверть</w:t>
            </w:r>
          </w:p>
        </w:tc>
        <w:tc>
          <w:tcPr>
            <w:tcW w:w="2771" w:type="dxa"/>
          </w:tcPr>
          <w:p w:rsidR="006C18E2" w:rsidRPr="006C18E2" w:rsidRDefault="006C18E2" w:rsidP="006C18E2">
            <w:pPr>
              <w:spacing w:before="129"/>
              <w:ind w:left="28"/>
              <w:rPr>
                <w:rFonts w:ascii="Times New Roman" w:eastAsia="Times New Roman" w:hAnsi="Times New Roman" w:cs="Times New Roman"/>
                <w:sz w:val="24"/>
              </w:rPr>
            </w:pPr>
            <w:r w:rsidRPr="006C18E2">
              <w:rPr>
                <w:rFonts w:ascii="Times New Roman" w:eastAsia="Times New Roman" w:hAnsi="Times New Roman" w:cs="Times New Roman"/>
                <w:sz w:val="24"/>
              </w:rPr>
              <w:t>Администрация, профком</w:t>
            </w:r>
          </w:p>
        </w:tc>
      </w:tr>
      <w:tr w:rsidR="006C18E2" w:rsidRPr="006C18E2" w:rsidTr="00BE2036">
        <w:trPr>
          <w:trHeight w:val="304"/>
        </w:trPr>
        <w:tc>
          <w:tcPr>
            <w:tcW w:w="986" w:type="dxa"/>
          </w:tcPr>
          <w:p w:rsidR="006C18E2" w:rsidRPr="006C18E2" w:rsidRDefault="006C18E2" w:rsidP="006C18E2">
            <w:pPr>
              <w:spacing w:before="16" w:line="268" w:lineRule="exact"/>
              <w:ind w:left="244"/>
              <w:rPr>
                <w:rFonts w:ascii="Times New Roman" w:eastAsia="Times New Roman" w:hAnsi="Times New Roman" w:cs="Times New Roman"/>
                <w:sz w:val="24"/>
              </w:rPr>
            </w:pPr>
            <w:r w:rsidRPr="006C18E2">
              <w:rPr>
                <w:rFonts w:ascii="Times New Roman" w:eastAsia="Times New Roman" w:hAnsi="Times New Roman" w:cs="Times New Roman"/>
                <w:sz w:val="24"/>
              </w:rPr>
              <w:t>11</w:t>
            </w:r>
          </w:p>
        </w:tc>
        <w:tc>
          <w:tcPr>
            <w:tcW w:w="9055" w:type="dxa"/>
            <w:tcBorders>
              <w:right w:val="single" w:sz="12" w:space="0" w:color="000000"/>
            </w:tcBorders>
          </w:tcPr>
          <w:p w:rsidR="006C18E2" w:rsidRPr="006C18E2" w:rsidRDefault="006C18E2" w:rsidP="006C18E2">
            <w:pPr>
              <w:spacing w:before="16" w:line="268" w:lineRule="exact"/>
              <w:ind w:left="21"/>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Организация работы по пропаганде здорового образа жизни</w:t>
            </w:r>
          </w:p>
        </w:tc>
        <w:tc>
          <w:tcPr>
            <w:tcW w:w="1968" w:type="dxa"/>
            <w:tcBorders>
              <w:left w:val="single" w:sz="12" w:space="0" w:color="000000"/>
            </w:tcBorders>
          </w:tcPr>
          <w:p w:rsidR="006C18E2" w:rsidRPr="006C18E2" w:rsidRDefault="006C18E2" w:rsidP="006C18E2">
            <w:pPr>
              <w:spacing w:before="16" w:line="268" w:lineRule="exact"/>
              <w:ind w:left="13"/>
              <w:rPr>
                <w:rFonts w:ascii="Times New Roman" w:eastAsia="Times New Roman" w:hAnsi="Times New Roman" w:cs="Times New Roman"/>
                <w:sz w:val="24"/>
              </w:rPr>
            </w:pPr>
            <w:r w:rsidRPr="006C18E2">
              <w:rPr>
                <w:rFonts w:ascii="Times New Roman" w:eastAsia="Times New Roman" w:hAnsi="Times New Roman" w:cs="Times New Roman"/>
                <w:sz w:val="24"/>
              </w:rPr>
              <w:t>в течение года</w:t>
            </w:r>
          </w:p>
        </w:tc>
        <w:tc>
          <w:tcPr>
            <w:tcW w:w="2771" w:type="dxa"/>
          </w:tcPr>
          <w:p w:rsidR="006C18E2" w:rsidRPr="006C18E2" w:rsidRDefault="006C18E2" w:rsidP="006C18E2">
            <w:pPr>
              <w:spacing w:before="16" w:line="268" w:lineRule="exact"/>
              <w:ind w:left="28"/>
              <w:rPr>
                <w:rFonts w:ascii="Times New Roman" w:eastAsia="Times New Roman" w:hAnsi="Times New Roman" w:cs="Times New Roman"/>
                <w:sz w:val="24"/>
              </w:rPr>
            </w:pPr>
            <w:r w:rsidRPr="006C18E2">
              <w:rPr>
                <w:rFonts w:ascii="Times New Roman" w:eastAsia="Times New Roman" w:hAnsi="Times New Roman" w:cs="Times New Roman"/>
                <w:sz w:val="24"/>
              </w:rPr>
              <w:t>Зам. директора по ВР</w:t>
            </w:r>
          </w:p>
        </w:tc>
      </w:tr>
      <w:tr w:rsidR="006C18E2" w:rsidRPr="006C18E2" w:rsidTr="00BE2036">
        <w:trPr>
          <w:trHeight w:val="302"/>
        </w:trPr>
        <w:tc>
          <w:tcPr>
            <w:tcW w:w="986" w:type="dxa"/>
          </w:tcPr>
          <w:p w:rsidR="006C18E2" w:rsidRPr="006C18E2" w:rsidRDefault="006C18E2" w:rsidP="006C18E2">
            <w:pPr>
              <w:spacing w:before="14" w:line="268" w:lineRule="exact"/>
              <w:ind w:left="244"/>
              <w:rPr>
                <w:rFonts w:ascii="Times New Roman" w:eastAsia="Times New Roman" w:hAnsi="Times New Roman" w:cs="Times New Roman"/>
                <w:sz w:val="24"/>
              </w:rPr>
            </w:pPr>
            <w:r w:rsidRPr="006C18E2">
              <w:rPr>
                <w:rFonts w:ascii="Times New Roman" w:eastAsia="Times New Roman" w:hAnsi="Times New Roman" w:cs="Times New Roman"/>
                <w:sz w:val="24"/>
              </w:rPr>
              <w:t>12</w:t>
            </w:r>
          </w:p>
        </w:tc>
        <w:tc>
          <w:tcPr>
            <w:tcW w:w="9055" w:type="dxa"/>
            <w:tcBorders>
              <w:right w:val="single" w:sz="12" w:space="0" w:color="000000"/>
            </w:tcBorders>
          </w:tcPr>
          <w:p w:rsidR="006C18E2" w:rsidRPr="006C18E2" w:rsidRDefault="006C18E2" w:rsidP="006C18E2">
            <w:pPr>
              <w:spacing w:before="14" w:line="268" w:lineRule="exact"/>
              <w:ind w:left="21"/>
              <w:rPr>
                <w:rFonts w:ascii="Times New Roman" w:eastAsia="Times New Roman" w:hAnsi="Times New Roman" w:cs="Times New Roman"/>
                <w:sz w:val="24"/>
              </w:rPr>
            </w:pPr>
            <w:r w:rsidRPr="006C18E2">
              <w:rPr>
                <w:rFonts w:ascii="Times New Roman" w:eastAsia="Times New Roman" w:hAnsi="Times New Roman" w:cs="Times New Roman"/>
                <w:sz w:val="24"/>
              </w:rPr>
              <w:t>Учет посещаемости школы обучающимися</w:t>
            </w:r>
          </w:p>
        </w:tc>
        <w:tc>
          <w:tcPr>
            <w:tcW w:w="1968" w:type="dxa"/>
            <w:tcBorders>
              <w:left w:val="single" w:sz="12" w:space="0" w:color="000000"/>
            </w:tcBorders>
          </w:tcPr>
          <w:p w:rsidR="006C18E2" w:rsidRPr="006C18E2" w:rsidRDefault="006C18E2" w:rsidP="006C18E2">
            <w:pPr>
              <w:spacing w:before="14" w:line="268" w:lineRule="exact"/>
              <w:ind w:left="13"/>
              <w:rPr>
                <w:rFonts w:ascii="Times New Roman" w:eastAsia="Times New Roman" w:hAnsi="Times New Roman" w:cs="Times New Roman"/>
                <w:sz w:val="24"/>
              </w:rPr>
            </w:pPr>
            <w:r w:rsidRPr="006C18E2">
              <w:rPr>
                <w:rFonts w:ascii="Times New Roman" w:eastAsia="Times New Roman" w:hAnsi="Times New Roman" w:cs="Times New Roman"/>
                <w:sz w:val="24"/>
              </w:rPr>
              <w:t>ежедневно</w:t>
            </w:r>
          </w:p>
        </w:tc>
        <w:tc>
          <w:tcPr>
            <w:tcW w:w="2771" w:type="dxa"/>
          </w:tcPr>
          <w:p w:rsidR="006C18E2" w:rsidRPr="006C18E2" w:rsidRDefault="006C18E2" w:rsidP="006C18E2">
            <w:pPr>
              <w:spacing w:before="14" w:line="268" w:lineRule="exact"/>
              <w:ind w:left="28"/>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Кл. руководители, Зам.директора по ВР</w:t>
            </w:r>
          </w:p>
        </w:tc>
      </w:tr>
      <w:tr w:rsidR="006C18E2" w:rsidRPr="006C18E2" w:rsidTr="00BE2036">
        <w:trPr>
          <w:trHeight w:val="591"/>
        </w:trPr>
        <w:tc>
          <w:tcPr>
            <w:tcW w:w="986" w:type="dxa"/>
          </w:tcPr>
          <w:p w:rsidR="006C18E2" w:rsidRPr="006C18E2" w:rsidRDefault="006C18E2" w:rsidP="006C18E2">
            <w:pPr>
              <w:spacing w:before="5"/>
              <w:rPr>
                <w:rFonts w:ascii="Times New Roman" w:eastAsia="Times New Roman" w:hAnsi="Times New Roman" w:cs="Times New Roman"/>
                <w:sz w:val="26"/>
                <w:lang w:val="ru-RU"/>
              </w:rPr>
            </w:pPr>
          </w:p>
          <w:p w:rsidR="006C18E2" w:rsidRPr="006C18E2" w:rsidRDefault="006C18E2" w:rsidP="006C18E2">
            <w:pPr>
              <w:spacing w:line="268" w:lineRule="exact"/>
              <w:ind w:right="351"/>
              <w:jc w:val="right"/>
              <w:rPr>
                <w:rFonts w:ascii="Times New Roman" w:eastAsia="Times New Roman" w:hAnsi="Times New Roman" w:cs="Times New Roman"/>
                <w:sz w:val="24"/>
              </w:rPr>
            </w:pPr>
            <w:r w:rsidRPr="006C18E2">
              <w:rPr>
                <w:rFonts w:ascii="Times New Roman" w:eastAsia="Times New Roman" w:hAnsi="Times New Roman" w:cs="Times New Roman"/>
                <w:sz w:val="24"/>
              </w:rPr>
              <w:t>13</w:t>
            </w:r>
          </w:p>
        </w:tc>
        <w:tc>
          <w:tcPr>
            <w:tcW w:w="9055" w:type="dxa"/>
            <w:tcBorders>
              <w:right w:val="single" w:sz="12" w:space="0" w:color="000000"/>
            </w:tcBorders>
          </w:tcPr>
          <w:p w:rsidR="006C18E2" w:rsidRPr="006C18E2" w:rsidRDefault="006C18E2" w:rsidP="006C18E2">
            <w:pPr>
              <w:spacing w:line="275" w:lineRule="exact"/>
              <w:ind w:left="21"/>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Организация работы с обучающимися, мотивированными на обучение (олимпиады,</w:t>
            </w:r>
          </w:p>
          <w:p w:rsidR="006C18E2" w:rsidRPr="006C18E2" w:rsidRDefault="006C18E2" w:rsidP="006C18E2">
            <w:pPr>
              <w:spacing w:before="29" w:line="268" w:lineRule="exact"/>
              <w:ind w:left="21"/>
              <w:rPr>
                <w:rFonts w:ascii="Times New Roman" w:eastAsia="Times New Roman" w:hAnsi="Times New Roman" w:cs="Times New Roman"/>
                <w:sz w:val="24"/>
              </w:rPr>
            </w:pPr>
            <w:r w:rsidRPr="006C18E2">
              <w:rPr>
                <w:rFonts w:ascii="Times New Roman" w:eastAsia="Times New Roman" w:hAnsi="Times New Roman" w:cs="Times New Roman"/>
                <w:sz w:val="24"/>
              </w:rPr>
              <w:t>конкурсы, соревнования, интеллектуальные марафоны)</w:t>
            </w:r>
          </w:p>
        </w:tc>
        <w:tc>
          <w:tcPr>
            <w:tcW w:w="1968" w:type="dxa"/>
            <w:tcBorders>
              <w:left w:val="single" w:sz="12" w:space="0" w:color="000000"/>
            </w:tcBorders>
          </w:tcPr>
          <w:p w:rsidR="006C18E2" w:rsidRPr="006C18E2" w:rsidRDefault="006C18E2" w:rsidP="006C18E2">
            <w:pPr>
              <w:spacing w:before="4"/>
              <w:ind w:left="13"/>
              <w:rPr>
                <w:rFonts w:ascii="Times New Roman" w:eastAsia="Times New Roman" w:hAnsi="Times New Roman" w:cs="Times New Roman"/>
                <w:sz w:val="24"/>
              </w:rPr>
            </w:pPr>
            <w:r w:rsidRPr="006C18E2">
              <w:rPr>
                <w:rFonts w:ascii="Times New Roman" w:eastAsia="Times New Roman" w:hAnsi="Times New Roman" w:cs="Times New Roman"/>
                <w:sz w:val="24"/>
              </w:rPr>
              <w:t>в течение года</w:t>
            </w:r>
          </w:p>
        </w:tc>
        <w:tc>
          <w:tcPr>
            <w:tcW w:w="2771" w:type="dxa"/>
          </w:tcPr>
          <w:p w:rsidR="006C18E2" w:rsidRPr="006C18E2" w:rsidRDefault="006C18E2" w:rsidP="006C18E2">
            <w:pPr>
              <w:spacing w:before="4"/>
              <w:ind w:left="28"/>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Зам. директора по УВР, кл руководители</w:t>
            </w:r>
          </w:p>
        </w:tc>
      </w:tr>
      <w:tr w:rsidR="006C18E2" w:rsidRPr="006C18E2" w:rsidTr="00BE2036">
        <w:trPr>
          <w:trHeight w:val="303"/>
        </w:trPr>
        <w:tc>
          <w:tcPr>
            <w:tcW w:w="986" w:type="dxa"/>
          </w:tcPr>
          <w:p w:rsidR="006C18E2" w:rsidRPr="006C18E2" w:rsidRDefault="006C18E2" w:rsidP="006C18E2">
            <w:pPr>
              <w:spacing w:before="16" w:line="268" w:lineRule="exact"/>
              <w:ind w:left="244"/>
              <w:rPr>
                <w:rFonts w:ascii="Times New Roman" w:eastAsia="Times New Roman" w:hAnsi="Times New Roman" w:cs="Times New Roman"/>
                <w:sz w:val="24"/>
              </w:rPr>
            </w:pPr>
            <w:r w:rsidRPr="006C18E2">
              <w:rPr>
                <w:rFonts w:ascii="Times New Roman" w:eastAsia="Times New Roman" w:hAnsi="Times New Roman" w:cs="Times New Roman"/>
                <w:sz w:val="24"/>
              </w:rPr>
              <w:t>14</w:t>
            </w:r>
          </w:p>
        </w:tc>
        <w:tc>
          <w:tcPr>
            <w:tcW w:w="9055" w:type="dxa"/>
            <w:tcBorders>
              <w:right w:val="single" w:sz="12" w:space="0" w:color="000000"/>
            </w:tcBorders>
          </w:tcPr>
          <w:p w:rsidR="006C18E2" w:rsidRPr="006C18E2" w:rsidRDefault="006C18E2" w:rsidP="006C18E2">
            <w:pPr>
              <w:spacing w:before="16" w:line="268" w:lineRule="exact"/>
              <w:ind w:left="21"/>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Контроль выполнения рабочих программ по всем учебным предметам</w:t>
            </w:r>
          </w:p>
        </w:tc>
        <w:tc>
          <w:tcPr>
            <w:tcW w:w="1968" w:type="dxa"/>
            <w:tcBorders>
              <w:left w:val="single" w:sz="12" w:space="0" w:color="000000"/>
            </w:tcBorders>
          </w:tcPr>
          <w:p w:rsidR="006C18E2" w:rsidRPr="006C18E2" w:rsidRDefault="006C18E2" w:rsidP="006C18E2">
            <w:pPr>
              <w:spacing w:before="16" w:line="268" w:lineRule="exact"/>
              <w:ind w:right="170"/>
              <w:jc w:val="right"/>
              <w:rPr>
                <w:rFonts w:ascii="Times New Roman" w:eastAsia="Times New Roman" w:hAnsi="Times New Roman" w:cs="Times New Roman"/>
                <w:sz w:val="24"/>
              </w:rPr>
            </w:pPr>
            <w:r w:rsidRPr="006C18E2">
              <w:rPr>
                <w:rFonts w:ascii="Times New Roman" w:eastAsia="Times New Roman" w:hAnsi="Times New Roman" w:cs="Times New Roman"/>
                <w:sz w:val="24"/>
              </w:rPr>
              <w:t>1 раз в четверть</w:t>
            </w:r>
          </w:p>
        </w:tc>
        <w:tc>
          <w:tcPr>
            <w:tcW w:w="2771" w:type="dxa"/>
          </w:tcPr>
          <w:p w:rsidR="006C18E2" w:rsidRPr="006C18E2" w:rsidRDefault="006C18E2" w:rsidP="006C18E2">
            <w:pPr>
              <w:spacing w:before="16" w:line="268" w:lineRule="exact"/>
              <w:ind w:left="28"/>
              <w:rPr>
                <w:rFonts w:ascii="Times New Roman" w:eastAsia="Times New Roman" w:hAnsi="Times New Roman" w:cs="Times New Roman"/>
                <w:sz w:val="24"/>
              </w:rPr>
            </w:pPr>
            <w:r w:rsidRPr="006C18E2">
              <w:rPr>
                <w:rFonts w:ascii="Times New Roman" w:eastAsia="Times New Roman" w:hAnsi="Times New Roman" w:cs="Times New Roman"/>
                <w:sz w:val="24"/>
              </w:rPr>
              <w:t>Зам. директора по УВР</w:t>
            </w:r>
          </w:p>
        </w:tc>
      </w:tr>
      <w:tr w:rsidR="006C18E2" w:rsidRPr="006C18E2" w:rsidTr="00BE2036">
        <w:trPr>
          <w:trHeight w:val="289"/>
        </w:trPr>
        <w:tc>
          <w:tcPr>
            <w:tcW w:w="986" w:type="dxa"/>
            <w:vMerge w:val="restart"/>
          </w:tcPr>
          <w:p w:rsidR="006C18E2" w:rsidRPr="006C18E2" w:rsidRDefault="006C18E2" w:rsidP="006C18E2">
            <w:pPr>
              <w:rPr>
                <w:rFonts w:ascii="Times New Roman" w:eastAsia="Times New Roman" w:hAnsi="Times New Roman" w:cs="Times New Roman"/>
                <w:sz w:val="26"/>
              </w:rPr>
            </w:pPr>
          </w:p>
          <w:p w:rsidR="006C18E2" w:rsidRPr="006C18E2" w:rsidRDefault="006C18E2" w:rsidP="006C18E2">
            <w:pPr>
              <w:spacing w:before="9"/>
              <w:rPr>
                <w:rFonts w:ascii="Times New Roman" w:eastAsia="Times New Roman" w:hAnsi="Times New Roman" w:cs="Times New Roman"/>
                <w:sz w:val="27"/>
              </w:rPr>
            </w:pPr>
          </w:p>
          <w:p w:rsidR="006C18E2" w:rsidRPr="006C18E2" w:rsidRDefault="006C18E2" w:rsidP="006C18E2">
            <w:pPr>
              <w:spacing w:line="258" w:lineRule="exact"/>
              <w:ind w:left="479"/>
              <w:rPr>
                <w:rFonts w:ascii="Times New Roman" w:eastAsia="Times New Roman" w:hAnsi="Times New Roman" w:cs="Times New Roman"/>
                <w:sz w:val="24"/>
              </w:rPr>
            </w:pPr>
            <w:r w:rsidRPr="006C18E2">
              <w:rPr>
                <w:rFonts w:ascii="Times New Roman" w:eastAsia="Times New Roman" w:hAnsi="Times New Roman" w:cs="Times New Roman"/>
                <w:sz w:val="24"/>
              </w:rPr>
              <w:t>15</w:t>
            </w:r>
          </w:p>
        </w:tc>
        <w:tc>
          <w:tcPr>
            <w:tcW w:w="9055" w:type="dxa"/>
            <w:vMerge w:val="restart"/>
            <w:tcBorders>
              <w:right w:val="single" w:sz="12" w:space="0" w:color="000000"/>
            </w:tcBorders>
          </w:tcPr>
          <w:p w:rsidR="006C18E2" w:rsidRPr="006C18E2" w:rsidRDefault="006C18E2" w:rsidP="006C18E2">
            <w:pPr>
              <w:spacing w:before="11" w:line="259" w:lineRule="auto"/>
              <w:ind w:left="2" w:firstLine="19"/>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Профориентация (изучение профессиональных предпочтений выпускников, связь с учебными заведениями, оформление стендовой информации для обучающихся и их</w:t>
            </w:r>
          </w:p>
          <w:p w:rsidR="006C18E2" w:rsidRPr="006C18E2" w:rsidRDefault="006C18E2" w:rsidP="006C18E2">
            <w:pPr>
              <w:spacing w:before="2" w:line="268" w:lineRule="exact"/>
              <w:ind w:left="21"/>
              <w:rPr>
                <w:rFonts w:ascii="Times New Roman" w:eastAsia="Times New Roman" w:hAnsi="Times New Roman" w:cs="Times New Roman"/>
                <w:sz w:val="24"/>
              </w:rPr>
            </w:pPr>
            <w:r w:rsidRPr="006C18E2">
              <w:rPr>
                <w:rFonts w:ascii="Times New Roman" w:eastAsia="Times New Roman" w:hAnsi="Times New Roman" w:cs="Times New Roman"/>
                <w:sz w:val="24"/>
              </w:rPr>
              <w:t>родителей)</w:t>
            </w:r>
          </w:p>
        </w:tc>
        <w:tc>
          <w:tcPr>
            <w:tcW w:w="1968" w:type="dxa"/>
            <w:tcBorders>
              <w:left w:val="single" w:sz="12" w:space="0" w:color="000000"/>
              <w:bottom w:val="nil"/>
            </w:tcBorders>
          </w:tcPr>
          <w:p w:rsidR="006C18E2" w:rsidRPr="006C18E2" w:rsidRDefault="006C18E2" w:rsidP="006C18E2">
            <w:pPr>
              <w:spacing w:before="21" w:line="249" w:lineRule="exact"/>
              <w:ind w:left="13"/>
              <w:rPr>
                <w:rFonts w:ascii="Times New Roman" w:eastAsia="Times New Roman" w:hAnsi="Times New Roman" w:cs="Times New Roman"/>
                <w:sz w:val="24"/>
              </w:rPr>
            </w:pPr>
            <w:r w:rsidRPr="006C18E2">
              <w:rPr>
                <w:rFonts w:ascii="Times New Roman" w:eastAsia="Times New Roman" w:hAnsi="Times New Roman" w:cs="Times New Roman"/>
                <w:sz w:val="24"/>
              </w:rPr>
              <w:t>в течение года</w:t>
            </w:r>
          </w:p>
        </w:tc>
        <w:tc>
          <w:tcPr>
            <w:tcW w:w="2771" w:type="dxa"/>
            <w:tcBorders>
              <w:bottom w:val="nil"/>
            </w:tcBorders>
          </w:tcPr>
          <w:p w:rsidR="006C18E2" w:rsidRPr="006C18E2" w:rsidRDefault="006C18E2" w:rsidP="006C18E2">
            <w:pPr>
              <w:spacing w:before="57" w:line="213" w:lineRule="exact"/>
              <w:ind w:left="8"/>
              <w:rPr>
                <w:rFonts w:ascii="Times New Roman" w:eastAsia="Times New Roman" w:hAnsi="Times New Roman" w:cs="Times New Roman"/>
                <w:sz w:val="24"/>
              </w:rPr>
            </w:pPr>
            <w:r w:rsidRPr="006C18E2">
              <w:rPr>
                <w:rFonts w:ascii="Times New Roman" w:eastAsia="Times New Roman" w:hAnsi="Times New Roman" w:cs="Times New Roman"/>
                <w:sz w:val="24"/>
              </w:rPr>
              <w:t>Классный руководителиь 9-11 кл</w:t>
            </w:r>
          </w:p>
        </w:tc>
      </w:tr>
      <w:tr w:rsidR="006C18E2" w:rsidRPr="006C18E2" w:rsidTr="00BE2036">
        <w:trPr>
          <w:trHeight w:val="277"/>
        </w:trPr>
        <w:tc>
          <w:tcPr>
            <w:tcW w:w="986" w:type="dxa"/>
            <w:vMerge/>
            <w:tcBorders>
              <w:top w:val="nil"/>
            </w:tcBorders>
          </w:tcPr>
          <w:p w:rsidR="006C18E2" w:rsidRPr="006C18E2" w:rsidRDefault="006C18E2" w:rsidP="006C18E2">
            <w:pPr>
              <w:rPr>
                <w:rFonts w:ascii="Times New Roman" w:eastAsia="Times New Roman" w:hAnsi="Times New Roman" w:cs="Times New Roman"/>
                <w:sz w:val="2"/>
                <w:szCs w:val="2"/>
              </w:rPr>
            </w:pPr>
          </w:p>
        </w:tc>
        <w:tc>
          <w:tcPr>
            <w:tcW w:w="9055" w:type="dxa"/>
            <w:vMerge/>
            <w:tcBorders>
              <w:top w:val="nil"/>
              <w:right w:val="single" w:sz="12" w:space="0" w:color="000000"/>
            </w:tcBorders>
          </w:tcPr>
          <w:p w:rsidR="006C18E2" w:rsidRPr="006C18E2" w:rsidRDefault="006C18E2" w:rsidP="006C18E2">
            <w:pPr>
              <w:rPr>
                <w:rFonts w:ascii="Times New Roman" w:eastAsia="Times New Roman" w:hAnsi="Times New Roman" w:cs="Times New Roman"/>
                <w:sz w:val="2"/>
                <w:szCs w:val="2"/>
              </w:rPr>
            </w:pPr>
          </w:p>
        </w:tc>
        <w:tc>
          <w:tcPr>
            <w:tcW w:w="4739" w:type="dxa"/>
            <w:gridSpan w:val="2"/>
            <w:tcBorders>
              <w:top w:val="nil"/>
              <w:left w:val="single" w:sz="12" w:space="0" w:color="000000"/>
              <w:bottom w:val="nil"/>
            </w:tcBorders>
          </w:tcPr>
          <w:p w:rsidR="006C18E2" w:rsidRPr="006C18E2" w:rsidRDefault="006C18E2" w:rsidP="006C18E2">
            <w:pPr>
              <w:spacing w:before="23" w:line="234" w:lineRule="exact"/>
              <w:ind w:left="1971"/>
              <w:rPr>
                <w:rFonts w:ascii="Times New Roman" w:eastAsia="Times New Roman" w:hAnsi="Times New Roman" w:cs="Times New Roman"/>
                <w:sz w:val="24"/>
              </w:rPr>
            </w:pPr>
            <w:r w:rsidRPr="006C18E2">
              <w:rPr>
                <w:rFonts w:ascii="Times New Roman" w:eastAsia="Times New Roman" w:hAnsi="Times New Roman" w:cs="Times New Roman"/>
                <w:sz w:val="24"/>
              </w:rPr>
              <w:t>, зам директора по</w:t>
            </w:r>
          </w:p>
        </w:tc>
      </w:tr>
      <w:tr w:rsidR="006C18E2" w:rsidRPr="006C18E2" w:rsidTr="00BE2036">
        <w:trPr>
          <w:trHeight w:val="289"/>
        </w:trPr>
        <w:tc>
          <w:tcPr>
            <w:tcW w:w="986" w:type="dxa"/>
            <w:vMerge/>
            <w:tcBorders>
              <w:top w:val="nil"/>
            </w:tcBorders>
          </w:tcPr>
          <w:p w:rsidR="006C18E2" w:rsidRPr="006C18E2" w:rsidRDefault="006C18E2" w:rsidP="006C18E2">
            <w:pPr>
              <w:rPr>
                <w:rFonts w:ascii="Times New Roman" w:eastAsia="Times New Roman" w:hAnsi="Times New Roman" w:cs="Times New Roman"/>
                <w:sz w:val="2"/>
                <w:szCs w:val="2"/>
              </w:rPr>
            </w:pPr>
          </w:p>
        </w:tc>
        <w:tc>
          <w:tcPr>
            <w:tcW w:w="9055" w:type="dxa"/>
            <w:vMerge/>
            <w:tcBorders>
              <w:top w:val="nil"/>
              <w:right w:val="single" w:sz="12" w:space="0" w:color="000000"/>
            </w:tcBorders>
          </w:tcPr>
          <w:p w:rsidR="006C18E2" w:rsidRPr="006C18E2" w:rsidRDefault="006C18E2" w:rsidP="006C18E2">
            <w:pPr>
              <w:rPr>
                <w:rFonts w:ascii="Times New Roman" w:eastAsia="Times New Roman" w:hAnsi="Times New Roman" w:cs="Times New Roman"/>
                <w:sz w:val="2"/>
                <w:szCs w:val="2"/>
              </w:rPr>
            </w:pPr>
          </w:p>
        </w:tc>
        <w:tc>
          <w:tcPr>
            <w:tcW w:w="1968" w:type="dxa"/>
            <w:tcBorders>
              <w:top w:val="nil"/>
              <w:left w:val="single" w:sz="12" w:space="0" w:color="000000"/>
              <w:right w:val="single" w:sz="12" w:space="0" w:color="000000"/>
            </w:tcBorders>
          </w:tcPr>
          <w:p w:rsidR="006C18E2" w:rsidRPr="006C18E2" w:rsidRDefault="006C18E2" w:rsidP="006C18E2">
            <w:pPr>
              <w:rPr>
                <w:rFonts w:ascii="Times New Roman" w:eastAsia="Times New Roman" w:hAnsi="Times New Roman" w:cs="Times New Roman"/>
                <w:sz w:val="20"/>
              </w:rPr>
            </w:pPr>
          </w:p>
        </w:tc>
        <w:tc>
          <w:tcPr>
            <w:tcW w:w="2771" w:type="dxa"/>
            <w:tcBorders>
              <w:top w:val="nil"/>
              <w:left w:val="single" w:sz="12" w:space="0" w:color="000000"/>
            </w:tcBorders>
          </w:tcPr>
          <w:p w:rsidR="006C18E2" w:rsidRPr="006C18E2" w:rsidRDefault="006C18E2" w:rsidP="006C18E2">
            <w:pPr>
              <w:spacing w:before="2" w:line="268" w:lineRule="exact"/>
              <w:ind w:left="3"/>
              <w:rPr>
                <w:rFonts w:ascii="Times New Roman" w:eastAsia="Times New Roman" w:hAnsi="Times New Roman" w:cs="Times New Roman"/>
                <w:sz w:val="24"/>
              </w:rPr>
            </w:pPr>
            <w:r w:rsidRPr="006C18E2">
              <w:rPr>
                <w:rFonts w:ascii="Times New Roman" w:eastAsia="Times New Roman" w:hAnsi="Times New Roman" w:cs="Times New Roman"/>
                <w:sz w:val="24"/>
              </w:rPr>
              <w:t>УВР</w:t>
            </w:r>
          </w:p>
        </w:tc>
      </w:tr>
      <w:tr w:rsidR="006C18E2" w:rsidRPr="006C18E2" w:rsidTr="00BE2036">
        <w:trPr>
          <w:trHeight w:val="311"/>
        </w:trPr>
        <w:tc>
          <w:tcPr>
            <w:tcW w:w="986" w:type="dxa"/>
          </w:tcPr>
          <w:p w:rsidR="006C18E2" w:rsidRPr="006C18E2" w:rsidRDefault="006C18E2" w:rsidP="006C18E2">
            <w:pPr>
              <w:spacing w:before="24" w:line="268" w:lineRule="exact"/>
              <w:ind w:right="351"/>
              <w:jc w:val="right"/>
              <w:rPr>
                <w:rFonts w:ascii="Times New Roman" w:eastAsia="Times New Roman" w:hAnsi="Times New Roman" w:cs="Times New Roman"/>
                <w:sz w:val="24"/>
              </w:rPr>
            </w:pPr>
            <w:r w:rsidRPr="006C18E2">
              <w:rPr>
                <w:rFonts w:ascii="Times New Roman" w:eastAsia="Times New Roman" w:hAnsi="Times New Roman" w:cs="Times New Roman"/>
                <w:sz w:val="24"/>
              </w:rPr>
              <w:t>16</w:t>
            </w:r>
          </w:p>
        </w:tc>
        <w:tc>
          <w:tcPr>
            <w:tcW w:w="9055" w:type="dxa"/>
            <w:tcBorders>
              <w:right w:val="single" w:sz="12" w:space="0" w:color="000000"/>
            </w:tcBorders>
          </w:tcPr>
          <w:p w:rsidR="006C18E2" w:rsidRPr="006C18E2" w:rsidRDefault="006C18E2" w:rsidP="006C18E2">
            <w:pPr>
              <w:spacing w:before="24" w:line="268" w:lineRule="exact"/>
              <w:ind w:left="2"/>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Работа по предупреждению неуспеваемости и профилактике правонарушений</w:t>
            </w:r>
          </w:p>
        </w:tc>
        <w:tc>
          <w:tcPr>
            <w:tcW w:w="1968" w:type="dxa"/>
            <w:tcBorders>
              <w:left w:val="single" w:sz="12" w:space="0" w:color="000000"/>
              <w:right w:val="single" w:sz="12" w:space="0" w:color="000000"/>
            </w:tcBorders>
          </w:tcPr>
          <w:p w:rsidR="006C18E2" w:rsidRPr="006C18E2" w:rsidRDefault="006C18E2" w:rsidP="006C18E2">
            <w:pPr>
              <w:rPr>
                <w:rFonts w:ascii="Times New Roman" w:eastAsia="Times New Roman" w:hAnsi="Times New Roman" w:cs="Times New Roman"/>
              </w:rPr>
            </w:pPr>
            <w:r w:rsidRPr="006C18E2">
              <w:rPr>
                <w:rFonts w:ascii="Times New Roman" w:eastAsia="Times New Roman" w:hAnsi="Times New Roman" w:cs="Times New Roman"/>
                <w:sz w:val="24"/>
              </w:rPr>
              <w:t>в течение года</w:t>
            </w:r>
          </w:p>
        </w:tc>
        <w:tc>
          <w:tcPr>
            <w:tcW w:w="2771" w:type="dxa"/>
            <w:tcBorders>
              <w:left w:val="single" w:sz="12" w:space="0" w:color="000000"/>
            </w:tcBorders>
          </w:tcPr>
          <w:p w:rsidR="006C18E2" w:rsidRPr="006C18E2" w:rsidRDefault="006C18E2" w:rsidP="006C18E2">
            <w:pPr>
              <w:spacing w:before="24" w:line="268" w:lineRule="exact"/>
              <w:ind w:left="23"/>
              <w:rPr>
                <w:rFonts w:ascii="Times New Roman" w:eastAsia="Times New Roman" w:hAnsi="Times New Roman" w:cs="Times New Roman"/>
                <w:sz w:val="24"/>
              </w:rPr>
            </w:pPr>
            <w:r w:rsidRPr="006C18E2">
              <w:rPr>
                <w:rFonts w:ascii="Times New Roman" w:eastAsia="Times New Roman" w:hAnsi="Times New Roman" w:cs="Times New Roman"/>
                <w:sz w:val="24"/>
              </w:rPr>
              <w:t xml:space="preserve">Зам.директора по ВР </w:t>
            </w:r>
          </w:p>
        </w:tc>
      </w:tr>
      <w:tr w:rsidR="006C18E2" w:rsidRPr="006C18E2" w:rsidTr="00BE2036">
        <w:trPr>
          <w:trHeight w:val="654"/>
        </w:trPr>
        <w:tc>
          <w:tcPr>
            <w:tcW w:w="986" w:type="dxa"/>
          </w:tcPr>
          <w:p w:rsidR="006C18E2" w:rsidRPr="006C18E2" w:rsidRDefault="006C18E2" w:rsidP="006C18E2">
            <w:pPr>
              <w:spacing w:before="1"/>
              <w:rPr>
                <w:rFonts w:ascii="Times New Roman" w:eastAsia="Times New Roman" w:hAnsi="Times New Roman" w:cs="Times New Roman"/>
                <w:sz w:val="32"/>
              </w:rPr>
            </w:pPr>
          </w:p>
          <w:p w:rsidR="006C18E2" w:rsidRPr="006C18E2" w:rsidRDefault="006C18E2" w:rsidP="006C18E2">
            <w:pPr>
              <w:spacing w:line="265" w:lineRule="exact"/>
              <w:ind w:right="393"/>
              <w:jc w:val="right"/>
              <w:rPr>
                <w:rFonts w:ascii="Times New Roman" w:eastAsia="Times New Roman" w:hAnsi="Times New Roman" w:cs="Times New Roman"/>
                <w:sz w:val="24"/>
              </w:rPr>
            </w:pPr>
            <w:r w:rsidRPr="006C18E2">
              <w:rPr>
                <w:rFonts w:ascii="Times New Roman" w:eastAsia="Times New Roman" w:hAnsi="Times New Roman" w:cs="Times New Roman"/>
                <w:sz w:val="24"/>
              </w:rPr>
              <w:t>17</w:t>
            </w:r>
          </w:p>
        </w:tc>
        <w:tc>
          <w:tcPr>
            <w:tcW w:w="9055" w:type="dxa"/>
          </w:tcPr>
          <w:p w:rsidR="006C18E2" w:rsidRPr="006C18E2" w:rsidRDefault="006C18E2" w:rsidP="006C18E2">
            <w:pPr>
              <w:spacing w:before="25" w:line="310" w:lineRule="atLeast"/>
              <w:ind w:left="7"/>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Организация работы по подготовке обучающихся к государственной (итоговой) аттестации</w:t>
            </w:r>
          </w:p>
        </w:tc>
        <w:tc>
          <w:tcPr>
            <w:tcW w:w="1968" w:type="dxa"/>
          </w:tcPr>
          <w:p w:rsidR="006C18E2" w:rsidRPr="006C18E2" w:rsidRDefault="006C18E2" w:rsidP="006C18E2">
            <w:pPr>
              <w:spacing w:before="9"/>
              <w:ind w:left="4"/>
              <w:rPr>
                <w:rFonts w:ascii="Times New Roman" w:eastAsia="Times New Roman" w:hAnsi="Times New Roman" w:cs="Times New Roman"/>
                <w:sz w:val="24"/>
              </w:rPr>
            </w:pPr>
            <w:r w:rsidRPr="006C18E2">
              <w:rPr>
                <w:rFonts w:ascii="Times New Roman" w:eastAsia="Times New Roman" w:hAnsi="Times New Roman" w:cs="Times New Roman"/>
                <w:sz w:val="24"/>
              </w:rPr>
              <w:t>по плану</w:t>
            </w:r>
          </w:p>
        </w:tc>
        <w:tc>
          <w:tcPr>
            <w:tcW w:w="2771" w:type="dxa"/>
          </w:tcPr>
          <w:p w:rsidR="006C18E2" w:rsidRPr="006C18E2" w:rsidRDefault="006C18E2" w:rsidP="006C18E2">
            <w:pPr>
              <w:spacing w:before="9"/>
              <w:ind w:left="13"/>
              <w:rPr>
                <w:rFonts w:ascii="Times New Roman" w:eastAsia="Times New Roman" w:hAnsi="Times New Roman" w:cs="Times New Roman"/>
                <w:sz w:val="24"/>
              </w:rPr>
            </w:pPr>
            <w:r w:rsidRPr="006C18E2">
              <w:rPr>
                <w:rFonts w:ascii="Times New Roman" w:eastAsia="Times New Roman" w:hAnsi="Times New Roman" w:cs="Times New Roman"/>
                <w:sz w:val="24"/>
              </w:rPr>
              <w:t>Зам. директора по УВР</w:t>
            </w:r>
          </w:p>
        </w:tc>
      </w:tr>
      <w:tr w:rsidR="006C18E2" w:rsidRPr="006C18E2" w:rsidTr="00BE2036">
        <w:trPr>
          <w:trHeight w:val="599"/>
        </w:trPr>
        <w:tc>
          <w:tcPr>
            <w:tcW w:w="986" w:type="dxa"/>
          </w:tcPr>
          <w:p w:rsidR="006C18E2" w:rsidRPr="006C18E2" w:rsidRDefault="006C18E2" w:rsidP="006C18E2">
            <w:pPr>
              <w:rPr>
                <w:rFonts w:ascii="Times New Roman" w:eastAsia="Times New Roman" w:hAnsi="Times New Roman" w:cs="Times New Roman"/>
                <w:sz w:val="27"/>
              </w:rPr>
            </w:pPr>
          </w:p>
          <w:p w:rsidR="006C18E2" w:rsidRPr="006C18E2" w:rsidRDefault="006C18E2" w:rsidP="006C18E2">
            <w:pPr>
              <w:spacing w:before="1" w:line="268" w:lineRule="exact"/>
              <w:ind w:right="352"/>
              <w:jc w:val="right"/>
              <w:rPr>
                <w:rFonts w:ascii="Times New Roman" w:eastAsia="Times New Roman" w:hAnsi="Times New Roman" w:cs="Times New Roman"/>
                <w:sz w:val="24"/>
              </w:rPr>
            </w:pPr>
            <w:r w:rsidRPr="006C18E2">
              <w:rPr>
                <w:rFonts w:ascii="Times New Roman" w:eastAsia="Times New Roman" w:hAnsi="Times New Roman" w:cs="Times New Roman"/>
                <w:sz w:val="24"/>
              </w:rPr>
              <w:t>18</w:t>
            </w:r>
          </w:p>
        </w:tc>
        <w:tc>
          <w:tcPr>
            <w:tcW w:w="9055" w:type="dxa"/>
          </w:tcPr>
          <w:p w:rsidR="006C18E2" w:rsidRPr="006C18E2" w:rsidRDefault="006C18E2" w:rsidP="006C18E2">
            <w:pPr>
              <w:spacing w:before="9"/>
              <w:ind w:left="26"/>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Своевременное информирование родителей обучающихся об итогах успеваемости их</w:t>
            </w:r>
          </w:p>
          <w:p w:rsidR="006C18E2" w:rsidRPr="006C18E2" w:rsidRDefault="006C18E2" w:rsidP="006C18E2">
            <w:pPr>
              <w:spacing w:before="26" w:line="268" w:lineRule="exact"/>
              <w:ind w:left="26"/>
              <w:rPr>
                <w:rFonts w:ascii="Times New Roman" w:eastAsia="Times New Roman" w:hAnsi="Times New Roman" w:cs="Times New Roman"/>
                <w:sz w:val="24"/>
              </w:rPr>
            </w:pPr>
            <w:r w:rsidRPr="006C18E2">
              <w:rPr>
                <w:rFonts w:ascii="Times New Roman" w:eastAsia="Times New Roman" w:hAnsi="Times New Roman" w:cs="Times New Roman"/>
                <w:sz w:val="24"/>
              </w:rPr>
              <w:t>детей</w:t>
            </w:r>
          </w:p>
        </w:tc>
        <w:tc>
          <w:tcPr>
            <w:tcW w:w="1968" w:type="dxa"/>
          </w:tcPr>
          <w:p w:rsidR="006C18E2" w:rsidRPr="006C18E2" w:rsidRDefault="006C18E2" w:rsidP="006C18E2">
            <w:pPr>
              <w:spacing w:before="134"/>
              <w:ind w:left="4"/>
              <w:rPr>
                <w:rFonts w:ascii="Times New Roman" w:eastAsia="Times New Roman" w:hAnsi="Times New Roman" w:cs="Times New Roman"/>
                <w:sz w:val="24"/>
              </w:rPr>
            </w:pPr>
            <w:r w:rsidRPr="006C18E2">
              <w:rPr>
                <w:rFonts w:ascii="Times New Roman" w:eastAsia="Times New Roman" w:hAnsi="Times New Roman" w:cs="Times New Roman"/>
                <w:sz w:val="24"/>
              </w:rPr>
              <w:t>в течение года</w:t>
            </w:r>
          </w:p>
        </w:tc>
        <w:tc>
          <w:tcPr>
            <w:tcW w:w="2771" w:type="dxa"/>
          </w:tcPr>
          <w:p w:rsidR="006C18E2" w:rsidRPr="006C18E2" w:rsidRDefault="006C18E2" w:rsidP="006C18E2">
            <w:pPr>
              <w:spacing w:before="134"/>
              <w:ind w:left="13"/>
              <w:rPr>
                <w:rFonts w:ascii="Times New Roman" w:eastAsia="Times New Roman" w:hAnsi="Times New Roman" w:cs="Times New Roman"/>
                <w:sz w:val="24"/>
              </w:rPr>
            </w:pPr>
            <w:r w:rsidRPr="006C18E2">
              <w:rPr>
                <w:rFonts w:ascii="Times New Roman" w:eastAsia="Times New Roman" w:hAnsi="Times New Roman" w:cs="Times New Roman"/>
                <w:sz w:val="24"/>
              </w:rPr>
              <w:t>Кл. руководители</w:t>
            </w:r>
          </w:p>
        </w:tc>
      </w:tr>
      <w:tr w:rsidR="006C18E2" w:rsidRPr="006C18E2" w:rsidTr="00BE2036">
        <w:trPr>
          <w:trHeight w:val="596"/>
        </w:trPr>
        <w:tc>
          <w:tcPr>
            <w:tcW w:w="986" w:type="dxa"/>
          </w:tcPr>
          <w:p w:rsidR="006C18E2" w:rsidRPr="006C18E2" w:rsidRDefault="006C18E2" w:rsidP="006C18E2">
            <w:pPr>
              <w:rPr>
                <w:rFonts w:ascii="Times New Roman" w:eastAsia="Times New Roman" w:hAnsi="Times New Roman" w:cs="Times New Roman"/>
                <w:sz w:val="27"/>
              </w:rPr>
            </w:pPr>
          </w:p>
          <w:p w:rsidR="006C18E2" w:rsidRPr="006C18E2" w:rsidRDefault="006C18E2" w:rsidP="006C18E2">
            <w:pPr>
              <w:spacing w:before="1" w:line="265" w:lineRule="exact"/>
              <w:ind w:right="352"/>
              <w:jc w:val="right"/>
              <w:rPr>
                <w:rFonts w:ascii="Times New Roman" w:eastAsia="Times New Roman" w:hAnsi="Times New Roman" w:cs="Times New Roman"/>
                <w:sz w:val="24"/>
              </w:rPr>
            </w:pPr>
            <w:r w:rsidRPr="006C18E2">
              <w:rPr>
                <w:rFonts w:ascii="Times New Roman" w:eastAsia="Times New Roman" w:hAnsi="Times New Roman" w:cs="Times New Roman"/>
                <w:sz w:val="24"/>
              </w:rPr>
              <w:t>19</w:t>
            </w:r>
          </w:p>
        </w:tc>
        <w:tc>
          <w:tcPr>
            <w:tcW w:w="9055" w:type="dxa"/>
          </w:tcPr>
          <w:p w:rsidR="006C18E2" w:rsidRPr="006C18E2" w:rsidRDefault="006C18E2" w:rsidP="006C18E2">
            <w:pPr>
              <w:spacing w:before="9"/>
              <w:ind w:left="26"/>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Организация индивидуальной работы с обучающимися, имеющими</w:t>
            </w:r>
          </w:p>
          <w:p w:rsidR="006C18E2" w:rsidRPr="006C18E2" w:rsidRDefault="006C18E2" w:rsidP="006C18E2">
            <w:pPr>
              <w:spacing w:before="26" w:line="265" w:lineRule="exact"/>
              <w:ind w:left="26"/>
              <w:rPr>
                <w:rFonts w:ascii="Times New Roman" w:eastAsia="Times New Roman" w:hAnsi="Times New Roman" w:cs="Times New Roman"/>
                <w:sz w:val="24"/>
              </w:rPr>
            </w:pPr>
            <w:r w:rsidRPr="006C18E2">
              <w:rPr>
                <w:rFonts w:ascii="Times New Roman" w:eastAsia="Times New Roman" w:hAnsi="Times New Roman" w:cs="Times New Roman"/>
                <w:sz w:val="24"/>
              </w:rPr>
              <w:t>неудовлетворительные отметки по предметам</w:t>
            </w:r>
          </w:p>
        </w:tc>
        <w:tc>
          <w:tcPr>
            <w:tcW w:w="1968" w:type="dxa"/>
          </w:tcPr>
          <w:p w:rsidR="006C18E2" w:rsidRPr="006C18E2" w:rsidRDefault="006C18E2" w:rsidP="006C18E2">
            <w:pPr>
              <w:spacing w:before="131"/>
              <w:ind w:left="4"/>
              <w:rPr>
                <w:rFonts w:ascii="Times New Roman" w:eastAsia="Times New Roman" w:hAnsi="Times New Roman" w:cs="Times New Roman"/>
                <w:sz w:val="24"/>
              </w:rPr>
            </w:pPr>
            <w:r w:rsidRPr="006C18E2">
              <w:rPr>
                <w:rFonts w:ascii="Times New Roman" w:eastAsia="Times New Roman" w:hAnsi="Times New Roman" w:cs="Times New Roman"/>
                <w:sz w:val="24"/>
              </w:rPr>
              <w:t>в течение года</w:t>
            </w:r>
          </w:p>
        </w:tc>
        <w:tc>
          <w:tcPr>
            <w:tcW w:w="2771" w:type="dxa"/>
          </w:tcPr>
          <w:p w:rsidR="006C18E2" w:rsidRPr="006C18E2" w:rsidRDefault="006C18E2" w:rsidP="006C18E2">
            <w:pPr>
              <w:spacing w:before="131"/>
              <w:ind w:left="13"/>
              <w:rPr>
                <w:rFonts w:ascii="Times New Roman" w:eastAsia="Times New Roman" w:hAnsi="Times New Roman" w:cs="Times New Roman"/>
                <w:sz w:val="24"/>
              </w:rPr>
            </w:pPr>
            <w:r w:rsidRPr="006C18E2">
              <w:rPr>
                <w:rFonts w:ascii="Times New Roman" w:eastAsia="Times New Roman" w:hAnsi="Times New Roman" w:cs="Times New Roman"/>
                <w:sz w:val="24"/>
              </w:rPr>
              <w:t>Учителя-предметники</w:t>
            </w:r>
          </w:p>
        </w:tc>
      </w:tr>
      <w:tr w:rsidR="006C18E2" w:rsidRPr="006C18E2" w:rsidTr="00BE2036">
        <w:trPr>
          <w:trHeight w:val="306"/>
        </w:trPr>
        <w:tc>
          <w:tcPr>
            <w:tcW w:w="986" w:type="dxa"/>
          </w:tcPr>
          <w:p w:rsidR="006C18E2" w:rsidRPr="006C18E2" w:rsidRDefault="006C18E2" w:rsidP="006C18E2">
            <w:pPr>
              <w:spacing w:before="19" w:line="268" w:lineRule="exact"/>
              <w:ind w:right="352"/>
              <w:jc w:val="right"/>
              <w:rPr>
                <w:rFonts w:ascii="Times New Roman" w:eastAsia="Times New Roman" w:hAnsi="Times New Roman" w:cs="Times New Roman"/>
                <w:sz w:val="24"/>
              </w:rPr>
            </w:pPr>
            <w:r w:rsidRPr="006C18E2">
              <w:rPr>
                <w:rFonts w:ascii="Times New Roman" w:eastAsia="Times New Roman" w:hAnsi="Times New Roman" w:cs="Times New Roman"/>
                <w:sz w:val="24"/>
              </w:rPr>
              <w:t>20</w:t>
            </w:r>
          </w:p>
        </w:tc>
        <w:tc>
          <w:tcPr>
            <w:tcW w:w="9055" w:type="dxa"/>
          </w:tcPr>
          <w:p w:rsidR="006C18E2" w:rsidRPr="006C18E2" w:rsidRDefault="006C18E2" w:rsidP="006C18E2">
            <w:pPr>
              <w:spacing w:before="19" w:line="268" w:lineRule="exact"/>
              <w:ind w:left="26"/>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Ведение журналов по ТБ, проведение инструктажа с обучающимися</w:t>
            </w:r>
          </w:p>
        </w:tc>
        <w:tc>
          <w:tcPr>
            <w:tcW w:w="1968" w:type="dxa"/>
          </w:tcPr>
          <w:p w:rsidR="006C18E2" w:rsidRPr="006C18E2" w:rsidRDefault="006C18E2" w:rsidP="006C18E2">
            <w:pPr>
              <w:spacing w:before="19" w:line="268" w:lineRule="exact"/>
              <w:ind w:left="4"/>
              <w:rPr>
                <w:rFonts w:ascii="Times New Roman" w:eastAsia="Times New Roman" w:hAnsi="Times New Roman" w:cs="Times New Roman"/>
                <w:sz w:val="24"/>
              </w:rPr>
            </w:pPr>
            <w:r w:rsidRPr="006C18E2">
              <w:rPr>
                <w:rFonts w:ascii="Times New Roman" w:eastAsia="Times New Roman" w:hAnsi="Times New Roman" w:cs="Times New Roman"/>
                <w:sz w:val="24"/>
              </w:rPr>
              <w:t>в течение года</w:t>
            </w:r>
          </w:p>
        </w:tc>
        <w:tc>
          <w:tcPr>
            <w:tcW w:w="2771" w:type="dxa"/>
          </w:tcPr>
          <w:p w:rsidR="006C18E2" w:rsidRPr="006C18E2" w:rsidRDefault="006C18E2" w:rsidP="006C18E2">
            <w:pPr>
              <w:spacing w:before="19" w:line="268" w:lineRule="exact"/>
              <w:ind w:left="13"/>
              <w:rPr>
                <w:rFonts w:ascii="Times New Roman" w:eastAsia="Times New Roman" w:hAnsi="Times New Roman" w:cs="Times New Roman"/>
                <w:sz w:val="24"/>
              </w:rPr>
            </w:pPr>
            <w:r w:rsidRPr="006C18E2">
              <w:rPr>
                <w:rFonts w:ascii="Times New Roman" w:eastAsia="Times New Roman" w:hAnsi="Times New Roman" w:cs="Times New Roman"/>
                <w:sz w:val="24"/>
              </w:rPr>
              <w:t>Кл. руководители</w:t>
            </w:r>
          </w:p>
        </w:tc>
      </w:tr>
      <w:tr w:rsidR="006C18E2" w:rsidRPr="006C18E2" w:rsidTr="00BE2036">
        <w:trPr>
          <w:trHeight w:val="313"/>
        </w:trPr>
        <w:tc>
          <w:tcPr>
            <w:tcW w:w="986" w:type="dxa"/>
          </w:tcPr>
          <w:p w:rsidR="006C18E2" w:rsidRPr="006C18E2" w:rsidRDefault="006C18E2" w:rsidP="006C18E2">
            <w:pPr>
              <w:spacing w:before="23" w:line="270" w:lineRule="exact"/>
              <w:ind w:right="352"/>
              <w:jc w:val="right"/>
              <w:rPr>
                <w:rFonts w:ascii="Times New Roman" w:eastAsia="Times New Roman" w:hAnsi="Times New Roman" w:cs="Times New Roman"/>
                <w:sz w:val="24"/>
              </w:rPr>
            </w:pPr>
            <w:r w:rsidRPr="006C18E2">
              <w:rPr>
                <w:rFonts w:ascii="Times New Roman" w:eastAsia="Times New Roman" w:hAnsi="Times New Roman" w:cs="Times New Roman"/>
                <w:sz w:val="24"/>
              </w:rPr>
              <w:t>21</w:t>
            </w:r>
          </w:p>
        </w:tc>
        <w:tc>
          <w:tcPr>
            <w:tcW w:w="9055" w:type="dxa"/>
          </w:tcPr>
          <w:p w:rsidR="006C18E2" w:rsidRPr="006C18E2" w:rsidRDefault="006C18E2" w:rsidP="006C18E2">
            <w:pPr>
              <w:spacing w:before="23" w:line="270" w:lineRule="exact"/>
              <w:ind w:left="26"/>
              <w:rPr>
                <w:rFonts w:ascii="Times New Roman" w:eastAsia="Times New Roman" w:hAnsi="Times New Roman" w:cs="Times New Roman"/>
                <w:sz w:val="24"/>
              </w:rPr>
            </w:pPr>
            <w:r w:rsidRPr="006C18E2">
              <w:rPr>
                <w:rFonts w:ascii="Times New Roman" w:eastAsia="Times New Roman" w:hAnsi="Times New Roman" w:cs="Times New Roman"/>
                <w:sz w:val="24"/>
              </w:rPr>
              <w:t>Анализ работы по всеобучу</w:t>
            </w:r>
          </w:p>
        </w:tc>
        <w:tc>
          <w:tcPr>
            <w:tcW w:w="1968" w:type="dxa"/>
          </w:tcPr>
          <w:p w:rsidR="006C18E2" w:rsidRPr="006C18E2" w:rsidRDefault="006C18E2" w:rsidP="006C18E2">
            <w:pPr>
              <w:spacing w:before="23" w:line="270" w:lineRule="exact"/>
              <w:ind w:left="4"/>
              <w:rPr>
                <w:rFonts w:ascii="Times New Roman" w:eastAsia="Times New Roman" w:hAnsi="Times New Roman" w:cs="Times New Roman"/>
                <w:sz w:val="24"/>
              </w:rPr>
            </w:pPr>
            <w:r w:rsidRPr="006C18E2">
              <w:rPr>
                <w:rFonts w:ascii="Times New Roman" w:eastAsia="Times New Roman" w:hAnsi="Times New Roman" w:cs="Times New Roman"/>
                <w:sz w:val="24"/>
              </w:rPr>
              <w:t>май-июнь</w:t>
            </w:r>
          </w:p>
        </w:tc>
        <w:tc>
          <w:tcPr>
            <w:tcW w:w="2771" w:type="dxa"/>
          </w:tcPr>
          <w:p w:rsidR="006C18E2" w:rsidRPr="006C18E2" w:rsidRDefault="006C18E2" w:rsidP="006C18E2">
            <w:pPr>
              <w:spacing w:before="23" w:line="270" w:lineRule="exact"/>
              <w:ind w:left="13"/>
              <w:rPr>
                <w:rFonts w:ascii="Times New Roman" w:eastAsia="Times New Roman" w:hAnsi="Times New Roman" w:cs="Times New Roman"/>
                <w:sz w:val="24"/>
              </w:rPr>
            </w:pPr>
            <w:r w:rsidRPr="006C18E2">
              <w:rPr>
                <w:rFonts w:ascii="Times New Roman" w:eastAsia="Times New Roman" w:hAnsi="Times New Roman" w:cs="Times New Roman"/>
                <w:sz w:val="24"/>
              </w:rPr>
              <w:t>Директор</w:t>
            </w:r>
          </w:p>
        </w:tc>
      </w:tr>
    </w:tbl>
    <w:p w:rsidR="006C18E2" w:rsidRPr="006C18E2" w:rsidRDefault="006C18E2" w:rsidP="006C18E2">
      <w:pPr>
        <w:widowControl w:val="0"/>
        <w:tabs>
          <w:tab w:val="left" w:pos="4800"/>
        </w:tabs>
        <w:autoSpaceDE w:val="0"/>
        <w:autoSpaceDN w:val="0"/>
        <w:spacing w:before="209" w:after="0" w:line="240" w:lineRule="auto"/>
        <w:jc w:val="center"/>
        <w:outlineLvl w:val="1"/>
        <w:rPr>
          <w:rFonts w:ascii="Times New Roman" w:eastAsia="Times New Roman" w:hAnsi="Times New Roman" w:cs="Times New Roman"/>
          <w:b/>
          <w:bCs/>
          <w:sz w:val="24"/>
          <w:szCs w:val="24"/>
        </w:rPr>
      </w:pPr>
      <w:r w:rsidRPr="006C18E2">
        <w:rPr>
          <w:rFonts w:ascii="Times New Roman" w:eastAsia="Times New Roman" w:hAnsi="Times New Roman" w:cs="Times New Roman"/>
          <w:b/>
          <w:bCs/>
          <w:sz w:val="24"/>
          <w:szCs w:val="24"/>
        </w:rPr>
        <w:t>План работы по реализации ФГОС НОО</w:t>
      </w:r>
      <w:r w:rsidR="00842AB1">
        <w:rPr>
          <w:rFonts w:ascii="Times New Roman" w:eastAsia="Times New Roman" w:hAnsi="Times New Roman" w:cs="Times New Roman"/>
          <w:b/>
          <w:bCs/>
          <w:sz w:val="24"/>
          <w:szCs w:val="24"/>
        </w:rPr>
        <w:t>,</w:t>
      </w:r>
      <w:r w:rsidRPr="006C18E2">
        <w:rPr>
          <w:rFonts w:ascii="Times New Roman" w:eastAsia="Times New Roman" w:hAnsi="Times New Roman" w:cs="Times New Roman"/>
          <w:b/>
          <w:bCs/>
          <w:sz w:val="24"/>
          <w:szCs w:val="24"/>
        </w:rPr>
        <w:t xml:space="preserve"> ФГОС</w:t>
      </w:r>
      <w:r w:rsidRPr="006C18E2">
        <w:rPr>
          <w:rFonts w:ascii="Times New Roman" w:eastAsia="Times New Roman" w:hAnsi="Times New Roman" w:cs="Times New Roman"/>
          <w:b/>
          <w:bCs/>
          <w:spacing w:val="1"/>
          <w:sz w:val="24"/>
          <w:szCs w:val="24"/>
        </w:rPr>
        <w:t xml:space="preserve"> </w:t>
      </w:r>
      <w:r w:rsidRPr="006C18E2">
        <w:rPr>
          <w:rFonts w:ascii="Times New Roman" w:eastAsia="Times New Roman" w:hAnsi="Times New Roman" w:cs="Times New Roman"/>
          <w:b/>
          <w:bCs/>
          <w:sz w:val="24"/>
          <w:szCs w:val="24"/>
        </w:rPr>
        <w:t>ООО</w:t>
      </w:r>
      <w:r w:rsidR="00842AB1">
        <w:rPr>
          <w:rFonts w:ascii="Times New Roman" w:eastAsia="Times New Roman" w:hAnsi="Times New Roman" w:cs="Times New Roman"/>
          <w:b/>
          <w:bCs/>
          <w:sz w:val="24"/>
          <w:szCs w:val="24"/>
        </w:rPr>
        <w:t xml:space="preserve">, </w:t>
      </w:r>
      <w:r w:rsidR="00842AB1" w:rsidRPr="00842AB1">
        <w:rPr>
          <w:rFonts w:ascii="Times New Roman" w:eastAsia="Times New Roman" w:hAnsi="Times New Roman" w:cs="Times New Roman"/>
          <w:b/>
          <w:bCs/>
          <w:sz w:val="24"/>
          <w:szCs w:val="24"/>
        </w:rPr>
        <w:t xml:space="preserve">ФГОС </w:t>
      </w:r>
      <w:r w:rsidR="00842AB1">
        <w:rPr>
          <w:rFonts w:ascii="Times New Roman" w:eastAsia="Times New Roman" w:hAnsi="Times New Roman" w:cs="Times New Roman"/>
          <w:b/>
          <w:bCs/>
          <w:sz w:val="24"/>
          <w:szCs w:val="24"/>
        </w:rPr>
        <w:t>С</w:t>
      </w:r>
      <w:r w:rsidR="00842AB1" w:rsidRPr="00842AB1">
        <w:rPr>
          <w:rFonts w:ascii="Times New Roman" w:eastAsia="Times New Roman" w:hAnsi="Times New Roman" w:cs="Times New Roman"/>
          <w:b/>
          <w:bCs/>
          <w:sz w:val="24"/>
          <w:szCs w:val="24"/>
        </w:rPr>
        <w:t>ОО</w:t>
      </w:r>
      <w:r w:rsidRPr="006C18E2">
        <w:rPr>
          <w:rFonts w:ascii="Times New Roman" w:eastAsia="Times New Roman" w:hAnsi="Times New Roman" w:cs="Times New Roman"/>
          <w:b/>
          <w:bCs/>
          <w:sz w:val="24"/>
          <w:szCs w:val="24"/>
        </w:rPr>
        <w:t>.</w:t>
      </w:r>
    </w:p>
    <w:p w:rsidR="006C18E2" w:rsidRPr="006C18E2" w:rsidRDefault="006C18E2" w:rsidP="006C18E2">
      <w:pPr>
        <w:widowControl w:val="0"/>
        <w:autoSpaceDE w:val="0"/>
        <w:autoSpaceDN w:val="0"/>
        <w:spacing w:before="151" w:after="0" w:line="240" w:lineRule="auto"/>
        <w:ind w:left="359"/>
        <w:rPr>
          <w:rFonts w:ascii="Times New Roman" w:eastAsia="Times New Roman" w:hAnsi="Times New Roman" w:cs="Times New Roman"/>
          <w:b/>
          <w:sz w:val="24"/>
          <w:lang w:val="en-US"/>
        </w:rPr>
      </w:pPr>
      <w:r w:rsidRPr="006C18E2">
        <w:rPr>
          <w:rFonts w:ascii="Times New Roman" w:eastAsia="Times New Roman" w:hAnsi="Times New Roman" w:cs="Times New Roman"/>
          <w:b/>
          <w:sz w:val="24"/>
          <w:lang w:val="en-US"/>
        </w:rPr>
        <w:t>Задачи:</w:t>
      </w:r>
    </w:p>
    <w:p w:rsidR="006C18E2" w:rsidRPr="006C18E2" w:rsidRDefault="00DF653A" w:rsidP="00361807">
      <w:pPr>
        <w:widowControl w:val="0"/>
        <w:numPr>
          <w:ilvl w:val="0"/>
          <w:numId w:val="19"/>
        </w:numPr>
        <w:tabs>
          <w:tab w:val="left" w:pos="600"/>
        </w:tabs>
        <w:autoSpaceDE w:val="0"/>
        <w:autoSpaceDN w:val="0"/>
        <w:spacing w:before="145"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Реализация ФГОС НОО</w:t>
      </w:r>
      <w:r w:rsidR="00842AB1">
        <w:rPr>
          <w:rFonts w:ascii="Times New Roman" w:eastAsia="Times New Roman" w:hAnsi="Times New Roman" w:cs="Times New Roman"/>
          <w:sz w:val="24"/>
        </w:rPr>
        <w:t>,</w:t>
      </w:r>
      <w:r w:rsidR="006C18E2" w:rsidRPr="006C18E2">
        <w:rPr>
          <w:rFonts w:ascii="Times New Roman" w:eastAsia="Times New Roman" w:hAnsi="Times New Roman" w:cs="Times New Roman"/>
          <w:sz w:val="24"/>
        </w:rPr>
        <w:t xml:space="preserve"> ФГОС ООО</w:t>
      </w:r>
      <w:r w:rsidR="00842AB1">
        <w:rPr>
          <w:rFonts w:ascii="Times New Roman" w:eastAsia="Times New Roman" w:hAnsi="Times New Roman" w:cs="Times New Roman"/>
          <w:sz w:val="24"/>
        </w:rPr>
        <w:t>,</w:t>
      </w:r>
      <w:r w:rsidR="00842AB1" w:rsidRPr="00842AB1">
        <w:t xml:space="preserve"> </w:t>
      </w:r>
      <w:r w:rsidR="00842AB1" w:rsidRPr="00842AB1">
        <w:rPr>
          <w:rFonts w:ascii="Times New Roman" w:eastAsia="Times New Roman" w:hAnsi="Times New Roman" w:cs="Times New Roman"/>
          <w:sz w:val="24"/>
        </w:rPr>
        <w:t>ФГОС СОО</w:t>
      </w:r>
      <w:r w:rsidR="006C18E2" w:rsidRPr="006C18E2">
        <w:rPr>
          <w:rFonts w:ascii="Times New Roman" w:eastAsia="Times New Roman" w:hAnsi="Times New Roman" w:cs="Times New Roman"/>
          <w:sz w:val="24"/>
        </w:rPr>
        <w:t xml:space="preserve"> в соответствии с нормативными</w:t>
      </w:r>
      <w:r w:rsidR="006C18E2" w:rsidRPr="006C18E2">
        <w:rPr>
          <w:rFonts w:ascii="Times New Roman" w:eastAsia="Times New Roman" w:hAnsi="Times New Roman" w:cs="Times New Roman"/>
          <w:spacing w:val="-5"/>
          <w:sz w:val="24"/>
        </w:rPr>
        <w:t xml:space="preserve"> </w:t>
      </w:r>
      <w:r w:rsidR="006C18E2" w:rsidRPr="006C18E2">
        <w:rPr>
          <w:rFonts w:ascii="Times New Roman" w:eastAsia="Times New Roman" w:hAnsi="Times New Roman" w:cs="Times New Roman"/>
          <w:sz w:val="24"/>
        </w:rPr>
        <w:t>документами.</w:t>
      </w:r>
    </w:p>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4"/>
        </w:rPr>
      </w:pPr>
    </w:p>
    <w:p w:rsidR="006C18E2" w:rsidRPr="006C18E2" w:rsidRDefault="006C18E2" w:rsidP="00361807">
      <w:pPr>
        <w:widowControl w:val="0"/>
        <w:numPr>
          <w:ilvl w:val="0"/>
          <w:numId w:val="19"/>
        </w:numPr>
        <w:tabs>
          <w:tab w:val="left" w:pos="600"/>
        </w:tabs>
        <w:autoSpaceDE w:val="0"/>
        <w:autoSpaceDN w:val="0"/>
        <w:spacing w:before="78" w:after="0" w:line="240" w:lineRule="auto"/>
        <w:rPr>
          <w:rFonts w:ascii="Times New Roman" w:eastAsia="Times New Roman" w:hAnsi="Times New Roman" w:cs="Times New Roman"/>
          <w:sz w:val="24"/>
        </w:rPr>
      </w:pPr>
      <w:r w:rsidRPr="006C18E2">
        <w:rPr>
          <w:rFonts w:ascii="Times New Roman" w:eastAsia="Times New Roman" w:hAnsi="Times New Roman" w:cs="Times New Roman"/>
          <w:sz w:val="24"/>
        </w:rPr>
        <w:t>Методическое и информационное сопровождение реализации ФГОС НОО</w:t>
      </w:r>
      <w:r w:rsidR="00842AB1">
        <w:rPr>
          <w:rFonts w:ascii="Times New Roman" w:eastAsia="Times New Roman" w:hAnsi="Times New Roman" w:cs="Times New Roman"/>
          <w:sz w:val="24"/>
        </w:rPr>
        <w:t>,</w:t>
      </w:r>
      <w:r w:rsidRPr="006C18E2">
        <w:rPr>
          <w:rFonts w:ascii="Times New Roman" w:eastAsia="Times New Roman" w:hAnsi="Times New Roman" w:cs="Times New Roman"/>
          <w:sz w:val="24"/>
        </w:rPr>
        <w:t xml:space="preserve"> ФГОС ООО</w:t>
      </w:r>
      <w:r w:rsidR="00842AB1">
        <w:rPr>
          <w:rFonts w:ascii="Times New Roman" w:eastAsia="Times New Roman" w:hAnsi="Times New Roman" w:cs="Times New Roman"/>
          <w:sz w:val="24"/>
        </w:rPr>
        <w:t>,</w:t>
      </w:r>
      <w:r w:rsidR="00842AB1" w:rsidRPr="00842AB1">
        <w:t xml:space="preserve"> </w:t>
      </w:r>
      <w:r w:rsidR="00842AB1" w:rsidRPr="00842AB1">
        <w:rPr>
          <w:rFonts w:ascii="Times New Roman" w:eastAsia="Times New Roman" w:hAnsi="Times New Roman" w:cs="Times New Roman"/>
          <w:sz w:val="24"/>
        </w:rPr>
        <w:t xml:space="preserve">ФГОС </w:t>
      </w:r>
      <w:r w:rsidR="00842AB1">
        <w:rPr>
          <w:rFonts w:ascii="Times New Roman" w:eastAsia="Times New Roman" w:hAnsi="Times New Roman" w:cs="Times New Roman"/>
          <w:sz w:val="24"/>
        </w:rPr>
        <w:t>С</w:t>
      </w:r>
      <w:r w:rsidR="00842AB1" w:rsidRPr="00842AB1">
        <w:rPr>
          <w:rFonts w:ascii="Times New Roman" w:eastAsia="Times New Roman" w:hAnsi="Times New Roman" w:cs="Times New Roman"/>
          <w:sz w:val="24"/>
        </w:rPr>
        <w:t>ОО</w:t>
      </w:r>
      <w:r w:rsidRPr="006C18E2">
        <w:rPr>
          <w:rFonts w:ascii="Times New Roman" w:eastAsia="Times New Roman" w:hAnsi="Times New Roman" w:cs="Times New Roman"/>
          <w:sz w:val="24"/>
        </w:rPr>
        <w:t xml:space="preserve"> в течение 20</w:t>
      </w:r>
      <w:r w:rsidR="008176AD">
        <w:rPr>
          <w:rFonts w:ascii="Times New Roman" w:eastAsia="Times New Roman" w:hAnsi="Times New Roman" w:cs="Times New Roman"/>
          <w:sz w:val="24"/>
        </w:rPr>
        <w:t>20</w:t>
      </w:r>
      <w:r w:rsidRPr="006C18E2">
        <w:rPr>
          <w:rFonts w:ascii="Times New Roman" w:eastAsia="Times New Roman" w:hAnsi="Times New Roman" w:cs="Times New Roman"/>
          <w:sz w:val="24"/>
        </w:rPr>
        <w:t>-202</w:t>
      </w:r>
      <w:r w:rsidR="008176AD">
        <w:rPr>
          <w:rFonts w:ascii="Times New Roman" w:eastAsia="Times New Roman" w:hAnsi="Times New Roman" w:cs="Times New Roman"/>
          <w:sz w:val="24"/>
        </w:rPr>
        <w:t>1</w:t>
      </w:r>
      <w:r w:rsidRPr="006C18E2">
        <w:rPr>
          <w:rFonts w:ascii="Times New Roman" w:eastAsia="Times New Roman" w:hAnsi="Times New Roman" w:cs="Times New Roman"/>
          <w:sz w:val="24"/>
        </w:rPr>
        <w:t xml:space="preserve"> учебного</w:t>
      </w:r>
      <w:r w:rsidRPr="006C18E2">
        <w:rPr>
          <w:rFonts w:ascii="Times New Roman" w:eastAsia="Times New Roman" w:hAnsi="Times New Roman" w:cs="Times New Roman"/>
          <w:spacing w:val="-9"/>
          <w:sz w:val="24"/>
        </w:rPr>
        <w:t xml:space="preserve"> </w:t>
      </w:r>
      <w:r w:rsidRPr="006C18E2">
        <w:rPr>
          <w:rFonts w:ascii="Times New Roman" w:eastAsia="Times New Roman" w:hAnsi="Times New Roman" w:cs="Times New Roman"/>
          <w:sz w:val="24"/>
        </w:rPr>
        <w:t>года.</w:t>
      </w:r>
    </w:p>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4"/>
        </w:rPr>
        <w:sectPr w:rsidR="006C18E2" w:rsidRPr="006C18E2">
          <w:pgSz w:w="16850" w:h="11910" w:orient="landscape"/>
          <w:pgMar w:top="900" w:right="460" w:bottom="280" w:left="440" w:header="720" w:footer="720" w:gutter="0"/>
          <w:cols w:space="720"/>
        </w:sectPr>
      </w:pPr>
    </w:p>
    <w:p w:rsidR="006C18E2" w:rsidRPr="006C18E2" w:rsidRDefault="006C18E2" w:rsidP="006C18E2">
      <w:pPr>
        <w:widowControl w:val="0"/>
        <w:autoSpaceDE w:val="0"/>
        <w:autoSpaceDN w:val="0"/>
        <w:spacing w:before="9" w:after="0" w:line="240" w:lineRule="auto"/>
        <w:rPr>
          <w:rFonts w:ascii="Times New Roman" w:eastAsia="Times New Roman" w:hAnsi="Times New Roman" w:cs="Times New Roman"/>
          <w:sz w:val="13"/>
          <w:szCs w:val="24"/>
        </w:rPr>
      </w:pPr>
    </w:p>
    <w:tbl>
      <w:tblPr>
        <w:tblStyle w:val="TableNormal"/>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
        <w:gridCol w:w="9266"/>
        <w:gridCol w:w="1306"/>
        <w:gridCol w:w="1623"/>
        <w:gridCol w:w="2669"/>
      </w:tblGrid>
      <w:tr w:rsidR="006C18E2" w:rsidRPr="006C18E2" w:rsidTr="00BE2036">
        <w:trPr>
          <w:trHeight w:val="594"/>
        </w:trPr>
        <w:tc>
          <w:tcPr>
            <w:tcW w:w="406" w:type="dxa"/>
          </w:tcPr>
          <w:p w:rsidR="006C18E2" w:rsidRPr="00842AB1" w:rsidRDefault="006C18E2" w:rsidP="006C18E2">
            <w:pPr>
              <w:spacing w:before="39" w:line="244" w:lineRule="auto"/>
              <w:ind w:left="52" w:right="9" w:firstLine="74"/>
              <w:rPr>
                <w:rFonts w:ascii="Times New Roman" w:eastAsia="Times New Roman" w:hAnsi="Times New Roman" w:cs="Times New Roman"/>
                <w:b/>
                <w:lang w:val="ru-RU"/>
              </w:rPr>
            </w:pPr>
            <w:r w:rsidRPr="00842AB1">
              <w:rPr>
                <w:rFonts w:ascii="Times New Roman" w:eastAsia="Times New Roman" w:hAnsi="Times New Roman" w:cs="Times New Roman"/>
                <w:b/>
                <w:lang w:val="ru-RU"/>
              </w:rPr>
              <w:t xml:space="preserve">№ </w:t>
            </w:r>
            <w:proofErr w:type="gramStart"/>
            <w:r w:rsidRPr="00842AB1">
              <w:rPr>
                <w:rFonts w:ascii="Times New Roman" w:eastAsia="Times New Roman" w:hAnsi="Times New Roman" w:cs="Times New Roman"/>
                <w:b/>
                <w:lang w:val="ru-RU"/>
              </w:rPr>
              <w:t>п</w:t>
            </w:r>
            <w:proofErr w:type="gramEnd"/>
            <w:r w:rsidRPr="00842AB1">
              <w:rPr>
                <w:rFonts w:ascii="Times New Roman" w:eastAsia="Times New Roman" w:hAnsi="Times New Roman" w:cs="Times New Roman"/>
                <w:b/>
                <w:lang w:val="ru-RU"/>
              </w:rPr>
              <w:t>/п</w:t>
            </w:r>
          </w:p>
        </w:tc>
        <w:tc>
          <w:tcPr>
            <w:tcW w:w="9266" w:type="dxa"/>
          </w:tcPr>
          <w:p w:rsidR="006C18E2" w:rsidRPr="006C18E2" w:rsidRDefault="006C18E2" w:rsidP="006C18E2">
            <w:pPr>
              <w:spacing w:before="44"/>
              <w:ind w:left="3926" w:right="3903"/>
              <w:jc w:val="center"/>
              <w:rPr>
                <w:rFonts w:ascii="Times New Roman" w:eastAsia="Times New Roman" w:hAnsi="Times New Roman" w:cs="Times New Roman"/>
                <w:b/>
              </w:rPr>
            </w:pPr>
            <w:r w:rsidRPr="006C18E2">
              <w:rPr>
                <w:rFonts w:ascii="Times New Roman" w:eastAsia="Times New Roman" w:hAnsi="Times New Roman" w:cs="Times New Roman"/>
                <w:b/>
              </w:rPr>
              <w:t>Мероприятия</w:t>
            </w:r>
          </w:p>
        </w:tc>
        <w:tc>
          <w:tcPr>
            <w:tcW w:w="1306" w:type="dxa"/>
          </w:tcPr>
          <w:p w:rsidR="006C18E2" w:rsidRPr="006C18E2" w:rsidRDefault="006C18E2" w:rsidP="006C18E2">
            <w:pPr>
              <w:spacing w:before="44"/>
              <w:ind w:left="85" w:right="66"/>
              <w:jc w:val="center"/>
              <w:rPr>
                <w:rFonts w:ascii="Times New Roman" w:eastAsia="Times New Roman" w:hAnsi="Times New Roman" w:cs="Times New Roman"/>
                <w:b/>
              </w:rPr>
            </w:pPr>
            <w:r w:rsidRPr="006C18E2">
              <w:rPr>
                <w:rFonts w:ascii="Times New Roman" w:eastAsia="Times New Roman" w:hAnsi="Times New Roman" w:cs="Times New Roman"/>
                <w:b/>
              </w:rPr>
              <w:t>Сроки</w:t>
            </w:r>
          </w:p>
        </w:tc>
        <w:tc>
          <w:tcPr>
            <w:tcW w:w="1623" w:type="dxa"/>
          </w:tcPr>
          <w:p w:rsidR="006C18E2" w:rsidRPr="006C18E2" w:rsidRDefault="006C18E2" w:rsidP="006C18E2">
            <w:pPr>
              <w:spacing w:before="44"/>
              <w:ind w:left="21" w:right="2"/>
              <w:jc w:val="center"/>
              <w:rPr>
                <w:rFonts w:ascii="Times New Roman" w:eastAsia="Times New Roman" w:hAnsi="Times New Roman" w:cs="Times New Roman"/>
                <w:b/>
              </w:rPr>
            </w:pPr>
            <w:r w:rsidRPr="006C18E2">
              <w:rPr>
                <w:rFonts w:ascii="Times New Roman" w:eastAsia="Times New Roman" w:hAnsi="Times New Roman" w:cs="Times New Roman"/>
                <w:b/>
              </w:rPr>
              <w:t>Ответственные</w:t>
            </w:r>
          </w:p>
        </w:tc>
        <w:tc>
          <w:tcPr>
            <w:tcW w:w="2669" w:type="dxa"/>
          </w:tcPr>
          <w:p w:rsidR="006C18E2" w:rsidRPr="006C18E2" w:rsidRDefault="006C18E2" w:rsidP="006C18E2">
            <w:pPr>
              <w:spacing w:before="44"/>
              <w:ind w:left="528" w:right="369" w:hanging="123"/>
              <w:rPr>
                <w:rFonts w:ascii="Times New Roman" w:eastAsia="Times New Roman" w:hAnsi="Times New Roman" w:cs="Times New Roman"/>
                <w:b/>
              </w:rPr>
            </w:pPr>
            <w:r w:rsidRPr="006C18E2">
              <w:rPr>
                <w:rFonts w:ascii="Times New Roman" w:eastAsia="Times New Roman" w:hAnsi="Times New Roman" w:cs="Times New Roman"/>
                <w:b/>
              </w:rPr>
              <w:t>Контрольные показатели</w:t>
            </w:r>
          </w:p>
        </w:tc>
      </w:tr>
      <w:tr w:rsidR="006C18E2" w:rsidRPr="006C18E2" w:rsidTr="00BE2036">
        <w:trPr>
          <w:trHeight w:val="342"/>
        </w:trPr>
        <w:tc>
          <w:tcPr>
            <w:tcW w:w="406" w:type="dxa"/>
          </w:tcPr>
          <w:p w:rsidR="006C18E2" w:rsidRPr="006C18E2" w:rsidRDefault="006C18E2" w:rsidP="006C18E2">
            <w:pPr>
              <w:spacing w:before="44"/>
              <w:ind w:left="26"/>
              <w:jc w:val="center"/>
              <w:rPr>
                <w:rFonts w:ascii="Times New Roman" w:eastAsia="Times New Roman" w:hAnsi="Times New Roman" w:cs="Times New Roman"/>
                <w:b/>
              </w:rPr>
            </w:pPr>
            <w:r w:rsidRPr="006C18E2">
              <w:rPr>
                <w:rFonts w:ascii="Times New Roman" w:eastAsia="Times New Roman" w:hAnsi="Times New Roman" w:cs="Times New Roman"/>
                <w:b/>
              </w:rPr>
              <w:t>1</w:t>
            </w:r>
          </w:p>
        </w:tc>
        <w:tc>
          <w:tcPr>
            <w:tcW w:w="14864" w:type="dxa"/>
            <w:gridSpan w:val="4"/>
          </w:tcPr>
          <w:p w:rsidR="006C18E2" w:rsidRPr="006C18E2" w:rsidRDefault="006C18E2" w:rsidP="006C18E2">
            <w:pPr>
              <w:spacing w:before="44"/>
              <w:ind w:left="5191" w:right="5171"/>
              <w:jc w:val="center"/>
              <w:rPr>
                <w:rFonts w:ascii="Times New Roman" w:eastAsia="Times New Roman" w:hAnsi="Times New Roman" w:cs="Times New Roman"/>
                <w:b/>
              </w:rPr>
            </w:pPr>
            <w:r w:rsidRPr="006C18E2">
              <w:rPr>
                <w:rFonts w:ascii="Times New Roman" w:eastAsia="Times New Roman" w:hAnsi="Times New Roman" w:cs="Times New Roman"/>
                <w:b/>
              </w:rPr>
              <w:t>Организационное обеспечение</w:t>
            </w:r>
          </w:p>
        </w:tc>
      </w:tr>
      <w:tr w:rsidR="006C18E2" w:rsidRPr="006C18E2" w:rsidTr="00BE2036">
        <w:trPr>
          <w:trHeight w:val="849"/>
        </w:trPr>
        <w:tc>
          <w:tcPr>
            <w:tcW w:w="406" w:type="dxa"/>
          </w:tcPr>
          <w:p w:rsidR="006C18E2" w:rsidRPr="006C18E2" w:rsidRDefault="006C18E2" w:rsidP="006C18E2">
            <w:pPr>
              <w:spacing w:before="39"/>
              <w:ind w:left="23"/>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1.1</w:t>
            </w:r>
          </w:p>
        </w:tc>
        <w:tc>
          <w:tcPr>
            <w:tcW w:w="9266" w:type="dxa"/>
          </w:tcPr>
          <w:p w:rsidR="006C18E2" w:rsidRPr="006C18E2" w:rsidRDefault="006C18E2" w:rsidP="006C18E2">
            <w:pPr>
              <w:spacing w:before="39"/>
              <w:ind w:left="45"/>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Планирование деятельности ШМО начального звена:</w:t>
            </w:r>
          </w:p>
          <w:p w:rsidR="006C18E2" w:rsidRPr="006C18E2" w:rsidRDefault="006C18E2" w:rsidP="008176AD">
            <w:pPr>
              <w:spacing w:before="1"/>
              <w:ind w:left="45"/>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 внесение изменений в план работы ШМО с учетом новых задач на 20</w:t>
            </w:r>
            <w:r w:rsidR="008176AD">
              <w:rPr>
                <w:rFonts w:ascii="Times New Roman" w:eastAsia="Times New Roman" w:hAnsi="Times New Roman" w:cs="Times New Roman"/>
                <w:sz w:val="24"/>
                <w:szCs w:val="24"/>
                <w:lang w:val="ru-RU"/>
              </w:rPr>
              <w:t>20</w:t>
            </w:r>
            <w:r w:rsidRPr="006C18E2">
              <w:rPr>
                <w:rFonts w:ascii="Times New Roman" w:eastAsia="Times New Roman" w:hAnsi="Times New Roman" w:cs="Times New Roman"/>
                <w:sz w:val="24"/>
                <w:szCs w:val="24"/>
                <w:lang w:val="ru-RU"/>
              </w:rPr>
              <w:t>-202</w:t>
            </w:r>
            <w:r w:rsidR="008176AD">
              <w:rPr>
                <w:rFonts w:ascii="Times New Roman" w:eastAsia="Times New Roman" w:hAnsi="Times New Roman" w:cs="Times New Roman"/>
                <w:sz w:val="24"/>
                <w:szCs w:val="24"/>
                <w:lang w:val="ru-RU"/>
              </w:rPr>
              <w:t>1</w:t>
            </w:r>
            <w:r w:rsidRPr="006C18E2">
              <w:rPr>
                <w:rFonts w:ascii="Times New Roman" w:eastAsia="Times New Roman" w:hAnsi="Times New Roman" w:cs="Times New Roman"/>
                <w:sz w:val="24"/>
                <w:szCs w:val="24"/>
                <w:lang w:val="ru-RU"/>
              </w:rPr>
              <w:t xml:space="preserve"> учебный год</w:t>
            </w:r>
          </w:p>
        </w:tc>
        <w:tc>
          <w:tcPr>
            <w:tcW w:w="1306" w:type="dxa"/>
          </w:tcPr>
          <w:p w:rsidR="006C18E2" w:rsidRPr="006C18E2" w:rsidRDefault="006C18E2" w:rsidP="006C18E2">
            <w:pPr>
              <w:spacing w:before="39"/>
              <w:ind w:left="86" w:right="66"/>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Сентябрь</w:t>
            </w:r>
          </w:p>
        </w:tc>
        <w:tc>
          <w:tcPr>
            <w:tcW w:w="1623" w:type="dxa"/>
          </w:tcPr>
          <w:p w:rsidR="006C18E2" w:rsidRPr="006C18E2" w:rsidRDefault="006C18E2" w:rsidP="006C18E2">
            <w:pPr>
              <w:spacing w:before="39"/>
              <w:ind w:left="500" w:right="119" w:hanging="341"/>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Руководители ШМО.</w:t>
            </w:r>
          </w:p>
        </w:tc>
        <w:tc>
          <w:tcPr>
            <w:tcW w:w="2669" w:type="dxa"/>
          </w:tcPr>
          <w:p w:rsidR="006C18E2" w:rsidRPr="006C18E2" w:rsidRDefault="006C18E2" w:rsidP="008176AD">
            <w:pPr>
              <w:spacing w:before="39"/>
              <w:ind w:left="56" w:right="33"/>
              <w:jc w:val="center"/>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план работы ШМО на 20</w:t>
            </w:r>
            <w:r w:rsidR="008176AD">
              <w:rPr>
                <w:rFonts w:ascii="Times New Roman" w:eastAsia="Times New Roman" w:hAnsi="Times New Roman" w:cs="Times New Roman"/>
                <w:sz w:val="24"/>
                <w:szCs w:val="24"/>
                <w:lang w:val="ru-RU"/>
              </w:rPr>
              <w:t>20</w:t>
            </w:r>
            <w:r w:rsidRPr="006C18E2">
              <w:rPr>
                <w:rFonts w:ascii="Times New Roman" w:eastAsia="Times New Roman" w:hAnsi="Times New Roman" w:cs="Times New Roman"/>
                <w:sz w:val="24"/>
                <w:szCs w:val="24"/>
                <w:lang w:val="ru-RU"/>
              </w:rPr>
              <w:t>-202</w:t>
            </w:r>
            <w:r w:rsidR="008176AD">
              <w:rPr>
                <w:rFonts w:ascii="Times New Roman" w:eastAsia="Times New Roman" w:hAnsi="Times New Roman" w:cs="Times New Roman"/>
                <w:sz w:val="24"/>
                <w:szCs w:val="24"/>
                <w:lang w:val="ru-RU"/>
              </w:rPr>
              <w:t>1</w:t>
            </w:r>
            <w:r w:rsidRPr="006C18E2">
              <w:rPr>
                <w:rFonts w:ascii="Times New Roman" w:eastAsia="Times New Roman" w:hAnsi="Times New Roman" w:cs="Times New Roman"/>
                <w:sz w:val="24"/>
                <w:szCs w:val="24"/>
                <w:lang w:val="ru-RU"/>
              </w:rPr>
              <w:t xml:space="preserve"> учебный год</w:t>
            </w:r>
          </w:p>
        </w:tc>
      </w:tr>
      <w:tr w:rsidR="006C18E2" w:rsidRPr="006C18E2" w:rsidTr="00BE2036">
        <w:trPr>
          <w:trHeight w:val="1101"/>
        </w:trPr>
        <w:tc>
          <w:tcPr>
            <w:tcW w:w="406" w:type="dxa"/>
          </w:tcPr>
          <w:p w:rsidR="006C18E2" w:rsidRPr="006C18E2" w:rsidRDefault="006C18E2" w:rsidP="006C18E2">
            <w:pPr>
              <w:spacing w:before="40"/>
              <w:ind w:left="26"/>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1.2.</w:t>
            </w:r>
          </w:p>
        </w:tc>
        <w:tc>
          <w:tcPr>
            <w:tcW w:w="9266" w:type="dxa"/>
          </w:tcPr>
          <w:p w:rsidR="006C18E2" w:rsidRPr="006C18E2" w:rsidRDefault="006C18E2" w:rsidP="006C18E2">
            <w:pPr>
              <w:spacing w:before="40"/>
              <w:ind w:left="45"/>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Проведение совещаний о ходе реализации ФГОС НОО и ФГОС ООО в ОУ:</w:t>
            </w:r>
          </w:p>
          <w:p w:rsidR="006C18E2" w:rsidRPr="006C18E2" w:rsidRDefault="006C18E2" w:rsidP="00842AB1">
            <w:pPr>
              <w:spacing w:before="1"/>
              <w:ind w:left="45"/>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 о промежуточных итогах реализации ФГОС НОО в 1-4 классах</w:t>
            </w:r>
            <w:r w:rsidR="00842AB1">
              <w:rPr>
                <w:rFonts w:ascii="Times New Roman" w:eastAsia="Times New Roman" w:hAnsi="Times New Roman" w:cs="Times New Roman"/>
                <w:sz w:val="24"/>
                <w:szCs w:val="24"/>
                <w:lang w:val="ru-RU"/>
              </w:rPr>
              <w:t>,</w:t>
            </w:r>
            <w:r w:rsidRPr="006C18E2">
              <w:rPr>
                <w:rFonts w:ascii="Times New Roman" w:eastAsia="Times New Roman" w:hAnsi="Times New Roman" w:cs="Times New Roman"/>
                <w:sz w:val="24"/>
                <w:szCs w:val="24"/>
                <w:lang w:val="ru-RU"/>
              </w:rPr>
              <w:t xml:space="preserve"> ФГОС ООО в 5 -9 классах</w:t>
            </w:r>
            <w:r w:rsidR="00842AB1">
              <w:rPr>
                <w:rFonts w:ascii="Times New Roman" w:eastAsia="Times New Roman" w:hAnsi="Times New Roman" w:cs="Times New Roman"/>
                <w:sz w:val="24"/>
                <w:szCs w:val="24"/>
                <w:lang w:val="ru-RU"/>
              </w:rPr>
              <w:t>,</w:t>
            </w:r>
            <w:r w:rsidR="00842AB1" w:rsidRPr="00842AB1">
              <w:rPr>
                <w:lang w:val="ru-RU"/>
              </w:rPr>
              <w:t xml:space="preserve"> </w:t>
            </w:r>
            <w:r w:rsidR="00842AB1" w:rsidRPr="00842AB1">
              <w:rPr>
                <w:rFonts w:ascii="Times New Roman" w:eastAsia="Times New Roman" w:hAnsi="Times New Roman" w:cs="Times New Roman"/>
                <w:sz w:val="24"/>
                <w:szCs w:val="24"/>
                <w:lang w:val="ru-RU"/>
              </w:rPr>
              <w:t xml:space="preserve">ФГОС </w:t>
            </w:r>
            <w:r w:rsidR="00842AB1">
              <w:rPr>
                <w:rFonts w:ascii="Times New Roman" w:eastAsia="Times New Roman" w:hAnsi="Times New Roman" w:cs="Times New Roman"/>
                <w:sz w:val="24"/>
                <w:szCs w:val="24"/>
                <w:lang w:val="ru-RU"/>
              </w:rPr>
              <w:t>С</w:t>
            </w:r>
            <w:r w:rsidR="00842AB1" w:rsidRPr="00842AB1">
              <w:rPr>
                <w:rFonts w:ascii="Times New Roman" w:eastAsia="Times New Roman" w:hAnsi="Times New Roman" w:cs="Times New Roman"/>
                <w:sz w:val="24"/>
                <w:szCs w:val="24"/>
                <w:lang w:val="ru-RU"/>
              </w:rPr>
              <w:t xml:space="preserve">ОО в </w:t>
            </w:r>
            <w:r w:rsidR="00842AB1">
              <w:rPr>
                <w:rFonts w:ascii="Times New Roman" w:eastAsia="Times New Roman" w:hAnsi="Times New Roman" w:cs="Times New Roman"/>
                <w:sz w:val="24"/>
                <w:szCs w:val="24"/>
                <w:lang w:val="ru-RU"/>
              </w:rPr>
              <w:t>10</w:t>
            </w:r>
            <w:r w:rsidR="00842AB1" w:rsidRPr="00842AB1">
              <w:rPr>
                <w:rFonts w:ascii="Times New Roman" w:eastAsia="Times New Roman" w:hAnsi="Times New Roman" w:cs="Times New Roman"/>
                <w:sz w:val="24"/>
                <w:szCs w:val="24"/>
                <w:lang w:val="ru-RU"/>
              </w:rPr>
              <w:t>-</w:t>
            </w:r>
            <w:r w:rsidR="00842AB1">
              <w:rPr>
                <w:rFonts w:ascii="Times New Roman" w:eastAsia="Times New Roman" w:hAnsi="Times New Roman" w:cs="Times New Roman"/>
                <w:sz w:val="24"/>
                <w:szCs w:val="24"/>
                <w:lang w:val="ru-RU"/>
              </w:rPr>
              <w:t>11</w:t>
            </w:r>
            <w:r w:rsidR="00842AB1" w:rsidRPr="00842AB1">
              <w:rPr>
                <w:rFonts w:ascii="Times New Roman" w:eastAsia="Times New Roman" w:hAnsi="Times New Roman" w:cs="Times New Roman"/>
                <w:sz w:val="24"/>
                <w:szCs w:val="24"/>
                <w:lang w:val="ru-RU"/>
              </w:rPr>
              <w:t xml:space="preserve"> классах</w:t>
            </w:r>
          </w:p>
        </w:tc>
        <w:tc>
          <w:tcPr>
            <w:tcW w:w="1306" w:type="dxa"/>
          </w:tcPr>
          <w:p w:rsidR="006C18E2" w:rsidRPr="006C18E2" w:rsidRDefault="006C18E2" w:rsidP="006C18E2">
            <w:pPr>
              <w:tabs>
                <w:tab w:val="left" w:pos="1204"/>
              </w:tabs>
              <w:spacing w:before="47" w:line="500" w:lineRule="atLeast"/>
              <w:ind w:left="70" w:right="178"/>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Сентябрь Январь</w:t>
            </w:r>
          </w:p>
        </w:tc>
        <w:tc>
          <w:tcPr>
            <w:tcW w:w="1623" w:type="dxa"/>
          </w:tcPr>
          <w:p w:rsidR="006C18E2" w:rsidRPr="006C18E2" w:rsidRDefault="00DA24A1" w:rsidP="006C18E2">
            <w:pPr>
              <w:spacing w:before="40"/>
              <w:ind w:left="39" w:right="15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Директор</w:t>
            </w:r>
            <w:r w:rsidR="006C18E2" w:rsidRPr="006C18E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6C18E2" w:rsidRPr="006C18E2">
              <w:rPr>
                <w:rFonts w:ascii="Times New Roman" w:eastAsia="Times New Roman" w:hAnsi="Times New Roman" w:cs="Times New Roman"/>
                <w:sz w:val="24"/>
                <w:szCs w:val="24"/>
                <w:lang w:val="ru-RU"/>
              </w:rPr>
              <w:t>заместитель директора по УВР</w:t>
            </w:r>
          </w:p>
        </w:tc>
        <w:tc>
          <w:tcPr>
            <w:tcW w:w="2669" w:type="dxa"/>
          </w:tcPr>
          <w:p w:rsidR="006C18E2" w:rsidRPr="006C18E2" w:rsidRDefault="006C18E2" w:rsidP="006C18E2">
            <w:pPr>
              <w:spacing w:before="40"/>
              <w:ind w:left="117" w:right="219"/>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Аналитические справки, решения</w:t>
            </w:r>
          </w:p>
          <w:p w:rsidR="006C18E2" w:rsidRPr="006C18E2" w:rsidRDefault="006C18E2" w:rsidP="006C18E2">
            <w:pPr>
              <w:ind w:left="137"/>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совещания, приказы</w:t>
            </w:r>
          </w:p>
        </w:tc>
      </w:tr>
      <w:tr w:rsidR="006C18E2" w:rsidRPr="006C18E2" w:rsidTr="00BE2036">
        <w:trPr>
          <w:trHeight w:val="1560"/>
        </w:trPr>
        <w:tc>
          <w:tcPr>
            <w:tcW w:w="406" w:type="dxa"/>
            <w:tcBorders>
              <w:bottom w:val="single" w:sz="4" w:space="0" w:color="auto"/>
            </w:tcBorders>
          </w:tcPr>
          <w:p w:rsidR="006C18E2" w:rsidRPr="006C18E2" w:rsidRDefault="006C18E2" w:rsidP="006C18E2">
            <w:pPr>
              <w:spacing w:before="39"/>
              <w:ind w:left="26"/>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1.3.</w:t>
            </w:r>
          </w:p>
        </w:tc>
        <w:tc>
          <w:tcPr>
            <w:tcW w:w="9266" w:type="dxa"/>
            <w:tcBorders>
              <w:bottom w:val="single" w:sz="4" w:space="0" w:color="auto"/>
            </w:tcBorders>
          </w:tcPr>
          <w:p w:rsidR="006C18E2" w:rsidRPr="006C18E2" w:rsidRDefault="006C18E2" w:rsidP="006C18E2">
            <w:pPr>
              <w:spacing w:before="39"/>
              <w:ind w:left="45"/>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Мониторинг результатов освоения ООП НОО и ОПП ООО :</w:t>
            </w:r>
          </w:p>
          <w:p w:rsidR="006C18E2" w:rsidRPr="006C18E2" w:rsidRDefault="006C18E2" w:rsidP="00361807">
            <w:pPr>
              <w:numPr>
                <w:ilvl w:val="0"/>
                <w:numId w:val="18"/>
              </w:numPr>
              <w:tabs>
                <w:tab w:val="left" w:pos="173"/>
              </w:tabs>
              <w:spacing w:before="1" w:line="252" w:lineRule="exact"/>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входная диагностика обучающихся 2 класса; 5 класса;</w:t>
            </w:r>
          </w:p>
          <w:p w:rsidR="006C18E2" w:rsidRPr="006C18E2" w:rsidRDefault="006C18E2" w:rsidP="00361807">
            <w:pPr>
              <w:numPr>
                <w:ilvl w:val="0"/>
                <w:numId w:val="18"/>
              </w:numPr>
              <w:tabs>
                <w:tab w:val="left" w:pos="170"/>
              </w:tabs>
              <w:spacing w:line="252" w:lineRule="exact"/>
              <w:ind w:left="169" w:hanging="124"/>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формирование УУД;</w:t>
            </w:r>
          </w:p>
          <w:p w:rsidR="006C18E2" w:rsidRDefault="006C18E2" w:rsidP="00361807">
            <w:pPr>
              <w:numPr>
                <w:ilvl w:val="0"/>
                <w:numId w:val="18"/>
              </w:numPr>
              <w:tabs>
                <w:tab w:val="left" w:pos="170"/>
              </w:tabs>
              <w:spacing w:before="2"/>
              <w:ind w:right="140"/>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диагностика результатов освоения ООП НОО ОПП ООО по итогам обучения в 1, 2, 3, 4 5 6,7,8,9 классах.</w:t>
            </w:r>
          </w:p>
          <w:p w:rsidR="00842AB1" w:rsidRPr="006C18E2" w:rsidRDefault="00842AB1" w:rsidP="00361807">
            <w:pPr>
              <w:numPr>
                <w:ilvl w:val="0"/>
                <w:numId w:val="18"/>
              </w:numPr>
              <w:tabs>
                <w:tab w:val="left" w:pos="170"/>
              </w:tabs>
              <w:spacing w:before="2"/>
              <w:ind w:right="140"/>
              <w:rPr>
                <w:rFonts w:ascii="Times New Roman" w:eastAsia="Times New Roman" w:hAnsi="Times New Roman" w:cs="Times New Roman"/>
                <w:sz w:val="24"/>
                <w:szCs w:val="24"/>
                <w:lang w:val="ru-RU"/>
              </w:rPr>
            </w:pPr>
            <w:r w:rsidRPr="00842AB1">
              <w:rPr>
                <w:rFonts w:ascii="Times New Roman" w:eastAsia="Times New Roman" w:hAnsi="Times New Roman" w:cs="Times New Roman"/>
                <w:sz w:val="24"/>
                <w:szCs w:val="24"/>
                <w:lang w:val="ru-RU"/>
              </w:rPr>
              <w:t>-</w:t>
            </w:r>
            <w:r w:rsidRPr="00842AB1">
              <w:rPr>
                <w:rFonts w:ascii="Times New Roman" w:eastAsia="Times New Roman" w:hAnsi="Times New Roman" w:cs="Times New Roman"/>
                <w:sz w:val="24"/>
                <w:szCs w:val="24"/>
                <w:lang w:val="ru-RU"/>
              </w:rPr>
              <w:tab/>
              <w:t xml:space="preserve">диагностика результатов освоения ООП </w:t>
            </w:r>
            <w:r>
              <w:rPr>
                <w:rFonts w:ascii="Times New Roman" w:eastAsia="Times New Roman" w:hAnsi="Times New Roman" w:cs="Times New Roman"/>
                <w:sz w:val="24"/>
                <w:szCs w:val="24"/>
                <w:lang w:val="ru-RU"/>
              </w:rPr>
              <w:t>С</w:t>
            </w:r>
            <w:r w:rsidRPr="00842AB1">
              <w:rPr>
                <w:rFonts w:ascii="Times New Roman" w:eastAsia="Times New Roman" w:hAnsi="Times New Roman" w:cs="Times New Roman"/>
                <w:sz w:val="24"/>
                <w:szCs w:val="24"/>
                <w:lang w:val="ru-RU"/>
              </w:rPr>
              <w:t>ОО по итогам обучения в 1</w:t>
            </w:r>
            <w:r>
              <w:rPr>
                <w:rFonts w:ascii="Times New Roman" w:eastAsia="Times New Roman" w:hAnsi="Times New Roman" w:cs="Times New Roman"/>
                <w:sz w:val="24"/>
                <w:szCs w:val="24"/>
                <w:lang w:val="ru-RU"/>
              </w:rPr>
              <w:t>0,11</w:t>
            </w:r>
            <w:r w:rsidRPr="00842AB1">
              <w:rPr>
                <w:rFonts w:ascii="Times New Roman" w:eastAsia="Times New Roman" w:hAnsi="Times New Roman" w:cs="Times New Roman"/>
                <w:sz w:val="24"/>
                <w:szCs w:val="24"/>
                <w:lang w:val="ru-RU"/>
              </w:rPr>
              <w:t xml:space="preserve"> классах.</w:t>
            </w:r>
          </w:p>
        </w:tc>
        <w:tc>
          <w:tcPr>
            <w:tcW w:w="1306" w:type="dxa"/>
            <w:tcBorders>
              <w:bottom w:val="single" w:sz="4" w:space="0" w:color="auto"/>
            </w:tcBorders>
          </w:tcPr>
          <w:p w:rsidR="006C18E2" w:rsidRPr="006C18E2" w:rsidRDefault="006C18E2" w:rsidP="006C18E2">
            <w:pPr>
              <w:spacing w:before="39"/>
              <w:ind w:left="89" w:right="8"/>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Сентябрь Январь</w:t>
            </w:r>
          </w:p>
          <w:p w:rsidR="006C18E2" w:rsidRPr="006C18E2" w:rsidRDefault="006C18E2" w:rsidP="006C18E2">
            <w:pPr>
              <w:spacing w:before="2"/>
              <w:rPr>
                <w:rFonts w:ascii="Times New Roman" w:eastAsia="Times New Roman" w:hAnsi="Times New Roman" w:cs="Times New Roman"/>
                <w:sz w:val="24"/>
                <w:szCs w:val="24"/>
              </w:rPr>
            </w:pPr>
          </w:p>
          <w:p w:rsidR="006C18E2" w:rsidRPr="006C18E2" w:rsidRDefault="006C18E2" w:rsidP="006C18E2">
            <w:pPr>
              <w:ind w:left="88" w:right="66"/>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Май</w:t>
            </w:r>
          </w:p>
        </w:tc>
        <w:tc>
          <w:tcPr>
            <w:tcW w:w="1623" w:type="dxa"/>
            <w:tcBorders>
              <w:bottom w:val="single" w:sz="4" w:space="0" w:color="auto"/>
            </w:tcBorders>
          </w:tcPr>
          <w:p w:rsidR="006C18E2" w:rsidRPr="006C18E2" w:rsidRDefault="006C18E2" w:rsidP="006C18E2">
            <w:pPr>
              <w:spacing w:before="39"/>
              <w:ind w:left="195" w:right="172" w:hanging="3"/>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заместитель директора по УВР</w:t>
            </w:r>
          </w:p>
        </w:tc>
        <w:tc>
          <w:tcPr>
            <w:tcW w:w="2669" w:type="dxa"/>
            <w:tcBorders>
              <w:bottom w:val="single" w:sz="4" w:space="0" w:color="auto"/>
            </w:tcBorders>
          </w:tcPr>
          <w:p w:rsidR="006C18E2" w:rsidRPr="006C18E2" w:rsidRDefault="006C18E2" w:rsidP="008176AD">
            <w:pPr>
              <w:spacing w:before="39"/>
              <w:ind w:left="54" w:right="33"/>
              <w:jc w:val="center"/>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Анализ результатов мониторинга, разработка предложений поповышению качества реализации ФГОС НОО в 20</w:t>
            </w:r>
            <w:r w:rsidR="008176AD">
              <w:rPr>
                <w:rFonts w:ascii="Times New Roman" w:eastAsia="Times New Roman" w:hAnsi="Times New Roman" w:cs="Times New Roman"/>
                <w:sz w:val="24"/>
                <w:szCs w:val="24"/>
                <w:lang w:val="ru-RU"/>
              </w:rPr>
              <w:t>20</w:t>
            </w:r>
            <w:r w:rsidRPr="006C18E2">
              <w:rPr>
                <w:rFonts w:ascii="Times New Roman" w:eastAsia="Times New Roman" w:hAnsi="Times New Roman" w:cs="Times New Roman"/>
                <w:sz w:val="24"/>
                <w:szCs w:val="24"/>
                <w:lang w:val="ru-RU"/>
              </w:rPr>
              <w:t>-202</w:t>
            </w:r>
            <w:r w:rsidR="008176AD">
              <w:rPr>
                <w:rFonts w:ascii="Times New Roman" w:eastAsia="Times New Roman" w:hAnsi="Times New Roman" w:cs="Times New Roman"/>
                <w:sz w:val="24"/>
                <w:szCs w:val="24"/>
                <w:lang w:val="ru-RU"/>
              </w:rPr>
              <w:t>1</w:t>
            </w:r>
          </w:p>
        </w:tc>
      </w:tr>
      <w:tr w:rsidR="006C18E2" w:rsidRPr="006C18E2" w:rsidTr="00BE2036">
        <w:trPr>
          <w:trHeight w:val="849"/>
        </w:trPr>
        <w:tc>
          <w:tcPr>
            <w:tcW w:w="406" w:type="dxa"/>
          </w:tcPr>
          <w:p w:rsidR="006C18E2" w:rsidRPr="006C18E2" w:rsidRDefault="006C18E2" w:rsidP="006C18E2">
            <w:pPr>
              <w:spacing w:before="39"/>
              <w:ind w:left="26"/>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1.4.</w:t>
            </w:r>
          </w:p>
        </w:tc>
        <w:tc>
          <w:tcPr>
            <w:tcW w:w="9266" w:type="dxa"/>
          </w:tcPr>
          <w:p w:rsidR="006C18E2" w:rsidRPr="006C18E2" w:rsidRDefault="006C18E2" w:rsidP="006C18E2">
            <w:pPr>
              <w:spacing w:before="39"/>
              <w:ind w:left="45"/>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Организация дополнительного образования:</w:t>
            </w:r>
          </w:p>
          <w:p w:rsidR="006C18E2" w:rsidRPr="006C18E2" w:rsidRDefault="006C18E2" w:rsidP="006C18E2">
            <w:pPr>
              <w:spacing w:before="1"/>
              <w:ind w:left="45"/>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 согласование расписания занятий по внеурочной деятельности</w:t>
            </w:r>
          </w:p>
        </w:tc>
        <w:tc>
          <w:tcPr>
            <w:tcW w:w="1306" w:type="dxa"/>
          </w:tcPr>
          <w:p w:rsidR="006C18E2" w:rsidRPr="006C18E2" w:rsidRDefault="006C18E2" w:rsidP="006C18E2">
            <w:pPr>
              <w:spacing w:before="39"/>
              <w:ind w:left="87" w:right="66"/>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Сентябрь</w:t>
            </w:r>
          </w:p>
        </w:tc>
        <w:tc>
          <w:tcPr>
            <w:tcW w:w="1623" w:type="dxa"/>
          </w:tcPr>
          <w:p w:rsidR="006C18E2" w:rsidRPr="00DA24A1" w:rsidRDefault="006C18E2" w:rsidP="006C18E2">
            <w:pPr>
              <w:spacing w:before="39"/>
              <w:ind w:left="39" w:right="172" w:hanging="39"/>
              <w:jc w:val="center"/>
              <w:rPr>
                <w:rFonts w:ascii="Times New Roman" w:eastAsia="Times New Roman" w:hAnsi="Times New Roman" w:cs="Times New Roman"/>
                <w:sz w:val="24"/>
                <w:szCs w:val="24"/>
                <w:lang w:val="ru-RU"/>
              </w:rPr>
            </w:pPr>
            <w:r w:rsidRPr="00DA24A1">
              <w:rPr>
                <w:rFonts w:ascii="Times New Roman" w:eastAsia="Times New Roman" w:hAnsi="Times New Roman" w:cs="Times New Roman"/>
                <w:sz w:val="24"/>
                <w:szCs w:val="24"/>
                <w:lang w:val="ru-RU"/>
              </w:rPr>
              <w:t>Заместитель директора по УВР</w:t>
            </w:r>
            <w:r w:rsidR="00DA24A1">
              <w:rPr>
                <w:rFonts w:ascii="Times New Roman" w:eastAsia="Times New Roman" w:hAnsi="Times New Roman" w:cs="Times New Roman"/>
                <w:sz w:val="24"/>
                <w:szCs w:val="24"/>
                <w:lang w:val="ru-RU"/>
              </w:rPr>
              <w:t xml:space="preserve">, ВР, зам директора по </w:t>
            </w:r>
            <w:proofErr w:type="gramStart"/>
            <w:r w:rsidR="00DA24A1">
              <w:rPr>
                <w:rFonts w:ascii="Times New Roman" w:eastAsia="Times New Roman" w:hAnsi="Times New Roman" w:cs="Times New Roman"/>
                <w:sz w:val="24"/>
                <w:szCs w:val="24"/>
                <w:lang w:val="ru-RU"/>
              </w:rPr>
              <w:t>ХР</w:t>
            </w:r>
            <w:proofErr w:type="gramEnd"/>
          </w:p>
        </w:tc>
        <w:tc>
          <w:tcPr>
            <w:tcW w:w="2669" w:type="dxa"/>
          </w:tcPr>
          <w:p w:rsidR="006C18E2" w:rsidRPr="00DA24A1" w:rsidRDefault="006C18E2" w:rsidP="006C18E2">
            <w:pPr>
              <w:spacing w:before="39"/>
              <w:ind w:left="164" w:right="123" w:firstLine="266"/>
              <w:rPr>
                <w:rFonts w:ascii="Times New Roman" w:eastAsia="Times New Roman" w:hAnsi="Times New Roman" w:cs="Times New Roman"/>
                <w:sz w:val="24"/>
                <w:szCs w:val="24"/>
                <w:lang w:val="ru-RU"/>
              </w:rPr>
            </w:pPr>
            <w:r w:rsidRPr="00DA24A1">
              <w:rPr>
                <w:rFonts w:ascii="Times New Roman" w:eastAsia="Times New Roman" w:hAnsi="Times New Roman" w:cs="Times New Roman"/>
                <w:sz w:val="24"/>
                <w:szCs w:val="24"/>
                <w:lang w:val="ru-RU"/>
              </w:rPr>
              <w:t>Утвержденное расписание занятий</w:t>
            </w:r>
            <w:r w:rsidR="00DA24A1">
              <w:rPr>
                <w:rFonts w:ascii="Times New Roman" w:eastAsia="Times New Roman" w:hAnsi="Times New Roman" w:cs="Times New Roman"/>
                <w:sz w:val="24"/>
                <w:szCs w:val="24"/>
                <w:lang w:val="ru-RU"/>
              </w:rPr>
              <w:t>, договора о сотрудничестве</w:t>
            </w:r>
          </w:p>
        </w:tc>
      </w:tr>
      <w:tr w:rsidR="006C18E2" w:rsidRPr="006C18E2" w:rsidTr="00BE2036">
        <w:trPr>
          <w:trHeight w:val="342"/>
        </w:trPr>
        <w:tc>
          <w:tcPr>
            <w:tcW w:w="406" w:type="dxa"/>
          </w:tcPr>
          <w:p w:rsidR="006C18E2" w:rsidRPr="006C18E2" w:rsidRDefault="006C18E2" w:rsidP="006C18E2">
            <w:pPr>
              <w:spacing w:before="39"/>
              <w:ind w:left="23"/>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2.</w:t>
            </w:r>
          </w:p>
        </w:tc>
        <w:tc>
          <w:tcPr>
            <w:tcW w:w="14864" w:type="dxa"/>
            <w:gridSpan w:val="4"/>
          </w:tcPr>
          <w:p w:rsidR="006C18E2" w:rsidRPr="006C18E2" w:rsidRDefault="006C18E2" w:rsidP="006C18E2">
            <w:pPr>
              <w:spacing w:before="44"/>
              <w:ind w:left="5191" w:right="5171"/>
              <w:jc w:val="center"/>
              <w:rPr>
                <w:rFonts w:ascii="Times New Roman" w:eastAsia="Times New Roman" w:hAnsi="Times New Roman" w:cs="Times New Roman"/>
                <w:b/>
                <w:sz w:val="24"/>
                <w:szCs w:val="24"/>
              </w:rPr>
            </w:pPr>
            <w:r w:rsidRPr="006C18E2">
              <w:rPr>
                <w:rFonts w:ascii="Times New Roman" w:eastAsia="Times New Roman" w:hAnsi="Times New Roman" w:cs="Times New Roman"/>
                <w:b/>
                <w:sz w:val="24"/>
                <w:szCs w:val="24"/>
              </w:rPr>
              <w:t>Нормативно-правовое обеспечение</w:t>
            </w:r>
          </w:p>
        </w:tc>
      </w:tr>
      <w:tr w:rsidR="006C18E2" w:rsidRPr="006C18E2" w:rsidTr="00BE2036">
        <w:trPr>
          <w:trHeight w:val="1104"/>
        </w:trPr>
        <w:tc>
          <w:tcPr>
            <w:tcW w:w="406" w:type="dxa"/>
          </w:tcPr>
          <w:p w:rsidR="006C18E2" w:rsidRPr="006C18E2" w:rsidRDefault="006C18E2" w:rsidP="006C18E2">
            <w:pPr>
              <w:spacing w:before="40"/>
              <w:ind w:left="26"/>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2.1.</w:t>
            </w:r>
          </w:p>
        </w:tc>
        <w:tc>
          <w:tcPr>
            <w:tcW w:w="9266" w:type="dxa"/>
          </w:tcPr>
          <w:p w:rsidR="006C18E2" w:rsidRPr="006C18E2" w:rsidRDefault="006C18E2" w:rsidP="006C18E2">
            <w:pPr>
              <w:spacing w:before="40"/>
              <w:ind w:left="45" w:right="948"/>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Отслеживание и своевременное информирование об изменениях нормативно-правовых документов федерального и регионального уровней</w:t>
            </w:r>
          </w:p>
        </w:tc>
        <w:tc>
          <w:tcPr>
            <w:tcW w:w="1306" w:type="dxa"/>
          </w:tcPr>
          <w:p w:rsidR="006C18E2" w:rsidRPr="006C18E2" w:rsidRDefault="006C18E2" w:rsidP="006C18E2">
            <w:pPr>
              <w:spacing w:before="40"/>
              <w:ind w:left="61" w:right="21" w:firstLine="211"/>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По мере поступления</w:t>
            </w:r>
          </w:p>
        </w:tc>
        <w:tc>
          <w:tcPr>
            <w:tcW w:w="1623" w:type="dxa"/>
          </w:tcPr>
          <w:p w:rsidR="006C18E2" w:rsidRPr="006C18E2" w:rsidRDefault="006C18E2" w:rsidP="006C18E2">
            <w:pPr>
              <w:spacing w:before="40"/>
              <w:ind w:left="24" w:right="2"/>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Директор</w:t>
            </w:r>
          </w:p>
        </w:tc>
        <w:tc>
          <w:tcPr>
            <w:tcW w:w="2669" w:type="dxa"/>
          </w:tcPr>
          <w:p w:rsidR="006C18E2" w:rsidRPr="006C18E2" w:rsidRDefault="006C18E2" w:rsidP="006C18E2">
            <w:pPr>
              <w:spacing w:before="40"/>
              <w:ind w:left="296"/>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Информация для</w:t>
            </w:r>
          </w:p>
          <w:p w:rsidR="006C18E2" w:rsidRPr="006C18E2" w:rsidRDefault="006C18E2" w:rsidP="006C18E2">
            <w:pPr>
              <w:spacing w:before="1"/>
              <w:ind w:left="56" w:right="32"/>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стендов, совещаний, педагогических</w:t>
            </w:r>
          </w:p>
          <w:p w:rsidR="006C18E2" w:rsidRPr="006C18E2" w:rsidRDefault="006C18E2" w:rsidP="006C18E2">
            <w:pPr>
              <w:ind w:left="52" w:right="33"/>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советов</w:t>
            </w:r>
          </w:p>
        </w:tc>
      </w:tr>
      <w:tr w:rsidR="006C18E2" w:rsidRPr="006C18E2" w:rsidTr="00BE2036">
        <w:trPr>
          <w:trHeight w:val="2229"/>
        </w:trPr>
        <w:tc>
          <w:tcPr>
            <w:tcW w:w="406" w:type="dxa"/>
          </w:tcPr>
          <w:p w:rsidR="006C18E2" w:rsidRPr="006C18E2" w:rsidRDefault="006C18E2" w:rsidP="006C18E2">
            <w:pPr>
              <w:spacing w:before="39"/>
              <w:ind w:left="26"/>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2.2.</w:t>
            </w:r>
          </w:p>
        </w:tc>
        <w:tc>
          <w:tcPr>
            <w:tcW w:w="9266" w:type="dxa"/>
          </w:tcPr>
          <w:p w:rsidR="006C18E2" w:rsidRPr="006C18E2" w:rsidRDefault="006C18E2" w:rsidP="00A96E68">
            <w:pPr>
              <w:spacing w:before="39"/>
              <w:ind w:left="45" w:right="277"/>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 xml:space="preserve">Внесение корректив в нормативно-правовые документы ОУ </w:t>
            </w:r>
          </w:p>
        </w:tc>
        <w:tc>
          <w:tcPr>
            <w:tcW w:w="1306" w:type="dxa"/>
          </w:tcPr>
          <w:p w:rsidR="006C18E2" w:rsidRPr="006C18E2" w:rsidRDefault="006C18E2" w:rsidP="006C18E2">
            <w:pPr>
              <w:spacing w:before="39"/>
              <w:ind w:left="87" w:right="66"/>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Май-июнь</w:t>
            </w:r>
          </w:p>
        </w:tc>
        <w:tc>
          <w:tcPr>
            <w:tcW w:w="1623" w:type="dxa"/>
          </w:tcPr>
          <w:p w:rsidR="006C18E2" w:rsidRPr="006C18E2" w:rsidRDefault="006C18E2" w:rsidP="006C18E2">
            <w:pPr>
              <w:spacing w:before="39"/>
              <w:ind w:left="24" w:right="2"/>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Директор</w:t>
            </w:r>
          </w:p>
        </w:tc>
        <w:tc>
          <w:tcPr>
            <w:tcW w:w="2669" w:type="dxa"/>
          </w:tcPr>
          <w:p w:rsidR="006C18E2" w:rsidRPr="006C18E2" w:rsidRDefault="006C18E2" w:rsidP="006C18E2">
            <w:pPr>
              <w:spacing w:before="39"/>
              <w:ind w:left="107" w:right="462"/>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 xml:space="preserve">Реализация регламента </w:t>
            </w:r>
            <w:r w:rsidRPr="006C18E2">
              <w:rPr>
                <w:rFonts w:ascii="Times New Roman" w:eastAsia="Times New Roman" w:hAnsi="Times New Roman" w:cs="Times New Roman"/>
                <w:spacing w:val="-1"/>
                <w:sz w:val="24"/>
                <w:szCs w:val="24"/>
                <w:lang w:val="ru-RU"/>
              </w:rPr>
              <w:t>утверждения</w:t>
            </w:r>
          </w:p>
          <w:p w:rsidR="006C18E2" w:rsidRPr="006C18E2" w:rsidRDefault="006C18E2" w:rsidP="006C18E2">
            <w:pPr>
              <w:ind w:left="46" w:right="26"/>
              <w:rPr>
                <w:rFonts w:ascii="Times New Roman" w:eastAsia="Times New Roman" w:hAnsi="Times New Roman" w:cs="Times New Roman"/>
                <w:sz w:val="24"/>
                <w:szCs w:val="24"/>
                <w:lang w:val="ru-RU"/>
              </w:rPr>
            </w:pPr>
            <w:r w:rsidRPr="006C18E2">
              <w:rPr>
                <w:rFonts w:ascii="Times New Roman" w:eastAsia="Times New Roman" w:hAnsi="Times New Roman" w:cs="Times New Roman"/>
                <w:spacing w:val="-1"/>
                <w:sz w:val="24"/>
                <w:szCs w:val="24"/>
                <w:lang w:val="ru-RU"/>
              </w:rPr>
              <w:t xml:space="preserve">Нормативно-правовых </w:t>
            </w:r>
            <w:r w:rsidRPr="006C18E2">
              <w:rPr>
                <w:rFonts w:ascii="Times New Roman" w:eastAsia="Times New Roman" w:hAnsi="Times New Roman" w:cs="Times New Roman"/>
                <w:sz w:val="24"/>
                <w:szCs w:val="24"/>
                <w:lang w:val="ru-RU"/>
              </w:rPr>
              <w:t>документов</w:t>
            </w:r>
            <w:r w:rsidRPr="006C18E2">
              <w:rPr>
                <w:rFonts w:ascii="Times New Roman" w:eastAsia="Times New Roman" w:hAnsi="Times New Roman" w:cs="Times New Roman"/>
                <w:spacing w:val="-2"/>
                <w:sz w:val="24"/>
                <w:szCs w:val="24"/>
                <w:lang w:val="ru-RU"/>
              </w:rPr>
              <w:t xml:space="preserve"> </w:t>
            </w:r>
            <w:r w:rsidRPr="006C18E2">
              <w:rPr>
                <w:rFonts w:ascii="Times New Roman" w:eastAsia="Times New Roman" w:hAnsi="Times New Roman" w:cs="Times New Roman"/>
                <w:sz w:val="24"/>
                <w:szCs w:val="24"/>
                <w:lang w:val="ru-RU"/>
              </w:rPr>
              <w:t>в</w:t>
            </w:r>
          </w:p>
          <w:p w:rsidR="006C18E2" w:rsidRPr="006C18E2" w:rsidRDefault="006C18E2" w:rsidP="006C18E2">
            <w:pPr>
              <w:ind w:left="53" w:right="33"/>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соответствии с Уставом ОУ</w:t>
            </w:r>
          </w:p>
        </w:tc>
      </w:tr>
    </w:tbl>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sz w:val="24"/>
          <w:szCs w:val="24"/>
        </w:rPr>
        <w:sectPr w:rsidR="006C18E2" w:rsidRPr="006C18E2">
          <w:pgSz w:w="16850" w:h="11910" w:orient="landscape"/>
          <w:pgMar w:top="820" w:right="460" w:bottom="280" w:left="440" w:header="720" w:footer="720" w:gutter="0"/>
          <w:cols w:space="720"/>
        </w:sectPr>
      </w:pPr>
    </w:p>
    <w:tbl>
      <w:tblPr>
        <w:tblStyle w:val="TableNormal"/>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
        <w:gridCol w:w="9266"/>
        <w:gridCol w:w="1306"/>
        <w:gridCol w:w="1623"/>
        <w:gridCol w:w="2669"/>
      </w:tblGrid>
      <w:tr w:rsidR="006C18E2" w:rsidRPr="006C18E2" w:rsidTr="00BE2036">
        <w:trPr>
          <w:trHeight w:val="342"/>
        </w:trPr>
        <w:tc>
          <w:tcPr>
            <w:tcW w:w="406" w:type="dxa"/>
          </w:tcPr>
          <w:p w:rsidR="006C18E2" w:rsidRPr="006C18E2" w:rsidRDefault="006C18E2" w:rsidP="006C18E2">
            <w:pPr>
              <w:spacing w:before="39"/>
              <w:ind w:left="23"/>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lastRenderedPageBreak/>
              <w:t>3.</w:t>
            </w:r>
          </w:p>
        </w:tc>
        <w:tc>
          <w:tcPr>
            <w:tcW w:w="14864" w:type="dxa"/>
            <w:gridSpan w:val="4"/>
          </w:tcPr>
          <w:p w:rsidR="006C18E2" w:rsidRPr="006C18E2" w:rsidRDefault="006C18E2" w:rsidP="006C18E2">
            <w:pPr>
              <w:spacing w:before="44"/>
              <w:ind w:left="5194" w:right="4044"/>
              <w:jc w:val="center"/>
              <w:rPr>
                <w:rFonts w:ascii="Times New Roman" w:eastAsia="Times New Roman" w:hAnsi="Times New Roman" w:cs="Times New Roman"/>
                <w:b/>
                <w:sz w:val="24"/>
                <w:szCs w:val="24"/>
              </w:rPr>
            </w:pPr>
            <w:r w:rsidRPr="006C18E2">
              <w:rPr>
                <w:rFonts w:ascii="Times New Roman" w:eastAsia="Times New Roman" w:hAnsi="Times New Roman" w:cs="Times New Roman"/>
                <w:b/>
                <w:sz w:val="24"/>
                <w:szCs w:val="24"/>
              </w:rPr>
              <w:t>Финансово-экономическое обеспечение</w:t>
            </w:r>
          </w:p>
        </w:tc>
      </w:tr>
      <w:tr w:rsidR="006C18E2" w:rsidRPr="006C18E2" w:rsidTr="00BE2036">
        <w:trPr>
          <w:trHeight w:val="597"/>
        </w:trPr>
        <w:tc>
          <w:tcPr>
            <w:tcW w:w="406" w:type="dxa"/>
          </w:tcPr>
          <w:p w:rsidR="006C18E2" w:rsidRPr="006C18E2" w:rsidRDefault="006C18E2" w:rsidP="006C18E2">
            <w:pPr>
              <w:spacing w:before="39"/>
              <w:ind w:left="26"/>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3.1.</w:t>
            </w:r>
          </w:p>
        </w:tc>
        <w:tc>
          <w:tcPr>
            <w:tcW w:w="9266" w:type="dxa"/>
          </w:tcPr>
          <w:p w:rsidR="006C18E2" w:rsidRPr="006C18E2" w:rsidRDefault="006C18E2" w:rsidP="00F75E19">
            <w:pPr>
              <w:spacing w:before="39"/>
              <w:ind w:left="45"/>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Проверка обеспеченности учебниками обучающихся 1-4, 5-</w:t>
            </w:r>
            <w:r w:rsidR="00F75E19">
              <w:rPr>
                <w:rFonts w:ascii="Times New Roman" w:eastAsia="Times New Roman" w:hAnsi="Times New Roman" w:cs="Times New Roman"/>
                <w:sz w:val="24"/>
                <w:szCs w:val="24"/>
                <w:lang w:val="ru-RU"/>
              </w:rPr>
              <w:t>11</w:t>
            </w:r>
            <w:r w:rsidRPr="006C18E2">
              <w:rPr>
                <w:rFonts w:ascii="Times New Roman" w:eastAsia="Times New Roman" w:hAnsi="Times New Roman" w:cs="Times New Roman"/>
                <w:sz w:val="24"/>
                <w:szCs w:val="24"/>
                <w:lang w:val="ru-RU"/>
              </w:rPr>
              <w:t xml:space="preserve"> классов</w:t>
            </w:r>
          </w:p>
        </w:tc>
        <w:tc>
          <w:tcPr>
            <w:tcW w:w="1306" w:type="dxa"/>
          </w:tcPr>
          <w:p w:rsidR="006C18E2" w:rsidRPr="006C18E2" w:rsidRDefault="006C18E2" w:rsidP="006C18E2">
            <w:pPr>
              <w:spacing w:before="39"/>
              <w:ind w:left="86" w:right="66"/>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До 10</w:t>
            </w:r>
          </w:p>
          <w:p w:rsidR="006C18E2" w:rsidRPr="006C18E2" w:rsidRDefault="006C18E2" w:rsidP="006C18E2">
            <w:pPr>
              <w:spacing w:before="1"/>
              <w:ind w:left="87" w:right="66"/>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сентября</w:t>
            </w:r>
          </w:p>
        </w:tc>
        <w:tc>
          <w:tcPr>
            <w:tcW w:w="1623" w:type="dxa"/>
          </w:tcPr>
          <w:p w:rsidR="006C18E2" w:rsidRPr="006C18E2" w:rsidRDefault="006C18E2" w:rsidP="006C18E2">
            <w:pPr>
              <w:spacing w:before="39"/>
              <w:ind w:left="444" w:right="106" w:hanging="300"/>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Библиотекарь, учителя</w:t>
            </w:r>
          </w:p>
        </w:tc>
        <w:tc>
          <w:tcPr>
            <w:tcW w:w="2669" w:type="dxa"/>
          </w:tcPr>
          <w:p w:rsidR="006C18E2" w:rsidRPr="006C18E2" w:rsidRDefault="006C18E2" w:rsidP="006C18E2">
            <w:pPr>
              <w:spacing w:before="39"/>
              <w:ind w:left="46" w:right="26"/>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Информация, справка</w:t>
            </w:r>
          </w:p>
        </w:tc>
      </w:tr>
      <w:tr w:rsidR="006C18E2" w:rsidRPr="006C18E2" w:rsidTr="00BE2036">
        <w:trPr>
          <w:trHeight w:val="849"/>
        </w:trPr>
        <w:tc>
          <w:tcPr>
            <w:tcW w:w="406" w:type="dxa"/>
          </w:tcPr>
          <w:p w:rsidR="006C18E2" w:rsidRPr="006C18E2" w:rsidRDefault="006C18E2" w:rsidP="006C18E2">
            <w:pPr>
              <w:spacing w:before="39"/>
              <w:ind w:left="26"/>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3.2.</w:t>
            </w:r>
          </w:p>
        </w:tc>
        <w:tc>
          <w:tcPr>
            <w:tcW w:w="9266" w:type="dxa"/>
          </w:tcPr>
          <w:p w:rsidR="006C18E2" w:rsidRPr="006C18E2" w:rsidRDefault="006C18E2" w:rsidP="006C18E2">
            <w:pPr>
              <w:spacing w:before="39"/>
              <w:ind w:left="45" w:right="154"/>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Оснащение школьной библиотеки печатными и электронными образовательными ресурсами по всем учебным предметам учебного плана ООП</w:t>
            </w:r>
          </w:p>
        </w:tc>
        <w:tc>
          <w:tcPr>
            <w:tcW w:w="1306" w:type="dxa"/>
          </w:tcPr>
          <w:p w:rsidR="006C18E2" w:rsidRPr="006C18E2" w:rsidRDefault="006C18E2" w:rsidP="006C18E2">
            <w:pPr>
              <w:spacing w:before="39"/>
              <w:ind w:left="70" w:right="172"/>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в течение года</w:t>
            </w:r>
          </w:p>
        </w:tc>
        <w:tc>
          <w:tcPr>
            <w:tcW w:w="1623" w:type="dxa"/>
          </w:tcPr>
          <w:p w:rsidR="006C18E2" w:rsidRPr="006C18E2" w:rsidRDefault="006C18E2" w:rsidP="006C18E2">
            <w:pPr>
              <w:spacing w:before="39"/>
              <w:ind w:left="25" w:right="2"/>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Администрация</w:t>
            </w:r>
          </w:p>
        </w:tc>
        <w:tc>
          <w:tcPr>
            <w:tcW w:w="2669" w:type="dxa"/>
          </w:tcPr>
          <w:p w:rsidR="006C18E2" w:rsidRPr="006C18E2" w:rsidRDefault="006C18E2" w:rsidP="006C18E2">
            <w:pPr>
              <w:spacing w:before="39"/>
              <w:ind w:left="70" w:right="47" w:firstLine="324"/>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База учебной и учебно-методической</w:t>
            </w:r>
          </w:p>
          <w:p w:rsidR="006C18E2" w:rsidRPr="006C18E2" w:rsidRDefault="006C18E2" w:rsidP="006C18E2">
            <w:pPr>
              <w:ind w:left="363"/>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литературы ОУ</w:t>
            </w:r>
          </w:p>
        </w:tc>
      </w:tr>
      <w:tr w:rsidR="006C18E2" w:rsidRPr="006C18E2" w:rsidTr="00BE2036">
        <w:trPr>
          <w:trHeight w:val="2621"/>
        </w:trPr>
        <w:tc>
          <w:tcPr>
            <w:tcW w:w="406" w:type="dxa"/>
          </w:tcPr>
          <w:p w:rsidR="006C18E2" w:rsidRPr="006C18E2" w:rsidRDefault="006C18E2" w:rsidP="006C18E2">
            <w:pPr>
              <w:spacing w:before="40"/>
              <w:ind w:left="26"/>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3.3.</w:t>
            </w:r>
          </w:p>
        </w:tc>
        <w:tc>
          <w:tcPr>
            <w:tcW w:w="9266" w:type="dxa"/>
          </w:tcPr>
          <w:p w:rsidR="006C18E2" w:rsidRPr="006C18E2" w:rsidRDefault="006C18E2" w:rsidP="006C18E2">
            <w:pPr>
              <w:spacing w:before="40" w:line="252" w:lineRule="exact"/>
              <w:ind w:left="45"/>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Анализ материально-технической базы ОО с учетом закупок 2019-2020 года:</w:t>
            </w:r>
          </w:p>
          <w:p w:rsidR="006C18E2" w:rsidRPr="006C18E2" w:rsidRDefault="006C18E2" w:rsidP="00361807">
            <w:pPr>
              <w:numPr>
                <w:ilvl w:val="0"/>
                <w:numId w:val="17"/>
              </w:numPr>
              <w:tabs>
                <w:tab w:val="left" w:pos="170"/>
              </w:tabs>
              <w:ind w:right="440"/>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количество компьютерной и множительной техники, программного обеспечения в учебных кабинетах,</w:t>
            </w:r>
            <w:r w:rsidRPr="006C18E2">
              <w:rPr>
                <w:rFonts w:ascii="Times New Roman" w:eastAsia="Times New Roman" w:hAnsi="Times New Roman" w:cs="Times New Roman"/>
                <w:spacing w:val="-1"/>
                <w:sz w:val="24"/>
                <w:szCs w:val="24"/>
                <w:lang w:val="ru-RU"/>
              </w:rPr>
              <w:t xml:space="preserve"> </w:t>
            </w:r>
            <w:r w:rsidRPr="006C18E2">
              <w:rPr>
                <w:rFonts w:ascii="Times New Roman" w:eastAsia="Times New Roman" w:hAnsi="Times New Roman" w:cs="Times New Roman"/>
                <w:sz w:val="24"/>
                <w:szCs w:val="24"/>
                <w:lang w:val="ru-RU"/>
              </w:rPr>
              <w:t>библиотеке;</w:t>
            </w:r>
          </w:p>
          <w:p w:rsidR="006C18E2" w:rsidRPr="006C18E2" w:rsidRDefault="006C18E2" w:rsidP="00361807">
            <w:pPr>
              <w:numPr>
                <w:ilvl w:val="0"/>
                <w:numId w:val="17"/>
              </w:numPr>
              <w:tabs>
                <w:tab w:val="left" w:pos="170"/>
              </w:tabs>
              <w:spacing w:line="252" w:lineRule="exact"/>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анализ работы</w:t>
            </w:r>
            <w:r w:rsidRPr="006C18E2">
              <w:rPr>
                <w:rFonts w:ascii="Times New Roman" w:eastAsia="Times New Roman" w:hAnsi="Times New Roman" w:cs="Times New Roman"/>
                <w:spacing w:val="-2"/>
                <w:sz w:val="24"/>
                <w:szCs w:val="24"/>
              </w:rPr>
              <w:t xml:space="preserve"> </w:t>
            </w:r>
            <w:r w:rsidRPr="006C18E2">
              <w:rPr>
                <w:rFonts w:ascii="Times New Roman" w:eastAsia="Times New Roman" w:hAnsi="Times New Roman" w:cs="Times New Roman"/>
                <w:sz w:val="24"/>
                <w:szCs w:val="24"/>
              </w:rPr>
              <w:t>Интернет-ресурсов;</w:t>
            </w:r>
          </w:p>
          <w:p w:rsidR="006C18E2" w:rsidRPr="006C18E2" w:rsidRDefault="006C18E2" w:rsidP="00361807">
            <w:pPr>
              <w:numPr>
                <w:ilvl w:val="0"/>
                <w:numId w:val="17"/>
              </w:numPr>
              <w:tabs>
                <w:tab w:val="left" w:pos="173"/>
              </w:tabs>
              <w:spacing w:line="252" w:lineRule="exact"/>
              <w:ind w:left="172" w:hanging="127"/>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условий для реализации внеурочной</w:t>
            </w:r>
            <w:r w:rsidRPr="006C18E2">
              <w:rPr>
                <w:rFonts w:ascii="Times New Roman" w:eastAsia="Times New Roman" w:hAnsi="Times New Roman" w:cs="Times New Roman"/>
                <w:spacing w:val="-6"/>
                <w:sz w:val="24"/>
                <w:szCs w:val="24"/>
                <w:lang w:val="ru-RU"/>
              </w:rPr>
              <w:t xml:space="preserve"> </w:t>
            </w:r>
            <w:r w:rsidRPr="006C18E2">
              <w:rPr>
                <w:rFonts w:ascii="Times New Roman" w:eastAsia="Times New Roman" w:hAnsi="Times New Roman" w:cs="Times New Roman"/>
                <w:sz w:val="24"/>
                <w:szCs w:val="24"/>
                <w:lang w:val="ru-RU"/>
              </w:rPr>
              <w:t>деятельности;</w:t>
            </w:r>
          </w:p>
          <w:p w:rsidR="006C18E2" w:rsidRPr="006C18E2" w:rsidRDefault="006C18E2" w:rsidP="00361807">
            <w:pPr>
              <w:numPr>
                <w:ilvl w:val="0"/>
                <w:numId w:val="17"/>
              </w:numPr>
              <w:tabs>
                <w:tab w:val="left" w:pos="173"/>
              </w:tabs>
              <w:spacing w:before="1"/>
              <w:ind w:left="172" w:hanging="127"/>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учебной и учебно-методической</w:t>
            </w:r>
            <w:r w:rsidRPr="006C18E2">
              <w:rPr>
                <w:rFonts w:ascii="Times New Roman" w:eastAsia="Times New Roman" w:hAnsi="Times New Roman" w:cs="Times New Roman"/>
                <w:spacing w:val="-2"/>
                <w:sz w:val="24"/>
                <w:szCs w:val="24"/>
                <w:lang w:val="ru-RU"/>
              </w:rPr>
              <w:t xml:space="preserve"> </w:t>
            </w:r>
            <w:r w:rsidRPr="006C18E2">
              <w:rPr>
                <w:rFonts w:ascii="Times New Roman" w:eastAsia="Times New Roman" w:hAnsi="Times New Roman" w:cs="Times New Roman"/>
                <w:sz w:val="24"/>
                <w:szCs w:val="24"/>
                <w:lang w:val="ru-RU"/>
              </w:rPr>
              <w:t>литературы;</w:t>
            </w:r>
          </w:p>
          <w:p w:rsidR="006C18E2" w:rsidRPr="006C18E2" w:rsidRDefault="006C18E2" w:rsidP="00361807">
            <w:pPr>
              <w:numPr>
                <w:ilvl w:val="0"/>
                <w:numId w:val="17"/>
              </w:numPr>
              <w:tabs>
                <w:tab w:val="left" w:pos="173"/>
              </w:tabs>
              <w:spacing w:before="1"/>
              <w:ind w:left="172" w:hanging="127"/>
              <w:rPr>
                <w:rFonts w:ascii="Times New Roman" w:eastAsia="Times New Roman" w:hAnsi="Times New Roman" w:cs="Times New Roman"/>
                <w:sz w:val="24"/>
                <w:szCs w:val="24"/>
                <w:lang w:val="ru-RU"/>
              </w:rPr>
            </w:pPr>
          </w:p>
        </w:tc>
        <w:tc>
          <w:tcPr>
            <w:tcW w:w="1306" w:type="dxa"/>
          </w:tcPr>
          <w:p w:rsidR="006C18E2" w:rsidRPr="006C18E2" w:rsidRDefault="006C18E2" w:rsidP="006C18E2">
            <w:pPr>
              <w:spacing w:before="40"/>
              <w:ind w:left="-72" w:right="189" w:firstLine="72"/>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Октябрь- ноябрь</w:t>
            </w:r>
          </w:p>
        </w:tc>
        <w:tc>
          <w:tcPr>
            <w:tcW w:w="1623" w:type="dxa"/>
          </w:tcPr>
          <w:p w:rsidR="006C18E2" w:rsidRPr="006C18E2" w:rsidRDefault="006C18E2" w:rsidP="006C18E2">
            <w:pPr>
              <w:spacing w:before="40"/>
              <w:ind w:left="195" w:right="172" w:hanging="3"/>
              <w:jc w:val="center"/>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Заместитель директора по УВР, учитель информатики</w:t>
            </w:r>
          </w:p>
          <w:p w:rsidR="006C18E2" w:rsidRPr="006C18E2" w:rsidRDefault="006C18E2" w:rsidP="006C18E2">
            <w:pPr>
              <w:ind w:left="195" w:right="172" w:hanging="3"/>
              <w:jc w:val="center"/>
              <w:rPr>
                <w:rFonts w:ascii="Times New Roman" w:eastAsia="Times New Roman" w:hAnsi="Times New Roman" w:cs="Times New Roman"/>
                <w:sz w:val="24"/>
                <w:szCs w:val="24"/>
                <w:lang w:val="ru-RU"/>
              </w:rPr>
            </w:pPr>
          </w:p>
        </w:tc>
        <w:tc>
          <w:tcPr>
            <w:tcW w:w="2669" w:type="dxa"/>
          </w:tcPr>
          <w:p w:rsidR="006C18E2" w:rsidRPr="006C18E2" w:rsidRDefault="006C18E2" w:rsidP="006C18E2">
            <w:pPr>
              <w:spacing w:before="40"/>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База данных по материально- техническому</w:t>
            </w:r>
          </w:p>
          <w:p w:rsidR="006C18E2" w:rsidRPr="006C18E2" w:rsidRDefault="006C18E2" w:rsidP="006C18E2">
            <w:pPr>
              <w:ind w:right="201" w:hanging="24"/>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обеспечению ОУ, учебной и учебно- методической литературой,</w:t>
            </w:r>
          </w:p>
          <w:p w:rsidR="006C18E2" w:rsidRPr="006C18E2" w:rsidRDefault="006C18E2" w:rsidP="006C18E2">
            <w:pPr>
              <w:spacing w:line="252" w:lineRule="exact"/>
              <w:ind w:hanging="24"/>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аналитическая</w:t>
            </w:r>
          </w:p>
          <w:p w:rsidR="006C18E2" w:rsidRPr="006C18E2" w:rsidRDefault="006C18E2" w:rsidP="006C18E2">
            <w:pPr>
              <w:ind w:left="54" w:right="33"/>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справка, информация на сайте школы</w:t>
            </w:r>
          </w:p>
        </w:tc>
      </w:tr>
      <w:tr w:rsidR="006C18E2" w:rsidRPr="006C18E2" w:rsidTr="00BE2036">
        <w:trPr>
          <w:trHeight w:val="1456"/>
        </w:trPr>
        <w:tc>
          <w:tcPr>
            <w:tcW w:w="406" w:type="dxa"/>
            <w:tcBorders>
              <w:bottom w:val="single" w:sz="4" w:space="0" w:color="auto"/>
            </w:tcBorders>
          </w:tcPr>
          <w:p w:rsidR="006C18E2" w:rsidRPr="006C18E2" w:rsidRDefault="006C18E2" w:rsidP="006C18E2">
            <w:pPr>
              <w:spacing w:before="40"/>
              <w:ind w:left="26"/>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3.4.</w:t>
            </w:r>
          </w:p>
        </w:tc>
        <w:tc>
          <w:tcPr>
            <w:tcW w:w="9266" w:type="dxa"/>
            <w:tcBorders>
              <w:bottom w:val="single" w:sz="4" w:space="0" w:color="auto"/>
            </w:tcBorders>
          </w:tcPr>
          <w:p w:rsidR="006C18E2" w:rsidRPr="006C18E2" w:rsidRDefault="006C18E2" w:rsidP="006C18E2">
            <w:pPr>
              <w:spacing w:before="40" w:line="252" w:lineRule="exact"/>
              <w:ind w:left="45"/>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Приобретение мебели в соответствии с Сан ПИН</w:t>
            </w:r>
          </w:p>
        </w:tc>
        <w:tc>
          <w:tcPr>
            <w:tcW w:w="1306" w:type="dxa"/>
            <w:tcBorders>
              <w:bottom w:val="single" w:sz="4" w:space="0" w:color="auto"/>
            </w:tcBorders>
          </w:tcPr>
          <w:p w:rsidR="006C18E2" w:rsidRPr="006C18E2" w:rsidRDefault="006C18E2" w:rsidP="006C18E2">
            <w:pPr>
              <w:spacing w:before="40"/>
              <w:ind w:left="70" w:right="189"/>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В течение года</w:t>
            </w:r>
          </w:p>
        </w:tc>
        <w:tc>
          <w:tcPr>
            <w:tcW w:w="1623" w:type="dxa"/>
            <w:tcBorders>
              <w:bottom w:val="single" w:sz="4" w:space="0" w:color="auto"/>
            </w:tcBorders>
          </w:tcPr>
          <w:p w:rsidR="006C18E2" w:rsidRPr="006C18E2" w:rsidRDefault="006C18E2" w:rsidP="006C18E2">
            <w:pPr>
              <w:spacing w:before="40"/>
              <w:ind w:left="195" w:right="172" w:hanging="3"/>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директор</w:t>
            </w:r>
          </w:p>
        </w:tc>
        <w:tc>
          <w:tcPr>
            <w:tcW w:w="2669" w:type="dxa"/>
            <w:tcBorders>
              <w:bottom w:val="single" w:sz="4" w:space="0" w:color="auto"/>
            </w:tcBorders>
          </w:tcPr>
          <w:p w:rsidR="006C18E2" w:rsidRPr="006C18E2" w:rsidRDefault="006C18E2" w:rsidP="006C18E2">
            <w:pPr>
              <w:spacing w:before="40"/>
              <w:ind w:right="344"/>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База данных по материально- техническому</w:t>
            </w:r>
          </w:p>
          <w:p w:rsidR="006C18E2" w:rsidRPr="006C18E2" w:rsidRDefault="006C18E2" w:rsidP="006C18E2">
            <w:pPr>
              <w:spacing w:before="40"/>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lang w:val="ru-RU"/>
              </w:rPr>
              <w:t xml:space="preserve">обеспечению </w:t>
            </w:r>
            <w:r w:rsidRPr="006C18E2">
              <w:rPr>
                <w:rFonts w:ascii="Times New Roman" w:eastAsia="Times New Roman" w:hAnsi="Times New Roman" w:cs="Times New Roman"/>
                <w:sz w:val="24"/>
                <w:szCs w:val="24"/>
              </w:rPr>
              <w:t>ОУ</w:t>
            </w:r>
          </w:p>
        </w:tc>
      </w:tr>
      <w:tr w:rsidR="006C18E2" w:rsidRPr="006C18E2" w:rsidTr="00BE2036">
        <w:trPr>
          <w:trHeight w:val="342"/>
        </w:trPr>
        <w:tc>
          <w:tcPr>
            <w:tcW w:w="406" w:type="dxa"/>
          </w:tcPr>
          <w:p w:rsidR="006C18E2" w:rsidRPr="006C18E2" w:rsidRDefault="006C18E2" w:rsidP="006C18E2">
            <w:pPr>
              <w:spacing w:before="37"/>
              <w:ind w:left="23"/>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4.</w:t>
            </w:r>
          </w:p>
        </w:tc>
        <w:tc>
          <w:tcPr>
            <w:tcW w:w="14864" w:type="dxa"/>
            <w:gridSpan w:val="4"/>
          </w:tcPr>
          <w:p w:rsidR="006C18E2" w:rsidRPr="006C18E2" w:rsidRDefault="006C18E2" w:rsidP="006C18E2">
            <w:pPr>
              <w:spacing w:before="41"/>
              <w:ind w:left="5191" w:right="5171"/>
              <w:jc w:val="center"/>
              <w:rPr>
                <w:rFonts w:ascii="Times New Roman" w:eastAsia="Times New Roman" w:hAnsi="Times New Roman" w:cs="Times New Roman"/>
                <w:b/>
                <w:sz w:val="24"/>
                <w:szCs w:val="24"/>
              </w:rPr>
            </w:pPr>
            <w:r w:rsidRPr="006C18E2">
              <w:rPr>
                <w:rFonts w:ascii="Times New Roman" w:eastAsia="Times New Roman" w:hAnsi="Times New Roman" w:cs="Times New Roman"/>
                <w:b/>
                <w:sz w:val="24"/>
                <w:szCs w:val="24"/>
              </w:rPr>
              <w:t>Кадровое обеспечение</w:t>
            </w:r>
          </w:p>
        </w:tc>
      </w:tr>
      <w:tr w:rsidR="006C18E2" w:rsidRPr="006C18E2" w:rsidTr="00BE2036">
        <w:trPr>
          <w:trHeight w:val="342"/>
        </w:trPr>
        <w:tc>
          <w:tcPr>
            <w:tcW w:w="406" w:type="dxa"/>
          </w:tcPr>
          <w:p w:rsidR="006C18E2" w:rsidRPr="006C18E2" w:rsidRDefault="006C18E2" w:rsidP="006C18E2">
            <w:pPr>
              <w:spacing w:before="39"/>
              <w:ind w:left="26"/>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4.1.</w:t>
            </w:r>
          </w:p>
        </w:tc>
        <w:tc>
          <w:tcPr>
            <w:tcW w:w="9266" w:type="dxa"/>
          </w:tcPr>
          <w:p w:rsidR="006C18E2" w:rsidRPr="006C18E2" w:rsidRDefault="006C18E2" w:rsidP="008176AD">
            <w:pPr>
              <w:spacing w:before="39"/>
              <w:ind w:left="45"/>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Анализ состояния штатного расписания и расстановка кадров на 20</w:t>
            </w:r>
            <w:r w:rsidR="008176AD">
              <w:rPr>
                <w:rFonts w:ascii="Times New Roman" w:eastAsia="Times New Roman" w:hAnsi="Times New Roman" w:cs="Times New Roman"/>
                <w:sz w:val="24"/>
                <w:szCs w:val="24"/>
                <w:lang w:val="ru-RU"/>
              </w:rPr>
              <w:t>20</w:t>
            </w:r>
            <w:r w:rsidRPr="006C18E2">
              <w:rPr>
                <w:rFonts w:ascii="Times New Roman" w:eastAsia="Times New Roman" w:hAnsi="Times New Roman" w:cs="Times New Roman"/>
                <w:sz w:val="24"/>
                <w:szCs w:val="24"/>
                <w:lang w:val="ru-RU"/>
              </w:rPr>
              <w:t>-202</w:t>
            </w:r>
            <w:r w:rsidR="008176AD">
              <w:rPr>
                <w:rFonts w:ascii="Times New Roman" w:eastAsia="Times New Roman" w:hAnsi="Times New Roman" w:cs="Times New Roman"/>
                <w:sz w:val="24"/>
                <w:szCs w:val="24"/>
                <w:lang w:val="ru-RU"/>
              </w:rPr>
              <w:t>1</w:t>
            </w:r>
            <w:r w:rsidRPr="006C18E2">
              <w:rPr>
                <w:rFonts w:ascii="Times New Roman" w:eastAsia="Times New Roman" w:hAnsi="Times New Roman" w:cs="Times New Roman"/>
                <w:sz w:val="24"/>
                <w:szCs w:val="24"/>
                <w:lang w:val="ru-RU"/>
              </w:rPr>
              <w:t xml:space="preserve"> учебный год</w:t>
            </w:r>
          </w:p>
        </w:tc>
        <w:tc>
          <w:tcPr>
            <w:tcW w:w="1306" w:type="dxa"/>
          </w:tcPr>
          <w:p w:rsidR="006C18E2" w:rsidRPr="006C18E2" w:rsidRDefault="006C18E2" w:rsidP="006C18E2">
            <w:pPr>
              <w:spacing w:before="39"/>
              <w:ind w:left="84" w:right="66"/>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Август</w:t>
            </w:r>
          </w:p>
        </w:tc>
        <w:tc>
          <w:tcPr>
            <w:tcW w:w="1623" w:type="dxa"/>
          </w:tcPr>
          <w:p w:rsidR="006C18E2" w:rsidRPr="006C18E2" w:rsidRDefault="006C18E2" w:rsidP="006C18E2">
            <w:pPr>
              <w:spacing w:before="39"/>
              <w:ind w:left="24" w:right="2"/>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Директор</w:t>
            </w:r>
          </w:p>
        </w:tc>
        <w:tc>
          <w:tcPr>
            <w:tcW w:w="2669" w:type="dxa"/>
          </w:tcPr>
          <w:p w:rsidR="006C18E2" w:rsidRPr="006C18E2" w:rsidRDefault="006C18E2" w:rsidP="006C18E2">
            <w:pPr>
              <w:spacing w:before="39"/>
              <w:ind w:left="55" w:right="33"/>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Штатное расписание</w:t>
            </w:r>
          </w:p>
        </w:tc>
      </w:tr>
      <w:tr w:rsidR="006C18E2" w:rsidRPr="006C18E2" w:rsidTr="00BE2036">
        <w:trPr>
          <w:trHeight w:val="2114"/>
        </w:trPr>
        <w:tc>
          <w:tcPr>
            <w:tcW w:w="406" w:type="dxa"/>
          </w:tcPr>
          <w:p w:rsidR="006C18E2" w:rsidRPr="006C18E2" w:rsidRDefault="006C18E2" w:rsidP="006C18E2">
            <w:pPr>
              <w:spacing w:before="39"/>
              <w:ind w:left="26"/>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4.2.</w:t>
            </w:r>
          </w:p>
        </w:tc>
        <w:tc>
          <w:tcPr>
            <w:tcW w:w="9266" w:type="dxa"/>
          </w:tcPr>
          <w:p w:rsidR="006C18E2" w:rsidRPr="006C18E2" w:rsidRDefault="006C18E2" w:rsidP="008176AD">
            <w:pPr>
              <w:spacing w:before="39"/>
              <w:ind w:left="45"/>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Составление прогноза обеспечения кадрами на 20</w:t>
            </w:r>
            <w:r w:rsidR="008176AD">
              <w:rPr>
                <w:rFonts w:ascii="Times New Roman" w:eastAsia="Times New Roman" w:hAnsi="Times New Roman" w:cs="Times New Roman"/>
                <w:sz w:val="24"/>
                <w:szCs w:val="24"/>
                <w:lang w:val="ru-RU"/>
              </w:rPr>
              <w:t>20</w:t>
            </w:r>
            <w:r w:rsidRPr="006C18E2">
              <w:rPr>
                <w:rFonts w:ascii="Times New Roman" w:eastAsia="Times New Roman" w:hAnsi="Times New Roman" w:cs="Times New Roman"/>
                <w:sz w:val="24"/>
                <w:szCs w:val="24"/>
                <w:lang w:val="ru-RU"/>
              </w:rPr>
              <w:t>- 202</w:t>
            </w:r>
            <w:r w:rsidR="008176AD">
              <w:rPr>
                <w:rFonts w:ascii="Times New Roman" w:eastAsia="Times New Roman" w:hAnsi="Times New Roman" w:cs="Times New Roman"/>
                <w:sz w:val="24"/>
                <w:szCs w:val="24"/>
                <w:lang w:val="ru-RU"/>
              </w:rPr>
              <w:t>1</w:t>
            </w:r>
            <w:r w:rsidRPr="006C18E2">
              <w:rPr>
                <w:rFonts w:ascii="Times New Roman" w:eastAsia="Times New Roman" w:hAnsi="Times New Roman" w:cs="Times New Roman"/>
                <w:sz w:val="24"/>
                <w:szCs w:val="24"/>
                <w:lang w:val="ru-RU"/>
              </w:rPr>
              <w:t xml:space="preserve"> уч. год и перспективу</w:t>
            </w:r>
          </w:p>
        </w:tc>
        <w:tc>
          <w:tcPr>
            <w:tcW w:w="1306" w:type="dxa"/>
          </w:tcPr>
          <w:p w:rsidR="006C18E2" w:rsidRPr="006C18E2" w:rsidRDefault="006C18E2" w:rsidP="006C18E2">
            <w:pPr>
              <w:spacing w:before="39"/>
              <w:ind w:left="70" w:right="152"/>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Сентябрь, март</w:t>
            </w:r>
          </w:p>
        </w:tc>
        <w:tc>
          <w:tcPr>
            <w:tcW w:w="1623" w:type="dxa"/>
          </w:tcPr>
          <w:p w:rsidR="006C18E2" w:rsidRPr="006C18E2" w:rsidRDefault="006C18E2" w:rsidP="006C18E2">
            <w:pPr>
              <w:spacing w:before="39"/>
              <w:ind w:left="195" w:right="172" w:hanging="1"/>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Заместитель директора по УВР</w:t>
            </w:r>
          </w:p>
        </w:tc>
        <w:tc>
          <w:tcPr>
            <w:tcW w:w="2669" w:type="dxa"/>
          </w:tcPr>
          <w:p w:rsidR="006C18E2" w:rsidRPr="006C18E2" w:rsidRDefault="006C18E2" w:rsidP="006C18E2">
            <w:pPr>
              <w:spacing w:before="39"/>
              <w:ind w:right="308"/>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План работы позаполнению выявленных вакансий; размещение объявлений о</w:t>
            </w:r>
          </w:p>
          <w:p w:rsidR="006C18E2" w:rsidRPr="006C18E2" w:rsidRDefault="006C18E2" w:rsidP="006C18E2">
            <w:pPr>
              <w:ind w:right="165"/>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вакансиях на сайте школы</w:t>
            </w:r>
          </w:p>
        </w:tc>
      </w:tr>
      <w:tr w:rsidR="006C18E2" w:rsidRPr="006C18E2" w:rsidTr="00BE2036">
        <w:trPr>
          <w:trHeight w:val="342"/>
        </w:trPr>
        <w:tc>
          <w:tcPr>
            <w:tcW w:w="406" w:type="dxa"/>
          </w:tcPr>
          <w:p w:rsidR="006C18E2" w:rsidRPr="006C18E2" w:rsidRDefault="006C18E2" w:rsidP="006C18E2">
            <w:pPr>
              <w:spacing w:before="39"/>
              <w:ind w:left="26"/>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4.3.</w:t>
            </w:r>
          </w:p>
        </w:tc>
        <w:tc>
          <w:tcPr>
            <w:tcW w:w="9266" w:type="dxa"/>
          </w:tcPr>
          <w:p w:rsidR="006C18E2" w:rsidRPr="006C18E2" w:rsidRDefault="006C18E2" w:rsidP="006C18E2">
            <w:pPr>
              <w:spacing w:before="39"/>
              <w:ind w:left="45"/>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Составление заявки на курсовую подготовку</w:t>
            </w:r>
          </w:p>
        </w:tc>
        <w:tc>
          <w:tcPr>
            <w:tcW w:w="1306" w:type="dxa"/>
          </w:tcPr>
          <w:p w:rsidR="006C18E2" w:rsidRPr="006C18E2" w:rsidRDefault="006C18E2" w:rsidP="006C18E2">
            <w:pPr>
              <w:spacing w:before="39"/>
              <w:ind w:left="89" w:right="65"/>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Июнь</w:t>
            </w:r>
          </w:p>
        </w:tc>
        <w:tc>
          <w:tcPr>
            <w:tcW w:w="1623" w:type="dxa"/>
          </w:tcPr>
          <w:p w:rsidR="006C18E2" w:rsidRPr="006C18E2" w:rsidRDefault="006C18E2" w:rsidP="006C18E2">
            <w:pPr>
              <w:spacing w:before="39"/>
              <w:ind w:left="21" w:right="1"/>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 xml:space="preserve">Заместитель директора по УВР </w:t>
            </w:r>
          </w:p>
        </w:tc>
        <w:tc>
          <w:tcPr>
            <w:tcW w:w="2669" w:type="dxa"/>
          </w:tcPr>
          <w:p w:rsidR="006C18E2" w:rsidRPr="006C18E2" w:rsidRDefault="006C18E2" w:rsidP="006C18E2">
            <w:pPr>
              <w:spacing w:before="39"/>
              <w:ind w:left="55" w:right="33"/>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Заявка</w:t>
            </w:r>
          </w:p>
        </w:tc>
      </w:tr>
      <w:tr w:rsidR="006C18E2" w:rsidRPr="006C18E2" w:rsidTr="00BE2036">
        <w:trPr>
          <w:trHeight w:val="594"/>
        </w:trPr>
        <w:tc>
          <w:tcPr>
            <w:tcW w:w="406" w:type="dxa"/>
          </w:tcPr>
          <w:p w:rsidR="006C18E2" w:rsidRPr="006C18E2" w:rsidRDefault="006C18E2" w:rsidP="006C18E2">
            <w:pPr>
              <w:spacing w:before="39"/>
              <w:ind w:left="26"/>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4.4.</w:t>
            </w:r>
          </w:p>
        </w:tc>
        <w:tc>
          <w:tcPr>
            <w:tcW w:w="9266" w:type="dxa"/>
          </w:tcPr>
          <w:p w:rsidR="006C18E2" w:rsidRPr="006C18E2" w:rsidRDefault="006C18E2" w:rsidP="008176AD">
            <w:pPr>
              <w:spacing w:before="39"/>
              <w:ind w:left="45"/>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Проведение тарификации педагогических работников на 20</w:t>
            </w:r>
            <w:r w:rsidR="008176AD">
              <w:rPr>
                <w:rFonts w:ascii="Times New Roman" w:eastAsia="Times New Roman" w:hAnsi="Times New Roman" w:cs="Times New Roman"/>
                <w:sz w:val="24"/>
                <w:szCs w:val="24"/>
                <w:lang w:val="ru-RU"/>
              </w:rPr>
              <w:t>20</w:t>
            </w:r>
            <w:r w:rsidRPr="006C18E2">
              <w:rPr>
                <w:rFonts w:ascii="Times New Roman" w:eastAsia="Times New Roman" w:hAnsi="Times New Roman" w:cs="Times New Roman"/>
                <w:sz w:val="24"/>
                <w:szCs w:val="24"/>
                <w:lang w:val="ru-RU"/>
              </w:rPr>
              <w:t>-202</w:t>
            </w:r>
            <w:r w:rsidR="008176AD">
              <w:rPr>
                <w:rFonts w:ascii="Times New Roman" w:eastAsia="Times New Roman" w:hAnsi="Times New Roman" w:cs="Times New Roman"/>
                <w:sz w:val="24"/>
                <w:szCs w:val="24"/>
                <w:lang w:val="ru-RU"/>
              </w:rPr>
              <w:t>1</w:t>
            </w:r>
            <w:r w:rsidRPr="006C18E2">
              <w:rPr>
                <w:rFonts w:ascii="Times New Roman" w:eastAsia="Times New Roman" w:hAnsi="Times New Roman" w:cs="Times New Roman"/>
                <w:sz w:val="24"/>
                <w:szCs w:val="24"/>
                <w:lang w:val="ru-RU"/>
              </w:rPr>
              <w:t xml:space="preserve"> учебный год</w:t>
            </w:r>
          </w:p>
        </w:tc>
        <w:tc>
          <w:tcPr>
            <w:tcW w:w="1306" w:type="dxa"/>
          </w:tcPr>
          <w:p w:rsidR="006C18E2" w:rsidRPr="006C18E2" w:rsidRDefault="006C18E2" w:rsidP="006C18E2">
            <w:pPr>
              <w:spacing w:before="39"/>
              <w:ind w:left="70" w:right="253"/>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Январь, август</w:t>
            </w:r>
          </w:p>
        </w:tc>
        <w:tc>
          <w:tcPr>
            <w:tcW w:w="1623" w:type="dxa"/>
          </w:tcPr>
          <w:p w:rsidR="006C18E2" w:rsidRPr="006C18E2" w:rsidRDefault="006C18E2" w:rsidP="006C18E2">
            <w:pPr>
              <w:spacing w:before="39"/>
              <w:ind w:left="24" w:right="2"/>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Директор</w:t>
            </w:r>
          </w:p>
        </w:tc>
        <w:tc>
          <w:tcPr>
            <w:tcW w:w="2669" w:type="dxa"/>
          </w:tcPr>
          <w:p w:rsidR="006C18E2" w:rsidRPr="006C18E2" w:rsidRDefault="006C18E2" w:rsidP="006C18E2">
            <w:pPr>
              <w:spacing w:before="39" w:line="252" w:lineRule="exact"/>
              <w:ind w:left="55" w:right="33"/>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Тарификация 20</w:t>
            </w:r>
            <w:r w:rsidR="008176AD">
              <w:rPr>
                <w:rFonts w:ascii="Times New Roman" w:eastAsia="Times New Roman" w:hAnsi="Times New Roman" w:cs="Times New Roman"/>
                <w:sz w:val="24"/>
                <w:szCs w:val="24"/>
                <w:lang w:val="ru-RU"/>
              </w:rPr>
              <w:t>20</w:t>
            </w:r>
            <w:r w:rsidRPr="006C18E2">
              <w:rPr>
                <w:rFonts w:ascii="Times New Roman" w:eastAsia="Times New Roman" w:hAnsi="Times New Roman" w:cs="Times New Roman"/>
                <w:sz w:val="24"/>
                <w:szCs w:val="24"/>
              </w:rPr>
              <w:t>-</w:t>
            </w:r>
          </w:p>
          <w:p w:rsidR="006C18E2" w:rsidRPr="006C18E2" w:rsidRDefault="006C18E2" w:rsidP="008176AD">
            <w:pPr>
              <w:spacing w:line="252" w:lineRule="exact"/>
              <w:ind w:left="51" w:right="33"/>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202</w:t>
            </w:r>
            <w:r w:rsidR="008176AD">
              <w:rPr>
                <w:rFonts w:ascii="Times New Roman" w:eastAsia="Times New Roman" w:hAnsi="Times New Roman" w:cs="Times New Roman"/>
                <w:sz w:val="24"/>
                <w:szCs w:val="24"/>
                <w:lang w:val="ru-RU"/>
              </w:rPr>
              <w:t>1</w:t>
            </w:r>
            <w:r w:rsidRPr="006C18E2">
              <w:rPr>
                <w:rFonts w:ascii="Times New Roman" w:eastAsia="Times New Roman" w:hAnsi="Times New Roman" w:cs="Times New Roman"/>
                <w:sz w:val="24"/>
                <w:szCs w:val="24"/>
              </w:rPr>
              <w:t xml:space="preserve"> уч.г.</w:t>
            </w:r>
          </w:p>
        </w:tc>
      </w:tr>
      <w:tr w:rsidR="006C18E2" w:rsidRPr="006C18E2" w:rsidTr="00BE2036">
        <w:trPr>
          <w:trHeight w:val="342"/>
        </w:trPr>
        <w:tc>
          <w:tcPr>
            <w:tcW w:w="406" w:type="dxa"/>
          </w:tcPr>
          <w:p w:rsidR="006C18E2" w:rsidRPr="006C18E2" w:rsidRDefault="006C18E2" w:rsidP="006C18E2">
            <w:pPr>
              <w:spacing w:before="39"/>
              <w:ind w:left="23"/>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5.</w:t>
            </w:r>
          </w:p>
        </w:tc>
        <w:tc>
          <w:tcPr>
            <w:tcW w:w="14864" w:type="dxa"/>
            <w:gridSpan w:val="4"/>
          </w:tcPr>
          <w:p w:rsidR="006C18E2" w:rsidRPr="006C18E2" w:rsidRDefault="006C18E2" w:rsidP="006C18E2">
            <w:pPr>
              <w:spacing w:before="44"/>
              <w:ind w:left="5192" w:right="5171"/>
              <w:jc w:val="center"/>
              <w:rPr>
                <w:rFonts w:ascii="Times New Roman" w:eastAsia="Times New Roman" w:hAnsi="Times New Roman" w:cs="Times New Roman"/>
                <w:b/>
                <w:sz w:val="24"/>
                <w:szCs w:val="24"/>
              </w:rPr>
            </w:pPr>
            <w:r w:rsidRPr="006C18E2">
              <w:rPr>
                <w:rFonts w:ascii="Times New Roman" w:eastAsia="Times New Roman" w:hAnsi="Times New Roman" w:cs="Times New Roman"/>
                <w:b/>
                <w:sz w:val="24"/>
                <w:szCs w:val="24"/>
              </w:rPr>
              <w:t>Информационное обеспечение</w:t>
            </w:r>
          </w:p>
        </w:tc>
      </w:tr>
      <w:tr w:rsidR="006C18E2" w:rsidRPr="006C18E2" w:rsidTr="00BE2036">
        <w:trPr>
          <w:trHeight w:val="1182"/>
        </w:trPr>
        <w:tc>
          <w:tcPr>
            <w:tcW w:w="406" w:type="dxa"/>
          </w:tcPr>
          <w:p w:rsidR="006C18E2" w:rsidRPr="006C18E2" w:rsidRDefault="006C18E2" w:rsidP="006C18E2">
            <w:pPr>
              <w:spacing w:before="39"/>
              <w:ind w:left="26"/>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lastRenderedPageBreak/>
              <w:t>5.1.</w:t>
            </w:r>
          </w:p>
        </w:tc>
        <w:tc>
          <w:tcPr>
            <w:tcW w:w="9266" w:type="dxa"/>
          </w:tcPr>
          <w:p w:rsidR="006C18E2" w:rsidRPr="006C18E2" w:rsidRDefault="006C18E2" w:rsidP="00C9659D">
            <w:pPr>
              <w:spacing w:before="39"/>
              <w:ind w:left="45"/>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Организация взаимодействия учителей по обсужде</w:t>
            </w:r>
            <w:r w:rsidR="00C9659D">
              <w:rPr>
                <w:rFonts w:ascii="Times New Roman" w:eastAsia="Times New Roman" w:hAnsi="Times New Roman" w:cs="Times New Roman"/>
                <w:sz w:val="24"/>
                <w:szCs w:val="24"/>
                <w:lang w:val="ru-RU"/>
              </w:rPr>
              <w:t xml:space="preserve">нию вопросов ФГОС </w:t>
            </w:r>
            <w:r w:rsidRPr="006C18E2">
              <w:rPr>
                <w:rFonts w:ascii="Times New Roman" w:eastAsia="Times New Roman" w:hAnsi="Times New Roman" w:cs="Times New Roman"/>
                <w:sz w:val="24"/>
                <w:szCs w:val="24"/>
                <w:lang w:val="ru-RU"/>
              </w:rPr>
              <w:t>НОО, ФГОС ООО,</w:t>
            </w:r>
            <w:r w:rsidR="00F75E19" w:rsidRPr="00F75E19">
              <w:rPr>
                <w:lang w:val="ru-RU"/>
              </w:rPr>
              <w:t xml:space="preserve"> </w:t>
            </w:r>
            <w:r w:rsidR="00F75E19" w:rsidRPr="00F75E19">
              <w:rPr>
                <w:rFonts w:ascii="Times New Roman" w:eastAsia="Times New Roman" w:hAnsi="Times New Roman" w:cs="Times New Roman"/>
                <w:sz w:val="24"/>
                <w:szCs w:val="24"/>
                <w:lang w:val="ru-RU"/>
              </w:rPr>
              <w:t xml:space="preserve">ФГОС </w:t>
            </w:r>
            <w:r w:rsidR="00F75E19">
              <w:rPr>
                <w:rFonts w:ascii="Times New Roman" w:eastAsia="Times New Roman" w:hAnsi="Times New Roman" w:cs="Times New Roman"/>
                <w:sz w:val="24"/>
                <w:szCs w:val="24"/>
                <w:lang w:val="ru-RU"/>
              </w:rPr>
              <w:t>С</w:t>
            </w:r>
            <w:r w:rsidR="00F75E19" w:rsidRPr="00F75E19">
              <w:rPr>
                <w:rFonts w:ascii="Times New Roman" w:eastAsia="Times New Roman" w:hAnsi="Times New Roman" w:cs="Times New Roman"/>
                <w:sz w:val="24"/>
                <w:szCs w:val="24"/>
                <w:lang w:val="ru-RU"/>
              </w:rPr>
              <w:t>ОО</w:t>
            </w:r>
            <w:r w:rsidRPr="006C18E2">
              <w:rPr>
                <w:rFonts w:ascii="Times New Roman" w:eastAsia="Times New Roman" w:hAnsi="Times New Roman" w:cs="Times New Roman"/>
                <w:sz w:val="24"/>
                <w:szCs w:val="24"/>
                <w:lang w:val="ru-RU"/>
              </w:rPr>
              <w:t xml:space="preserve"> обмену опытом</w:t>
            </w:r>
          </w:p>
        </w:tc>
        <w:tc>
          <w:tcPr>
            <w:tcW w:w="1306" w:type="dxa"/>
          </w:tcPr>
          <w:p w:rsidR="006C18E2" w:rsidRPr="006C18E2" w:rsidRDefault="006C18E2" w:rsidP="006C18E2">
            <w:pPr>
              <w:spacing w:before="39"/>
              <w:ind w:left="87" w:right="66"/>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По плану</w:t>
            </w:r>
          </w:p>
          <w:p w:rsidR="006C18E2" w:rsidRPr="006C18E2" w:rsidRDefault="006C18E2" w:rsidP="006C18E2">
            <w:pPr>
              <w:spacing w:before="39"/>
              <w:ind w:left="89" w:right="64"/>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ШМО</w:t>
            </w:r>
          </w:p>
        </w:tc>
        <w:tc>
          <w:tcPr>
            <w:tcW w:w="1623" w:type="dxa"/>
          </w:tcPr>
          <w:p w:rsidR="006C18E2" w:rsidRPr="006C18E2" w:rsidRDefault="006C18E2" w:rsidP="006C18E2">
            <w:pPr>
              <w:spacing w:before="39"/>
              <w:ind w:left="19" w:right="2"/>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Руководитель</w:t>
            </w:r>
          </w:p>
          <w:p w:rsidR="006C18E2" w:rsidRPr="006C18E2" w:rsidRDefault="006C18E2" w:rsidP="006C18E2">
            <w:pPr>
              <w:spacing w:before="39"/>
              <w:ind w:left="26" w:right="2"/>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ШМО</w:t>
            </w:r>
          </w:p>
        </w:tc>
        <w:tc>
          <w:tcPr>
            <w:tcW w:w="2669" w:type="dxa"/>
          </w:tcPr>
          <w:p w:rsidR="006C18E2" w:rsidRPr="006C18E2" w:rsidRDefault="006C18E2" w:rsidP="006C18E2">
            <w:pPr>
              <w:spacing w:before="39"/>
              <w:ind w:left="52" w:right="33"/>
              <w:jc w:val="center"/>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Анализ проблем,</w:t>
            </w:r>
          </w:p>
          <w:p w:rsidR="006C18E2" w:rsidRPr="006C18E2" w:rsidRDefault="006C18E2" w:rsidP="006C18E2">
            <w:pPr>
              <w:spacing w:before="39"/>
              <w:ind w:right="354" w:hanging="4"/>
              <w:jc w:val="center"/>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вынесенных на обсуждение; протоколы МО</w:t>
            </w:r>
          </w:p>
        </w:tc>
      </w:tr>
      <w:tr w:rsidR="006C18E2" w:rsidRPr="006C18E2" w:rsidTr="00BE2036">
        <w:trPr>
          <w:trHeight w:val="1182"/>
        </w:trPr>
        <w:tc>
          <w:tcPr>
            <w:tcW w:w="406" w:type="dxa"/>
          </w:tcPr>
          <w:p w:rsidR="006C18E2" w:rsidRPr="006C18E2" w:rsidRDefault="006C18E2" w:rsidP="006C18E2">
            <w:pPr>
              <w:spacing w:before="39"/>
              <w:ind w:left="26"/>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5.2.</w:t>
            </w:r>
          </w:p>
        </w:tc>
        <w:tc>
          <w:tcPr>
            <w:tcW w:w="9266" w:type="dxa"/>
          </w:tcPr>
          <w:p w:rsidR="006C18E2" w:rsidRPr="006C18E2" w:rsidRDefault="006C18E2" w:rsidP="006C18E2">
            <w:pPr>
              <w:spacing w:before="39"/>
              <w:ind w:left="45"/>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Сопровождение разделов сайта ОУ по вопросам ФГОС</w:t>
            </w:r>
          </w:p>
        </w:tc>
        <w:tc>
          <w:tcPr>
            <w:tcW w:w="1306" w:type="dxa"/>
          </w:tcPr>
          <w:p w:rsidR="006C18E2" w:rsidRPr="006C18E2" w:rsidRDefault="006C18E2" w:rsidP="006C18E2">
            <w:pPr>
              <w:spacing w:before="39"/>
              <w:ind w:left="543" w:right="16" w:hanging="490"/>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Ежеквар</w:t>
            </w:r>
          </w:p>
          <w:p w:rsidR="006C18E2" w:rsidRPr="006C18E2" w:rsidRDefault="006C18E2" w:rsidP="006C18E2">
            <w:pPr>
              <w:spacing w:before="39"/>
              <w:ind w:left="543" w:right="16" w:hanging="490"/>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тально</w:t>
            </w:r>
          </w:p>
        </w:tc>
        <w:tc>
          <w:tcPr>
            <w:tcW w:w="1623" w:type="dxa"/>
          </w:tcPr>
          <w:p w:rsidR="006C18E2" w:rsidRPr="006C18E2" w:rsidRDefault="006C18E2" w:rsidP="006C18E2">
            <w:pPr>
              <w:spacing w:before="39"/>
              <w:ind w:left="308" w:right="51" w:hanging="216"/>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Ответственный за сайт ОУ</w:t>
            </w:r>
          </w:p>
        </w:tc>
        <w:tc>
          <w:tcPr>
            <w:tcW w:w="2669" w:type="dxa"/>
          </w:tcPr>
          <w:p w:rsidR="006C18E2" w:rsidRPr="006C18E2" w:rsidRDefault="006C18E2" w:rsidP="006C18E2">
            <w:pPr>
              <w:spacing w:before="39"/>
              <w:ind w:right="17" w:firstLine="53"/>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Обновленная на сайте информация</w:t>
            </w:r>
          </w:p>
        </w:tc>
      </w:tr>
      <w:tr w:rsidR="006C18E2" w:rsidRPr="006C18E2" w:rsidTr="00BE2036">
        <w:trPr>
          <w:trHeight w:val="1182"/>
        </w:trPr>
        <w:tc>
          <w:tcPr>
            <w:tcW w:w="406" w:type="dxa"/>
          </w:tcPr>
          <w:p w:rsidR="006C18E2" w:rsidRPr="006C18E2" w:rsidRDefault="006C18E2" w:rsidP="006C18E2">
            <w:pPr>
              <w:spacing w:before="39"/>
              <w:ind w:left="26"/>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5.3.</w:t>
            </w:r>
          </w:p>
        </w:tc>
        <w:tc>
          <w:tcPr>
            <w:tcW w:w="9266" w:type="dxa"/>
          </w:tcPr>
          <w:p w:rsidR="006C18E2" w:rsidRPr="006C18E2" w:rsidRDefault="006C18E2" w:rsidP="00361807">
            <w:pPr>
              <w:numPr>
                <w:ilvl w:val="0"/>
                <w:numId w:val="16"/>
              </w:numPr>
              <w:tabs>
                <w:tab w:val="left" w:pos="175"/>
              </w:tabs>
              <w:spacing w:before="39" w:line="252" w:lineRule="exact"/>
              <w:ind w:hanging="129"/>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Проведение родительских собраний в 1-</w:t>
            </w:r>
            <w:r w:rsidR="00F75E19">
              <w:rPr>
                <w:rFonts w:ascii="Times New Roman" w:eastAsia="Times New Roman" w:hAnsi="Times New Roman" w:cs="Times New Roman"/>
                <w:sz w:val="24"/>
                <w:szCs w:val="24"/>
                <w:lang w:val="ru-RU"/>
              </w:rPr>
              <w:t>11</w:t>
            </w:r>
            <w:r w:rsidRPr="006C18E2">
              <w:rPr>
                <w:rFonts w:ascii="Times New Roman" w:eastAsia="Times New Roman" w:hAnsi="Times New Roman" w:cs="Times New Roman"/>
                <w:spacing w:val="-3"/>
                <w:sz w:val="24"/>
                <w:szCs w:val="24"/>
                <w:lang w:val="ru-RU"/>
              </w:rPr>
              <w:t xml:space="preserve"> </w:t>
            </w:r>
            <w:r w:rsidRPr="006C18E2">
              <w:rPr>
                <w:rFonts w:ascii="Times New Roman" w:eastAsia="Times New Roman" w:hAnsi="Times New Roman" w:cs="Times New Roman"/>
                <w:sz w:val="24"/>
                <w:szCs w:val="24"/>
                <w:lang w:val="ru-RU"/>
              </w:rPr>
              <w:t>классах:</w:t>
            </w:r>
          </w:p>
          <w:p w:rsidR="006C18E2" w:rsidRPr="006C18E2" w:rsidRDefault="006C18E2" w:rsidP="00361807">
            <w:pPr>
              <w:numPr>
                <w:ilvl w:val="0"/>
                <w:numId w:val="15"/>
              </w:numPr>
              <w:tabs>
                <w:tab w:val="left" w:pos="170"/>
              </w:tabs>
              <w:spacing w:line="252" w:lineRule="exact"/>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результаты диагностики готовности первоклассников к обучению в</w:t>
            </w:r>
            <w:r w:rsidRPr="006C18E2">
              <w:rPr>
                <w:rFonts w:ascii="Times New Roman" w:eastAsia="Times New Roman" w:hAnsi="Times New Roman" w:cs="Times New Roman"/>
                <w:spacing w:val="-12"/>
                <w:sz w:val="24"/>
                <w:szCs w:val="24"/>
                <w:lang w:val="ru-RU"/>
              </w:rPr>
              <w:t xml:space="preserve"> </w:t>
            </w:r>
            <w:r w:rsidRPr="006C18E2">
              <w:rPr>
                <w:rFonts w:ascii="Times New Roman" w:eastAsia="Times New Roman" w:hAnsi="Times New Roman" w:cs="Times New Roman"/>
                <w:sz w:val="24"/>
                <w:szCs w:val="24"/>
                <w:lang w:val="ru-RU"/>
              </w:rPr>
              <w:t>школе;</w:t>
            </w:r>
          </w:p>
          <w:p w:rsidR="006C18E2" w:rsidRPr="006C18E2" w:rsidRDefault="006C18E2" w:rsidP="00361807">
            <w:pPr>
              <w:numPr>
                <w:ilvl w:val="0"/>
                <w:numId w:val="15"/>
              </w:numPr>
              <w:tabs>
                <w:tab w:val="left" w:pos="173"/>
              </w:tabs>
              <w:spacing w:line="252" w:lineRule="exact"/>
              <w:ind w:left="172" w:hanging="127"/>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помощь родителей в организации проектной</w:t>
            </w:r>
            <w:r w:rsidRPr="006C18E2">
              <w:rPr>
                <w:rFonts w:ascii="Times New Roman" w:eastAsia="Times New Roman" w:hAnsi="Times New Roman" w:cs="Times New Roman"/>
                <w:spacing w:val="-5"/>
                <w:sz w:val="24"/>
                <w:szCs w:val="24"/>
                <w:lang w:val="ru-RU"/>
              </w:rPr>
              <w:t xml:space="preserve"> </w:t>
            </w:r>
            <w:r w:rsidRPr="006C18E2">
              <w:rPr>
                <w:rFonts w:ascii="Times New Roman" w:eastAsia="Times New Roman" w:hAnsi="Times New Roman" w:cs="Times New Roman"/>
                <w:sz w:val="24"/>
                <w:szCs w:val="24"/>
                <w:lang w:val="ru-RU"/>
              </w:rPr>
              <w:t>деятельности;</w:t>
            </w:r>
          </w:p>
          <w:p w:rsidR="006C18E2" w:rsidRPr="006C18E2" w:rsidRDefault="006C18E2" w:rsidP="00361807">
            <w:pPr>
              <w:numPr>
                <w:ilvl w:val="0"/>
                <w:numId w:val="15"/>
              </w:numPr>
              <w:tabs>
                <w:tab w:val="left" w:pos="170"/>
              </w:tabs>
              <w:spacing w:before="2"/>
              <w:ind w:right="52"/>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мониторинг планируемых результатов обучения по ФГОС НОО в 1-4-х классах и ФГОС ООО в 5</w:t>
            </w:r>
            <w:r w:rsidRPr="006C18E2">
              <w:rPr>
                <w:rFonts w:ascii="Times New Roman" w:eastAsia="Times New Roman" w:hAnsi="Times New Roman" w:cs="Times New Roman"/>
                <w:spacing w:val="-1"/>
                <w:sz w:val="24"/>
                <w:szCs w:val="24"/>
                <w:lang w:val="ru-RU"/>
              </w:rPr>
              <w:t xml:space="preserve"> </w:t>
            </w:r>
            <w:r w:rsidRPr="006C18E2">
              <w:rPr>
                <w:rFonts w:ascii="Times New Roman" w:eastAsia="Times New Roman" w:hAnsi="Times New Roman" w:cs="Times New Roman"/>
                <w:sz w:val="24"/>
                <w:szCs w:val="24"/>
                <w:lang w:val="ru-RU"/>
              </w:rPr>
              <w:t>-9 классах;</w:t>
            </w:r>
            <w:r w:rsidR="00F75E19" w:rsidRPr="00F75E19">
              <w:rPr>
                <w:lang w:val="ru-RU"/>
              </w:rPr>
              <w:t xml:space="preserve"> </w:t>
            </w:r>
            <w:r w:rsidR="00F75E19" w:rsidRPr="00F75E19">
              <w:rPr>
                <w:rFonts w:ascii="Times New Roman" w:eastAsia="Times New Roman" w:hAnsi="Times New Roman" w:cs="Times New Roman"/>
                <w:sz w:val="24"/>
                <w:szCs w:val="24"/>
                <w:lang w:val="ru-RU"/>
              </w:rPr>
              <w:t>ФГОС СОО</w:t>
            </w:r>
            <w:r w:rsidR="00F75E19">
              <w:rPr>
                <w:rFonts w:ascii="Times New Roman" w:eastAsia="Times New Roman" w:hAnsi="Times New Roman" w:cs="Times New Roman"/>
                <w:sz w:val="24"/>
                <w:szCs w:val="24"/>
                <w:lang w:val="ru-RU"/>
              </w:rPr>
              <w:t xml:space="preserve"> в 10-11 классах</w:t>
            </w:r>
          </w:p>
          <w:p w:rsidR="006C18E2" w:rsidRPr="006C18E2" w:rsidRDefault="006C18E2" w:rsidP="00361807">
            <w:pPr>
              <w:numPr>
                <w:ilvl w:val="0"/>
                <w:numId w:val="15"/>
              </w:numPr>
              <w:tabs>
                <w:tab w:val="left" w:pos="173"/>
              </w:tabs>
              <w:spacing w:line="252" w:lineRule="exact"/>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итоги обучения по ФГОС НОО, ФГОС</w:t>
            </w:r>
            <w:r w:rsidRPr="006C18E2">
              <w:rPr>
                <w:rFonts w:ascii="Times New Roman" w:eastAsia="Times New Roman" w:hAnsi="Times New Roman" w:cs="Times New Roman"/>
                <w:spacing w:val="-5"/>
                <w:sz w:val="24"/>
                <w:szCs w:val="24"/>
                <w:lang w:val="ru-RU"/>
              </w:rPr>
              <w:t xml:space="preserve"> </w:t>
            </w:r>
            <w:r w:rsidRPr="006C18E2">
              <w:rPr>
                <w:rFonts w:ascii="Times New Roman" w:eastAsia="Times New Roman" w:hAnsi="Times New Roman" w:cs="Times New Roman"/>
                <w:sz w:val="24"/>
                <w:szCs w:val="24"/>
                <w:lang w:val="ru-RU"/>
              </w:rPr>
              <w:t>ООО</w:t>
            </w:r>
            <w:r w:rsidR="00F75E19">
              <w:rPr>
                <w:rFonts w:ascii="Times New Roman" w:eastAsia="Times New Roman" w:hAnsi="Times New Roman" w:cs="Times New Roman"/>
                <w:sz w:val="24"/>
                <w:szCs w:val="24"/>
                <w:lang w:val="ru-RU"/>
              </w:rPr>
              <w:t>,</w:t>
            </w:r>
            <w:r w:rsidR="00F75E19" w:rsidRPr="00F75E19">
              <w:rPr>
                <w:lang w:val="ru-RU"/>
              </w:rPr>
              <w:t xml:space="preserve"> </w:t>
            </w:r>
            <w:r w:rsidR="00F75E19" w:rsidRPr="00F75E19">
              <w:rPr>
                <w:rFonts w:ascii="Times New Roman" w:eastAsia="Times New Roman" w:hAnsi="Times New Roman" w:cs="Times New Roman"/>
                <w:sz w:val="24"/>
                <w:szCs w:val="24"/>
                <w:lang w:val="ru-RU"/>
              </w:rPr>
              <w:t>ФГОС СОО</w:t>
            </w:r>
            <w:r w:rsidRPr="006C18E2">
              <w:rPr>
                <w:rFonts w:ascii="Times New Roman" w:eastAsia="Times New Roman" w:hAnsi="Times New Roman" w:cs="Times New Roman"/>
                <w:sz w:val="24"/>
                <w:szCs w:val="24"/>
                <w:lang w:val="ru-RU"/>
              </w:rPr>
              <w:t>.</w:t>
            </w:r>
          </w:p>
          <w:p w:rsidR="006C18E2" w:rsidRPr="006C18E2" w:rsidRDefault="006C18E2" w:rsidP="00361807">
            <w:pPr>
              <w:numPr>
                <w:ilvl w:val="0"/>
                <w:numId w:val="14"/>
              </w:numPr>
              <w:tabs>
                <w:tab w:val="left" w:pos="175"/>
              </w:tabs>
              <w:spacing w:line="252" w:lineRule="exact"/>
              <w:ind w:hanging="129"/>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 xml:space="preserve">Проведение родительского собрания для </w:t>
            </w:r>
            <w:proofErr w:type="gramStart"/>
            <w:r w:rsidRPr="006C18E2">
              <w:rPr>
                <w:rFonts w:ascii="Times New Roman" w:eastAsia="Times New Roman" w:hAnsi="Times New Roman" w:cs="Times New Roman"/>
                <w:sz w:val="24"/>
                <w:szCs w:val="24"/>
                <w:lang w:val="ru-RU"/>
              </w:rPr>
              <w:t>родителей</w:t>
            </w:r>
            <w:proofErr w:type="gramEnd"/>
            <w:r w:rsidRPr="006C18E2">
              <w:rPr>
                <w:rFonts w:ascii="Times New Roman" w:eastAsia="Times New Roman" w:hAnsi="Times New Roman" w:cs="Times New Roman"/>
                <w:sz w:val="24"/>
                <w:szCs w:val="24"/>
                <w:lang w:val="ru-RU"/>
              </w:rPr>
              <w:t xml:space="preserve"> будущих</w:t>
            </w:r>
            <w:r w:rsidRPr="006C18E2">
              <w:rPr>
                <w:rFonts w:ascii="Times New Roman" w:eastAsia="Times New Roman" w:hAnsi="Times New Roman" w:cs="Times New Roman"/>
                <w:spacing w:val="-5"/>
                <w:sz w:val="24"/>
                <w:szCs w:val="24"/>
                <w:lang w:val="ru-RU"/>
              </w:rPr>
              <w:t xml:space="preserve"> </w:t>
            </w:r>
            <w:r w:rsidRPr="006C18E2">
              <w:rPr>
                <w:rFonts w:ascii="Times New Roman" w:eastAsia="Times New Roman" w:hAnsi="Times New Roman" w:cs="Times New Roman"/>
                <w:sz w:val="24"/>
                <w:szCs w:val="24"/>
                <w:lang w:val="ru-RU"/>
              </w:rPr>
              <w:t>первоклассников</w:t>
            </w:r>
          </w:p>
        </w:tc>
        <w:tc>
          <w:tcPr>
            <w:tcW w:w="1306" w:type="dxa"/>
          </w:tcPr>
          <w:p w:rsidR="006C18E2" w:rsidRPr="006C18E2" w:rsidRDefault="006C18E2" w:rsidP="006C18E2">
            <w:pPr>
              <w:spacing w:line="240" w:lineRule="atLeast"/>
              <w:ind w:left="68"/>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Октябрь</w:t>
            </w:r>
          </w:p>
          <w:p w:rsidR="006C18E2" w:rsidRPr="006C18E2" w:rsidRDefault="006C18E2" w:rsidP="006C18E2">
            <w:pPr>
              <w:spacing w:line="240" w:lineRule="atLeast"/>
              <w:ind w:left="68" w:right="251"/>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декабрь март</w:t>
            </w:r>
          </w:p>
          <w:p w:rsidR="006C18E2" w:rsidRPr="006C18E2" w:rsidRDefault="006C18E2" w:rsidP="006C18E2">
            <w:pPr>
              <w:spacing w:line="240" w:lineRule="atLeast"/>
              <w:ind w:left="68" w:right="382"/>
              <w:jc w:val="center"/>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 xml:space="preserve">май </w:t>
            </w:r>
            <w:r w:rsidRPr="006C18E2">
              <w:rPr>
                <w:rFonts w:ascii="Times New Roman" w:eastAsia="Times New Roman" w:hAnsi="Times New Roman" w:cs="Times New Roman"/>
                <w:spacing w:val="-1"/>
                <w:sz w:val="24"/>
                <w:szCs w:val="24"/>
                <w:lang w:val="ru-RU"/>
              </w:rPr>
              <w:t>июнь</w:t>
            </w:r>
          </w:p>
        </w:tc>
        <w:tc>
          <w:tcPr>
            <w:tcW w:w="1623" w:type="dxa"/>
          </w:tcPr>
          <w:p w:rsidR="006C18E2" w:rsidRPr="006C18E2" w:rsidRDefault="006C18E2" w:rsidP="006C18E2">
            <w:pPr>
              <w:spacing w:before="39"/>
              <w:ind w:left="178" w:right="156" w:firstLine="67"/>
              <w:jc w:val="both"/>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заместитель директора по УВР, учитель</w:t>
            </w:r>
          </w:p>
        </w:tc>
        <w:tc>
          <w:tcPr>
            <w:tcW w:w="2669" w:type="dxa"/>
          </w:tcPr>
          <w:p w:rsidR="006C18E2" w:rsidRPr="006C18E2" w:rsidRDefault="006C18E2" w:rsidP="006C18E2">
            <w:pPr>
              <w:spacing w:before="39"/>
              <w:ind w:right="426"/>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Протоколы родительских собраний</w:t>
            </w:r>
          </w:p>
        </w:tc>
      </w:tr>
      <w:tr w:rsidR="006C18E2" w:rsidRPr="006C18E2" w:rsidTr="00BE2036">
        <w:trPr>
          <w:trHeight w:val="1182"/>
        </w:trPr>
        <w:tc>
          <w:tcPr>
            <w:tcW w:w="406" w:type="dxa"/>
          </w:tcPr>
          <w:p w:rsidR="006C18E2" w:rsidRPr="006C18E2" w:rsidRDefault="006C18E2" w:rsidP="006C18E2">
            <w:pPr>
              <w:spacing w:before="37"/>
              <w:ind w:left="26"/>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5.4.</w:t>
            </w:r>
          </w:p>
        </w:tc>
        <w:tc>
          <w:tcPr>
            <w:tcW w:w="9266" w:type="dxa"/>
          </w:tcPr>
          <w:p w:rsidR="006C18E2" w:rsidRPr="006C18E2" w:rsidRDefault="006C18E2" w:rsidP="006C18E2">
            <w:pPr>
              <w:spacing w:before="37"/>
              <w:ind w:left="45"/>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Размещение материалов на школьном стенде</w:t>
            </w:r>
            <w:r w:rsidR="00C9659D">
              <w:rPr>
                <w:rFonts w:ascii="Times New Roman" w:eastAsia="Times New Roman" w:hAnsi="Times New Roman" w:cs="Times New Roman"/>
                <w:sz w:val="24"/>
                <w:szCs w:val="24"/>
                <w:lang w:val="ru-RU"/>
              </w:rPr>
              <w:t xml:space="preserve"> (электронных киосках)</w:t>
            </w:r>
            <w:r w:rsidRPr="006C18E2">
              <w:rPr>
                <w:rFonts w:ascii="Times New Roman" w:eastAsia="Times New Roman" w:hAnsi="Times New Roman" w:cs="Times New Roman"/>
                <w:sz w:val="24"/>
                <w:szCs w:val="24"/>
                <w:lang w:val="ru-RU"/>
              </w:rPr>
              <w:t xml:space="preserve"> для родителей</w:t>
            </w:r>
          </w:p>
        </w:tc>
        <w:tc>
          <w:tcPr>
            <w:tcW w:w="1306" w:type="dxa"/>
          </w:tcPr>
          <w:p w:rsidR="006C18E2" w:rsidRPr="006C18E2" w:rsidRDefault="006C18E2" w:rsidP="006C18E2">
            <w:pPr>
              <w:spacing w:before="37"/>
              <w:ind w:left="70" w:right="151"/>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В течение года</w:t>
            </w:r>
          </w:p>
        </w:tc>
        <w:tc>
          <w:tcPr>
            <w:tcW w:w="1623" w:type="dxa"/>
          </w:tcPr>
          <w:p w:rsidR="006C18E2" w:rsidRPr="006C18E2" w:rsidRDefault="006C18E2" w:rsidP="006C18E2">
            <w:pPr>
              <w:spacing w:before="37"/>
              <w:ind w:left="195" w:right="172" w:hanging="1"/>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Заместитель директора по УВР</w:t>
            </w:r>
          </w:p>
        </w:tc>
        <w:tc>
          <w:tcPr>
            <w:tcW w:w="2669" w:type="dxa"/>
          </w:tcPr>
          <w:p w:rsidR="006C18E2" w:rsidRPr="006C18E2" w:rsidRDefault="006C18E2" w:rsidP="006C18E2">
            <w:pPr>
              <w:spacing w:before="37"/>
              <w:ind w:left="341" w:right="319" w:hanging="3"/>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Информация, размещенная на стенде</w:t>
            </w:r>
          </w:p>
        </w:tc>
      </w:tr>
      <w:tr w:rsidR="006C18E2" w:rsidRPr="006C18E2" w:rsidTr="00BE2036">
        <w:trPr>
          <w:trHeight w:val="1182"/>
        </w:trPr>
        <w:tc>
          <w:tcPr>
            <w:tcW w:w="406" w:type="dxa"/>
          </w:tcPr>
          <w:p w:rsidR="006C18E2" w:rsidRPr="006C18E2" w:rsidRDefault="006C18E2" w:rsidP="006C18E2">
            <w:pPr>
              <w:spacing w:before="39"/>
              <w:ind w:left="26"/>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5.5.</w:t>
            </w:r>
          </w:p>
        </w:tc>
        <w:tc>
          <w:tcPr>
            <w:tcW w:w="9266" w:type="dxa"/>
          </w:tcPr>
          <w:p w:rsidR="006C18E2" w:rsidRPr="006C18E2" w:rsidRDefault="006C18E2" w:rsidP="006C18E2">
            <w:pPr>
              <w:spacing w:before="39"/>
              <w:ind w:left="45"/>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Индивидуальные консультации для родителей первоклассников</w:t>
            </w:r>
          </w:p>
        </w:tc>
        <w:tc>
          <w:tcPr>
            <w:tcW w:w="1306" w:type="dxa"/>
          </w:tcPr>
          <w:p w:rsidR="006C18E2" w:rsidRPr="006C18E2" w:rsidRDefault="006C18E2" w:rsidP="006C18E2">
            <w:pPr>
              <w:spacing w:before="39"/>
              <w:ind w:left="89" w:right="66"/>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По    необходимо сти</w:t>
            </w:r>
          </w:p>
        </w:tc>
        <w:tc>
          <w:tcPr>
            <w:tcW w:w="1623" w:type="dxa"/>
          </w:tcPr>
          <w:p w:rsidR="006C18E2" w:rsidRPr="006C18E2" w:rsidRDefault="006C18E2" w:rsidP="006C18E2">
            <w:pPr>
              <w:spacing w:before="39"/>
              <w:ind w:left="25" w:right="2"/>
              <w:jc w:val="center"/>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Заместитель директора, учитель 1-ого класса</w:t>
            </w:r>
            <w:r w:rsidR="00C9659D">
              <w:rPr>
                <w:rFonts w:ascii="Times New Roman" w:eastAsia="Times New Roman" w:hAnsi="Times New Roman" w:cs="Times New Roman"/>
                <w:sz w:val="24"/>
                <w:szCs w:val="24"/>
                <w:lang w:val="ru-RU"/>
              </w:rPr>
              <w:t>, логопед</w:t>
            </w:r>
          </w:p>
        </w:tc>
        <w:tc>
          <w:tcPr>
            <w:tcW w:w="2669" w:type="dxa"/>
          </w:tcPr>
          <w:p w:rsidR="006C18E2" w:rsidRPr="006C18E2" w:rsidRDefault="006C18E2" w:rsidP="006C18E2">
            <w:pPr>
              <w:rPr>
                <w:rFonts w:ascii="Times New Roman" w:eastAsia="Times New Roman" w:hAnsi="Times New Roman" w:cs="Times New Roman"/>
                <w:sz w:val="24"/>
                <w:szCs w:val="24"/>
                <w:lang w:val="ru-RU"/>
              </w:rPr>
            </w:pPr>
          </w:p>
        </w:tc>
      </w:tr>
    </w:tbl>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4"/>
          <w:szCs w:val="24"/>
        </w:rPr>
        <w:sectPr w:rsidR="006C18E2" w:rsidRPr="006C18E2" w:rsidSect="00BE2036">
          <w:pgSz w:w="16850" w:h="11910" w:orient="landscape"/>
          <w:pgMar w:top="567" w:right="460" w:bottom="280" w:left="440" w:header="720" w:footer="720" w:gutter="0"/>
          <w:cols w:space="720"/>
        </w:sectPr>
      </w:pPr>
    </w:p>
    <w:tbl>
      <w:tblPr>
        <w:tblStyle w:val="TableNormal"/>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
        <w:gridCol w:w="9266"/>
        <w:gridCol w:w="1306"/>
        <w:gridCol w:w="1623"/>
        <w:gridCol w:w="2177"/>
      </w:tblGrid>
      <w:tr w:rsidR="006C18E2" w:rsidRPr="006C18E2" w:rsidTr="00BE2036">
        <w:trPr>
          <w:trHeight w:val="342"/>
        </w:trPr>
        <w:tc>
          <w:tcPr>
            <w:tcW w:w="406" w:type="dxa"/>
          </w:tcPr>
          <w:p w:rsidR="006C18E2" w:rsidRPr="006C18E2" w:rsidRDefault="006C18E2" w:rsidP="006C18E2">
            <w:pPr>
              <w:spacing w:before="39"/>
              <w:ind w:left="23"/>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lastRenderedPageBreak/>
              <w:t>6.</w:t>
            </w:r>
          </w:p>
        </w:tc>
        <w:tc>
          <w:tcPr>
            <w:tcW w:w="14372" w:type="dxa"/>
            <w:gridSpan w:val="4"/>
          </w:tcPr>
          <w:p w:rsidR="006C18E2" w:rsidRPr="006C18E2" w:rsidRDefault="006C18E2" w:rsidP="006C18E2">
            <w:pPr>
              <w:spacing w:before="44"/>
              <w:ind w:left="5191" w:right="5171"/>
              <w:jc w:val="center"/>
              <w:rPr>
                <w:rFonts w:ascii="Times New Roman" w:eastAsia="Times New Roman" w:hAnsi="Times New Roman" w:cs="Times New Roman"/>
                <w:b/>
                <w:sz w:val="24"/>
                <w:szCs w:val="24"/>
              </w:rPr>
            </w:pPr>
            <w:r w:rsidRPr="006C18E2">
              <w:rPr>
                <w:rFonts w:ascii="Times New Roman" w:eastAsia="Times New Roman" w:hAnsi="Times New Roman" w:cs="Times New Roman"/>
                <w:b/>
                <w:sz w:val="24"/>
                <w:szCs w:val="24"/>
              </w:rPr>
              <w:t>Методическое обеспечение</w:t>
            </w:r>
          </w:p>
        </w:tc>
      </w:tr>
      <w:tr w:rsidR="006C18E2" w:rsidRPr="006C18E2" w:rsidTr="00BE2036">
        <w:trPr>
          <w:trHeight w:val="597"/>
        </w:trPr>
        <w:tc>
          <w:tcPr>
            <w:tcW w:w="406" w:type="dxa"/>
          </w:tcPr>
          <w:p w:rsidR="006C18E2" w:rsidRPr="006C18E2" w:rsidRDefault="006C18E2" w:rsidP="006C18E2">
            <w:pPr>
              <w:spacing w:before="40"/>
              <w:ind w:left="26"/>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6.1.</w:t>
            </w:r>
          </w:p>
        </w:tc>
        <w:tc>
          <w:tcPr>
            <w:tcW w:w="9266" w:type="dxa"/>
          </w:tcPr>
          <w:p w:rsidR="006C18E2" w:rsidRPr="006C18E2" w:rsidRDefault="006C18E2" w:rsidP="006C18E2">
            <w:pPr>
              <w:spacing w:before="40"/>
              <w:ind w:left="45"/>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Стартовая диагностика учебных достижений на начало учебного года.</w:t>
            </w:r>
          </w:p>
        </w:tc>
        <w:tc>
          <w:tcPr>
            <w:tcW w:w="1306" w:type="dxa"/>
          </w:tcPr>
          <w:p w:rsidR="006C18E2" w:rsidRPr="006C18E2" w:rsidRDefault="006C18E2" w:rsidP="006C18E2">
            <w:pPr>
              <w:spacing w:before="40"/>
              <w:ind w:left="86" w:right="66"/>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Сентябрь</w:t>
            </w:r>
          </w:p>
        </w:tc>
        <w:tc>
          <w:tcPr>
            <w:tcW w:w="1623" w:type="dxa"/>
          </w:tcPr>
          <w:p w:rsidR="006C18E2" w:rsidRPr="006C18E2" w:rsidRDefault="006C18E2" w:rsidP="006C18E2">
            <w:pPr>
              <w:spacing w:before="40"/>
              <w:ind w:left="526" w:right="130" w:hanging="360"/>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Руководитель ШМО</w:t>
            </w:r>
          </w:p>
        </w:tc>
        <w:tc>
          <w:tcPr>
            <w:tcW w:w="2177" w:type="dxa"/>
          </w:tcPr>
          <w:p w:rsidR="006C18E2" w:rsidRPr="006C18E2" w:rsidRDefault="006C18E2" w:rsidP="006C18E2">
            <w:pPr>
              <w:spacing w:before="40"/>
              <w:ind w:left="728" w:right="342" w:hanging="351"/>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Аналитическая справка</w:t>
            </w:r>
          </w:p>
        </w:tc>
      </w:tr>
      <w:tr w:rsidR="006C18E2" w:rsidRPr="006C18E2" w:rsidTr="00BE2036">
        <w:trPr>
          <w:trHeight w:val="1860"/>
        </w:trPr>
        <w:tc>
          <w:tcPr>
            <w:tcW w:w="406" w:type="dxa"/>
          </w:tcPr>
          <w:p w:rsidR="006C18E2" w:rsidRPr="006C18E2" w:rsidRDefault="006C18E2" w:rsidP="006C18E2">
            <w:pPr>
              <w:spacing w:before="37"/>
              <w:ind w:left="26"/>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6.2.</w:t>
            </w:r>
          </w:p>
        </w:tc>
        <w:tc>
          <w:tcPr>
            <w:tcW w:w="9266" w:type="dxa"/>
          </w:tcPr>
          <w:p w:rsidR="006C18E2" w:rsidRPr="006C18E2" w:rsidRDefault="006C18E2" w:rsidP="006C18E2">
            <w:pPr>
              <w:spacing w:before="37"/>
              <w:ind w:left="45"/>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Методическое обеспечение внеурочной деятельности:</w:t>
            </w:r>
          </w:p>
          <w:p w:rsidR="006C18E2" w:rsidRPr="006C18E2" w:rsidRDefault="006C18E2" w:rsidP="00361807">
            <w:pPr>
              <w:numPr>
                <w:ilvl w:val="0"/>
                <w:numId w:val="13"/>
              </w:numPr>
              <w:tabs>
                <w:tab w:val="left" w:pos="170"/>
              </w:tabs>
              <w:spacing w:before="1" w:line="252" w:lineRule="exact"/>
              <w:ind w:hanging="124"/>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анализ результатов реализации внеурочной деятельности в 1</w:t>
            </w:r>
            <w:r w:rsidRPr="006C18E2">
              <w:rPr>
                <w:rFonts w:ascii="Times New Roman" w:eastAsia="Times New Roman" w:hAnsi="Times New Roman" w:cs="Times New Roman"/>
                <w:spacing w:val="-6"/>
                <w:sz w:val="24"/>
                <w:szCs w:val="24"/>
                <w:lang w:val="ru-RU"/>
              </w:rPr>
              <w:t xml:space="preserve"> </w:t>
            </w:r>
            <w:r w:rsidRPr="006C18E2">
              <w:rPr>
                <w:rFonts w:ascii="Times New Roman" w:eastAsia="Times New Roman" w:hAnsi="Times New Roman" w:cs="Times New Roman"/>
                <w:sz w:val="24"/>
                <w:szCs w:val="24"/>
                <w:lang w:val="ru-RU"/>
              </w:rPr>
              <w:t>классе;</w:t>
            </w:r>
          </w:p>
          <w:p w:rsidR="006C18E2" w:rsidRPr="006C18E2" w:rsidRDefault="006C18E2" w:rsidP="00361807">
            <w:pPr>
              <w:numPr>
                <w:ilvl w:val="0"/>
                <w:numId w:val="13"/>
              </w:numPr>
              <w:tabs>
                <w:tab w:val="left" w:pos="173"/>
              </w:tabs>
              <w:spacing w:line="252" w:lineRule="exact"/>
              <w:ind w:left="172" w:hanging="127"/>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посещение занятий в 1-4</w:t>
            </w:r>
            <w:r w:rsidRPr="006C18E2">
              <w:rPr>
                <w:rFonts w:ascii="Times New Roman" w:eastAsia="Times New Roman" w:hAnsi="Times New Roman" w:cs="Times New Roman"/>
                <w:spacing w:val="-2"/>
                <w:sz w:val="24"/>
                <w:szCs w:val="24"/>
              </w:rPr>
              <w:t xml:space="preserve"> </w:t>
            </w:r>
            <w:r w:rsidRPr="006C18E2">
              <w:rPr>
                <w:rFonts w:ascii="Times New Roman" w:eastAsia="Times New Roman" w:hAnsi="Times New Roman" w:cs="Times New Roman"/>
                <w:sz w:val="24"/>
                <w:szCs w:val="24"/>
              </w:rPr>
              <w:t>классах</w:t>
            </w:r>
          </w:p>
        </w:tc>
        <w:tc>
          <w:tcPr>
            <w:tcW w:w="1306" w:type="dxa"/>
          </w:tcPr>
          <w:p w:rsidR="006C18E2" w:rsidRPr="006C18E2" w:rsidRDefault="006C18E2" w:rsidP="006C18E2">
            <w:pPr>
              <w:spacing w:before="37"/>
              <w:ind w:left="294"/>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Октябрь</w:t>
            </w:r>
          </w:p>
          <w:p w:rsidR="006C18E2" w:rsidRPr="006C18E2" w:rsidRDefault="006C18E2" w:rsidP="006C18E2">
            <w:pPr>
              <w:rPr>
                <w:rFonts w:ascii="Times New Roman" w:eastAsia="Times New Roman" w:hAnsi="Times New Roman" w:cs="Times New Roman"/>
                <w:sz w:val="24"/>
                <w:szCs w:val="24"/>
              </w:rPr>
            </w:pPr>
          </w:p>
          <w:p w:rsidR="006C18E2" w:rsidRPr="006C18E2" w:rsidRDefault="006C18E2" w:rsidP="006C18E2">
            <w:pPr>
              <w:spacing w:before="1"/>
              <w:rPr>
                <w:rFonts w:ascii="Times New Roman" w:eastAsia="Times New Roman" w:hAnsi="Times New Roman" w:cs="Times New Roman"/>
                <w:sz w:val="24"/>
                <w:szCs w:val="24"/>
              </w:rPr>
            </w:pPr>
          </w:p>
          <w:p w:rsidR="006C18E2" w:rsidRPr="006C18E2" w:rsidRDefault="006C18E2" w:rsidP="006C18E2">
            <w:pPr>
              <w:ind w:left="89" w:right="64"/>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По графику ВШК</w:t>
            </w:r>
          </w:p>
        </w:tc>
        <w:tc>
          <w:tcPr>
            <w:tcW w:w="1623" w:type="dxa"/>
          </w:tcPr>
          <w:p w:rsidR="006C18E2" w:rsidRPr="006C18E2" w:rsidRDefault="006C18E2" w:rsidP="006C18E2">
            <w:pPr>
              <w:spacing w:before="37"/>
              <w:ind w:left="39" w:right="24"/>
              <w:jc w:val="both"/>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Заместитель директора по УВР,педагоги,</w:t>
            </w:r>
          </w:p>
          <w:p w:rsidR="006C18E2" w:rsidRPr="006C18E2" w:rsidRDefault="006C18E2" w:rsidP="006C18E2">
            <w:pPr>
              <w:spacing w:before="1"/>
              <w:ind w:left="188" w:right="151" w:firstLine="223"/>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ведущие занятия по внеурочной деятельноси</w:t>
            </w:r>
          </w:p>
        </w:tc>
        <w:tc>
          <w:tcPr>
            <w:tcW w:w="2177" w:type="dxa"/>
          </w:tcPr>
          <w:p w:rsidR="006C18E2" w:rsidRPr="006C18E2" w:rsidRDefault="006C18E2" w:rsidP="006C18E2">
            <w:pPr>
              <w:spacing w:before="37"/>
              <w:ind w:left="54" w:right="33"/>
              <w:jc w:val="center"/>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Анализ проблем, вынесенных на обсуждение</w:t>
            </w:r>
          </w:p>
        </w:tc>
      </w:tr>
      <w:tr w:rsidR="006C18E2" w:rsidRPr="006C18E2" w:rsidTr="00BE2036">
        <w:trPr>
          <w:trHeight w:val="342"/>
        </w:trPr>
        <w:tc>
          <w:tcPr>
            <w:tcW w:w="406" w:type="dxa"/>
          </w:tcPr>
          <w:p w:rsidR="006C18E2" w:rsidRPr="006C18E2" w:rsidRDefault="006C18E2" w:rsidP="006C18E2">
            <w:pPr>
              <w:spacing w:before="39"/>
              <w:ind w:left="26"/>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6.3.</w:t>
            </w:r>
          </w:p>
        </w:tc>
        <w:tc>
          <w:tcPr>
            <w:tcW w:w="9266" w:type="dxa"/>
          </w:tcPr>
          <w:p w:rsidR="006C18E2" w:rsidRPr="006C18E2" w:rsidRDefault="006C18E2" w:rsidP="006C18E2">
            <w:pPr>
              <w:spacing w:before="39"/>
              <w:ind w:left="45"/>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Обобщение опыта реализации ФГОС НОО и ФГОС ООО</w:t>
            </w:r>
            <w:r w:rsidR="00F75E19">
              <w:rPr>
                <w:rFonts w:ascii="Times New Roman" w:eastAsia="Times New Roman" w:hAnsi="Times New Roman" w:cs="Times New Roman"/>
                <w:sz w:val="24"/>
                <w:szCs w:val="24"/>
                <w:lang w:val="ru-RU"/>
              </w:rPr>
              <w:t>,</w:t>
            </w:r>
            <w:r w:rsidRPr="006C18E2">
              <w:rPr>
                <w:rFonts w:ascii="Times New Roman" w:eastAsia="Times New Roman" w:hAnsi="Times New Roman" w:cs="Times New Roman"/>
                <w:sz w:val="24"/>
                <w:szCs w:val="24"/>
                <w:lang w:val="ru-RU"/>
              </w:rPr>
              <w:t xml:space="preserve"> </w:t>
            </w:r>
            <w:r w:rsidR="00F75E19" w:rsidRPr="00F75E19">
              <w:rPr>
                <w:rFonts w:ascii="Times New Roman" w:eastAsia="Times New Roman" w:hAnsi="Times New Roman" w:cs="Times New Roman"/>
                <w:sz w:val="24"/>
                <w:szCs w:val="24"/>
                <w:lang w:val="ru-RU"/>
              </w:rPr>
              <w:t xml:space="preserve">ФГОС СОО </w:t>
            </w:r>
            <w:r w:rsidRPr="006C18E2">
              <w:rPr>
                <w:rFonts w:ascii="Times New Roman" w:eastAsia="Times New Roman" w:hAnsi="Times New Roman" w:cs="Times New Roman"/>
                <w:sz w:val="24"/>
                <w:szCs w:val="24"/>
                <w:lang w:val="ru-RU"/>
              </w:rPr>
              <w:t>в ОУ:</w:t>
            </w:r>
          </w:p>
        </w:tc>
        <w:tc>
          <w:tcPr>
            <w:tcW w:w="1306" w:type="dxa"/>
          </w:tcPr>
          <w:p w:rsidR="006C18E2" w:rsidRPr="006C18E2" w:rsidRDefault="006C18E2" w:rsidP="006C18E2">
            <w:pPr>
              <w:spacing w:before="39"/>
              <w:ind w:left="89" w:right="66"/>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Сентябрь-</w:t>
            </w:r>
          </w:p>
        </w:tc>
        <w:tc>
          <w:tcPr>
            <w:tcW w:w="1623" w:type="dxa"/>
          </w:tcPr>
          <w:p w:rsidR="006C18E2" w:rsidRPr="006C18E2" w:rsidRDefault="006C18E2" w:rsidP="006C18E2">
            <w:pPr>
              <w:spacing w:before="39"/>
              <w:ind w:left="19" w:right="2"/>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Заместитель</w:t>
            </w:r>
          </w:p>
        </w:tc>
        <w:tc>
          <w:tcPr>
            <w:tcW w:w="2177" w:type="dxa"/>
          </w:tcPr>
          <w:p w:rsidR="006C18E2" w:rsidRPr="006C18E2" w:rsidRDefault="006C18E2" w:rsidP="006C18E2">
            <w:pPr>
              <w:spacing w:before="39"/>
              <w:ind w:left="233"/>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Обобщение опыта</w:t>
            </w:r>
          </w:p>
        </w:tc>
      </w:tr>
      <w:tr w:rsidR="006C18E2" w:rsidRPr="006C18E2" w:rsidTr="00BE2036">
        <w:trPr>
          <w:trHeight w:val="342"/>
        </w:trPr>
        <w:tc>
          <w:tcPr>
            <w:tcW w:w="406" w:type="dxa"/>
          </w:tcPr>
          <w:p w:rsidR="006C18E2" w:rsidRPr="006C18E2" w:rsidRDefault="006C18E2" w:rsidP="006C18E2">
            <w:pPr>
              <w:spacing w:before="39"/>
              <w:ind w:left="26"/>
              <w:jc w:val="center"/>
              <w:rPr>
                <w:rFonts w:ascii="Times New Roman" w:eastAsia="Times New Roman" w:hAnsi="Times New Roman" w:cs="Times New Roman"/>
                <w:sz w:val="24"/>
                <w:szCs w:val="24"/>
              </w:rPr>
            </w:pPr>
          </w:p>
        </w:tc>
        <w:tc>
          <w:tcPr>
            <w:tcW w:w="9266" w:type="dxa"/>
          </w:tcPr>
          <w:p w:rsidR="006C18E2" w:rsidRPr="006C18E2" w:rsidRDefault="006C18E2" w:rsidP="00361807">
            <w:pPr>
              <w:numPr>
                <w:ilvl w:val="0"/>
                <w:numId w:val="12"/>
              </w:numPr>
              <w:tabs>
                <w:tab w:val="left" w:pos="170"/>
              </w:tabs>
              <w:spacing w:before="39"/>
              <w:ind w:hanging="124"/>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анализ работы учителей, педагогов дополнительного</w:t>
            </w:r>
            <w:r w:rsidRPr="006C18E2">
              <w:rPr>
                <w:rFonts w:ascii="Times New Roman" w:eastAsia="Times New Roman" w:hAnsi="Times New Roman" w:cs="Times New Roman"/>
                <w:spacing w:val="-3"/>
                <w:sz w:val="24"/>
                <w:szCs w:val="24"/>
                <w:lang w:val="ru-RU"/>
              </w:rPr>
              <w:t xml:space="preserve"> </w:t>
            </w:r>
            <w:r w:rsidRPr="006C18E2">
              <w:rPr>
                <w:rFonts w:ascii="Times New Roman" w:eastAsia="Times New Roman" w:hAnsi="Times New Roman" w:cs="Times New Roman"/>
                <w:sz w:val="24"/>
                <w:szCs w:val="24"/>
                <w:lang w:val="ru-RU"/>
              </w:rPr>
              <w:t>образования;</w:t>
            </w:r>
          </w:p>
          <w:p w:rsidR="006C18E2" w:rsidRPr="006C18E2" w:rsidRDefault="006C18E2" w:rsidP="00361807">
            <w:pPr>
              <w:numPr>
                <w:ilvl w:val="0"/>
                <w:numId w:val="12"/>
              </w:numPr>
              <w:tabs>
                <w:tab w:val="left" w:pos="225"/>
              </w:tabs>
              <w:spacing w:before="2"/>
              <w:ind w:left="225"/>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подготовка материалов для публичного</w:t>
            </w:r>
            <w:r w:rsidRPr="006C18E2">
              <w:rPr>
                <w:rFonts w:ascii="Times New Roman" w:eastAsia="Times New Roman" w:hAnsi="Times New Roman" w:cs="Times New Roman"/>
                <w:spacing w:val="-2"/>
                <w:sz w:val="24"/>
                <w:szCs w:val="24"/>
                <w:lang w:val="ru-RU"/>
              </w:rPr>
              <w:t xml:space="preserve"> </w:t>
            </w:r>
            <w:r w:rsidRPr="006C18E2">
              <w:rPr>
                <w:rFonts w:ascii="Times New Roman" w:eastAsia="Times New Roman" w:hAnsi="Times New Roman" w:cs="Times New Roman"/>
                <w:sz w:val="24"/>
                <w:szCs w:val="24"/>
                <w:lang w:val="ru-RU"/>
              </w:rPr>
              <w:t>отчета</w:t>
            </w:r>
          </w:p>
        </w:tc>
        <w:tc>
          <w:tcPr>
            <w:tcW w:w="1306" w:type="dxa"/>
          </w:tcPr>
          <w:p w:rsidR="006C18E2" w:rsidRPr="006C18E2" w:rsidRDefault="006C18E2" w:rsidP="006C18E2">
            <w:pPr>
              <w:spacing w:before="39"/>
              <w:ind w:left="481" w:right="250" w:hanging="192"/>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декабрь май</w:t>
            </w:r>
          </w:p>
        </w:tc>
        <w:tc>
          <w:tcPr>
            <w:tcW w:w="1623" w:type="dxa"/>
          </w:tcPr>
          <w:p w:rsidR="006C18E2" w:rsidRPr="006C18E2" w:rsidRDefault="006C18E2" w:rsidP="006C18E2">
            <w:pPr>
              <w:spacing w:before="39"/>
              <w:ind w:left="176" w:right="139" w:firstLine="19"/>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директора по УВР, учителя</w:t>
            </w:r>
          </w:p>
        </w:tc>
        <w:tc>
          <w:tcPr>
            <w:tcW w:w="2177" w:type="dxa"/>
          </w:tcPr>
          <w:p w:rsidR="006C18E2" w:rsidRPr="006C18E2" w:rsidRDefault="006C18E2" w:rsidP="006C18E2">
            <w:pPr>
              <w:spacing w:before="39"/>
              <w:ind w:left="53" w:right="33"/>
              <w:jc w:val="center"/>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учителей, материалы для самоанализа школы</w:t>
            </w:r>
          </w:p>
        </w:tc>
      </w:tr>
    </w:tbl>
    <w:p w:rsidR="006C18E2" w:rsidRPr="006C18E2" w:rsidRDefault="006C18E2" w:rsidP="00361807">
      <w:pPr>
        <w:widowControl w:val="0"/>
        <w:numPr>
          <w:ilvl w:val="1"/>
          <w:numId w:val="20"/>
        </w:numPr>
        <w:tabs>
          <w:tab w:val="left" w:pos="3811"/>
        </w:tabs>
        <w:autoSpaceDE w:val="0"/>
        <w:autoSpaceDN w:val="0"/>
        <w:spacing w:before="151" w:after="0" w:line="240" w:lineRule="auto"/>
        <w:ind w:left="3810"/>
        <w:outlineLvl w:val="1"/>
        <w:rPr>
          <w:rFonts w:ascii="Times New Roman" w:eastAsia="Times New Roman" w:hAnsi="Times New Roman" w:cs="Times New Roman"/>
          <w:b/>
          <w:bCs/>
          <w:sz w:val="24"/>
          <w:szCs w:val="24"/>
        </w:rPr>
      </w:pPr>
      <w:r w:rsidRPr="006C18E2">
        <w:rPr>
          <w:rFonts w:ascii="Times New Roman" w:eastAsia="Times New Roman" w:hAnsi="Times New Roman" w:cs="Times New Roman"/>
          <w:b/>
          <w:bCs/>
          <w:sz w:val="24"/>
          <w:szCs w:val="24"/>
        </w:rPr>
        <w:t>План мероприятий по подготовке к государственной итоговой</w:t>
      </w:r>
      <w:r w:rsidRPr="006C18E2">
        <w:rPr>
          <w:rFonts w:ascii="Times New Roman" w:eastAsia="Times New Roman" w:hAnsi="Times New Roman" w:cs="Times New Roman"/>
          <w:b/>
          <w:bCs/>
          <w:spacing w:val="-2"/>
          <w:sz w:val="24"/>
          <w:szCs w:val="24"/>
        </w:rPr>
        <w:t xml:space="preserve"> </w:t>
      </w:r>
      <w:r w:rsidRPr="006C18E2">
        <w:rPr>
          <w:rFonts w:ascii="Times New Roman" w:eastAsia="Times New Roman" w:hAnsi="Times New Roman" w:cs="Times New Roman"/>
          <w:b/>
          <w:bCs/>
          <w:sz w:val="24"/>
          <w:szCs w:val="24"/>
        </w:rPr>
        <w:t>аттестации.</w:t>
      </w:r>
    </w:p>
    <w:p w:rsidR="006C18E2" w:rsidRPr="006C18E2" w:rsidRDefault="006C18E2" w:rsidP="006C18E2">
      <w:pPr>
        <w:widowControl w:val="0"/>
        <w:autoSpaceDE w:val="0"/>
        <w:autoSpaceDN w:val="0"/>
        <w:spacing w:before="5" w:after="0" w:line="240" w:lineRule="auto"/>
        <w:rPr>
          <w:rFonts w:ascii="Times New Roman" w:eastAsia="Times New Roman" w:hAnsi="Times New Roman" w:cs="Times New Roman"/>
          <w:b/>
          <w:sz w:val="24"/>
          <w:szCs w:val="24"/>
        </w:rPr>
      </w:pPr>
    </w:p>
    <w:tbl>
      <w:tblPr>
        <w:tblStyle w:val="TableNormal"/>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8"/>
        <w:gridCol w:w="9884"/>
        <w:gridCol w:w="1519"/>
        <w:gridCol w:w="2876"/>
      </w:tblGrid>
      <w:tr w:rsidR="006C18E2" w:rsidRPr="006C18E2" w:rsidTr="00BE2036">
        <w:trPr>
          <w:trHeight w:val="597"/>
        </w:trPr>
        <w:tc>
          <w:tcPr>
            <w:tcW w:w="498" w:type="dxa"/>
          </w:tcPr>
          <w:p w:rsidR="006C18E2" w:rsidRPr="006C18E2" w:rsidRDefault="006C18E2" w:rsidP="006C18E2">
            <w:pPr>
              <w:spacing w:before="39"/>
              <w:ind w:left="136"/>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w:t>
            </w:r>
          </w:p>
        </w:tc>
        <w:tc>
          <w:tcPr>
            <w:tcW w:w="9884" w:type="dxa"/>
          </w:tcPr>
          <w:p w:rsidR="006C18E2" w:rsidRPr="006C18E2" w:rsidRDefault="006C18E2" w:rsidP="006C18E2">
            <w:pPr>
              <w:spacing w:before="39"/>
              <w:ind w:left="3802" w:right="2058"/>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Основные мероприятия</w:t>
            </w:r>
          </w:p>
        </w:tc>
        <w:tc>
          <w:tcPr>
            <w:tcW w:w="1519" w:type="dxa"/>
          </w:tcPr>
          <w:p w:rsidR="006C18E2" w:rsidRPr="006C18E2" w:rsidRDefault="006C18E2" w:rsidP="006C18E2">
            <w:pPr>
              <w:spacing w:before="39"/>
              <w:ind w:left="212" w:hanging="2"/>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Срок исполнения</w:t>
            </w:r>
          </w:p>
        </w:tc>
        <w:tc>
          <w:tcPr>
            <w:tcW w:w="2876" w:type="dxa"/>
          </w:tcPr>
          <w:p w:rsidR="006C18E2" w:rsidRPr="006C18E2" w:rsidRDefault="006C18E2" w:rsidP="006C18E2">
            <w:pPr>
              <w:tabs>
                <w:tab w:val="left" w:pos="2660"/>
              </w:tabs>
              <w:spacing w:before="39"/>
              <w:ind w:left="109" w:right="688"/>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Ответственные исполнители</w:t>
            </w:r>
          </w:p>
        </w:tc>
      </w:tr>
      <w:tr w:rsidR="006C18E2" w:rsidRPr="006C18E2" w:rsidTr="00BE2036">
        <w:trPr>
          <w:trHeight w:val="342"/>
        </w:trPr>
        <w:tc>
          <w:tcPr>
            <w:tcW w:w="14777" w:type="dxa"/>
            <w:gridSpan w:val="4"/>
          </w:tcPr>
          <w:p w:rsidR="006C18E2" w:rsidRPr="006C18E2" w:rsidRDefault="006C18E2" w:rsidP="006C18E2">
            <w:pPr>
              <w:spacing w:before="44"/>
              <w:ind w:left="4984" w:right="3618"/>
              <w:jc w:val="center"/>
              <w:rPr>
                <w:rFonts w:ascii="Times New Roman" w:eastAsia="Times New Roman" w:hAnsi="Times New Roman" w:cs="Times New Roman"/>
                <w:b/>
                <w:sz w:val="24"/>
                <w:szCs w:val="24"/>
                <w:lang w:val="ru-RU"/>
              </w:rPr>
            </w:pPr>
            <w:r w:rsidRPr="006C18E2">
              <w:rPr>
                <w:rFonts w:ascii="Times New Roman" w:eastAsia="Times New Roman" w:hAnsi="Times New Roman" w:cs="Times New Roman"/>
                <w:b/>
                <w:sz w:val="24"/>
                <w:szCs w:val="24"/>
                <w:lang w:val="ru-RU"/>
              </w:rPr>
              <w:t>Раздел 1. Нормативное и ресурсное обеспечение</w:t>
            </w:r>
          </w:p>
        </w:tc>
      </w:tr>
      <w:tr w:rsidR="006C18E2" w:rsidRPr="006C18E2" w:rsidTr="00BE2036">
        <w:trPr>
          <w:trHeight w:val="1356"/>
        </w:trPr>
        <w:tc>
          <w:tcPr>
            <w:tcW w:w="498" w:type="dxa"/>
          </w:tcPr>
          <w:p w:rsidR="006C18E2" w:rsidRPr="006C18E2" w:rsidRDefault="006C18E2" w:rsidP="006C18E2">
            <w:pPr>
              <w:spacing w:before="40"/>
              <w:ind w:right="92"/>
              <w:jc w:val="right"/>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1.1</w:t>
            </w:r>
          </w:p>
        </w:tc>
        <w:tc>
          <w:tcPr>
            <w:tcW w:w="9884" w:type="dxa"/>
          </w:tcPr>
          <w:p w:rsidR="006C18E2" w:rsidRPr="006C18E2" w:rsidRDefault="006C18E2" w:rsidP="006C18E2">
            <w:pPr>
              <w:spacing w:before="40"/>
              <w:ind w:left="44" w:right="347"/>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Изучение нормативно-правовой базы проведения государственной итоговой аттестации в 20</w:t>
            </w:r>
            <w:r w:rsidR="008176AD">
              <w:rPr>
                <w:rFonts w:ascii="Times New Roman" w:eastAsia="Times New Roman" w:hAnsi="Times New Roman" w:cs="Times New Roman"/>
                <w:sz w:val="24"/>
                <w:szCs w:val="24"/>
                <w:lang w:val="ru-RU"/>
              </w:rPr>
              <w:t>20</w:t>
            </w:r>
            <w:r w:rsidRPr="006C18E2">
              <w:rPr>
                <w:rFonts w:ascii="Times New Roman" w:eastAsia="Times New Roman" w:hAnsi="Times New Roman" w:cs="Times New Roman"/>
                <w:sz w:val="24"/>
                <w:szCs w:val="24"/>
                <w:lang w:val="ru-RU"/>
              </w:rPr>
              <w:t>-202</w:t>
            </w:r>
            <w:r w:rsidR="008176AD">
              <w:rPr>
                <w:rFonts w:ascii="Times New Roman" w:eastAsia="Times New Roman" w:hAnsi="Times New Roman" w:cs="Times New Roman"/>
                <w:sz w:val="24"/>
                <w:szCs w:val="24"/>
                <w:lang w:val="ru-RU"/>
              </w:rPr>
              <w:t>1</w:t>
            </w:r>
            <w:r w:rsidRPr="006C18E2">
              <w:rPr>
                <w:rFonts w:ascii="Times New Roman" w:eastAsia="Times New Roman" w:hAnsi="Times New Roman" w:cs="Times New Roman"/>
                <w:sz w:val="24"/>
                <w:szCs w:val="24"/>
                <w:lang w:val="ru-RU"/>
              </w:rPr>
              <w:t>учебном году</w:t>
            </w:r>
          </w:p>
          <w:p w:rsidR="006C18E2" w:rsidRPr="006C18E2" w:rsidRDefault="006C18E2" w:rsidP="00361807">
            <w:pPr>
              <w:numPr>
                <w:ilvl w:val="0"/>
                <w:numId w:val="11"/>
              </w:numPr>
              <w:tabs>
                <w:tab w:val="left" w:pos="172"/>
              </w:tabs>
              <w:spacing w:line="252" w:lineRule="exact"/>
              <w:ind w:hanging="127"/>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на совещаниях при</w:t>
            </w:r>
            <w:r w:rsidRPr="006C18E2">
              <w:rPr>
                <w:rFonts w:ascii="Times New Roman" w:eastAsia="Times New Roman" w:hAnsi="Times New Roman" w:cs="Times New Roman"/>
                <w:spacing w:val="-5"/>
                <w:sz w:val="24"/>
                <w:szCs w:val="24"/>
              </w:rPr>
              <w:t xml:space="preserve"> </w:t>
            </w:r>
            <w:r w:rsidRPr="006C18E2">
              <w:rPr>
                <w:rFonts w:ascii="Times New Roman" w:eastAsia="Times New Roman" w:hAnsi="Times New Roman" w:cs="Times New Roman"/>
                <w:sz w:val="24"/>
                <w:szCs w:val="24"/>
              </w:rPr>
              <w:t>директоре;</w:t>
            </w:r>
          </w:p>
          <w:p w:rsidR="006C18E2" w:rsidRPr="006C18E2" w:rsidRDefault="006C18E2" w:rsidP="00361807">
            <w:pPr>
              <w:numPr>
                <w:ilvl w:val="0"/>
                <w:numId w:val="11"/>
              </w:numPr>
              <w:tabs>
                <w:tab w:val="left" w:pos="172"/>
              </w:tabs>
              <w:spacing w:line="252" w:lineRule="exact"/>
              <w:ind w:hanging="127"/>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на методических</w:t>
            </w:r>
            <w:r w:rsidRPr="006C18E2">
              <w:rPr>
                <w:rFonts w:ascii="Times New Roman" w:eastAsia="Times New Roman" w:hAnsi="Times New Roman" w:cs="Times New Roman"/>
                <w:spacing w:val="-1"/>
                <w:sz w:val="24"/>
                <w:szCs w:val="24"/>
              </w:rPr>
              <w:t xml:space="preserve"> </w:t>
            </w:r>
            <w:r w:rsidRPr="006C18E2">
              <w:rPr>
                <w:rFonts w:ascii="Times New Roman" w:eastAsia="Times New Roman" w:hAnsi="Times New Roman" w:cs="Times New Roman"/>
                <w:sz w:val="24"/>
                <w:szCs w:val="24"/>
              </w:rPr>
              <w:t>совещаниях;</w:t>
            </w:r>
          </w:p>
          <w:p w:rsidR="006C18E2" w:rsidRPr="006C18E2" w:rsidRDefault="006C18E2" w:rsidP="00361807">
            <w:pPr>
              <w:numPr>
                <w:ilvl w:val="0"/>
                <w:numId w:val="11"/>
              </w:numPr>
              <w:tabs>
                <w:tab w:val="left" w:pos="172"/>
              </w:tabs>
              <w:spacing w:line="252" w:lineRule="exact"/>
              <w:ind w:hanging="127"/>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на классных часах, родительских</w:t>
            </w:r>
            <w:r w:rsidRPr="006C18E2">
              <w:rPr>
                <w:rFonts w:ascii="Times New Roman" w:eastAsia="Times New Roman" w:hAnsi="Times New Roman" w:cs="Times New Roman"/>
                <w:spacing w:val="-1"/>
                <w:sz w:val="24"/>
                <w:szCs w:val="24"/>
                <w:lang w:val="ru-RU"/>
              </w:rPr>
              <w:t xml:space="preserve"> </w:t>
            </w:r>
            <w:r w:rsidRPr="006C18E2">
              <w:rPr>
                <w:rFonts w:ascii="Times New Roman" w:eastAsia="Times New Roman" w:hAnsi="Times New Roman" w:cs="Times New Roman"/>
                <w:sz w:val="24"/>
                <w:szCs w:val="24"/>
                <w:lang w:val="ru-RU"/>
              </w:rPr>
              <w:t>собраниях</w:t>
            </w:r>
          </w:p>
        </w:tc>
        <w:tc>
          <w:tcPr>
            <w:tcW w:w="1519" w:type="dxa"/>
          </w:tcPr>
          <w:p w:rsidR="006C18E2" w:rsidRPr="006C18E2" w:rsidRDefault="006C18E2" w:rsidP="006C18E2">
            <w:pPr>
              <w:spacing w:before="40"/>
              <w:ind w:left="184"/>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Октябрь-май</w:t>
            </w:r>
          </w:p>
        </w:tc>
        <w:tc>
          <w:tcPr>
            <w:tcW w:w="2876" w:type="dxa"/>
          </w:tcPr>
          <w:p w:rsidR="006C18E2" w:rsidRPr="006C18E2" w:rsidRDefault="006C18E2" w:rsidP="006C18E2">
            <w:pPr>
              <w:spacing w:before="40"/>
              <w:ind w:left="215" w:right="190"/>
              <w:jc w:val="center"/>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Заместитель директора по УВР,</w:t>
            </w:r>
          </w:p>
          <w:p w:rsidR="006C18E2" w:rsidRPr="006C18E2" w:rsidRDefault="006C18E2" w:rsidP="006C18E2">
            <w:pPr>
              <w:ind w:left="212" w:right="190"/>
              <w:jc w:val="center"/>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классные руководители</w:t>
            </w:r>
          </w:p>
        </w:tc>
      </w:tr>
      <w:tr w:rsidR="006C18E2" w:rsidRPr="006C18E2" w:rsidTr="00BE2036">
        <w:trPr>
          <w:trHeight w:val="594"/>
        </w:trPr>
        <w:tc>
          <w:tcPr>
            <w:tcW w:w="498" w:type="dxa"/>
          </w:tcPr>
          <w:p w:rsidR="006C18E2" w:rsidRPr="006C18E2" w:rsidRDefault="006C18E2" w:rsidP="006C18E2">
            <w:pPr>
              <w:spacing w:before="37"/>
              <w:ind w:right="92"/>
              <w:jc w:val="right"/>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1.2</w:t>
            </w:r>
          </w:p>
        </w:tc>
        <w:tc>
          <w:tcPr>
            <w:tcW w:w="9884" w:type="dxa"/>
          </w:tcPr>
          <w:p w:rsidR="006C18E2" w:rsidRPr="006C18E2" w:rsidRDefault="006C18E2" w:rsidP="006C18E2">
            <w:pPr>
              <w:spacing w:before="37"/>
              <w:ind w:left="44" w:right="92"/>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Регулирование процедурных вопросов подготовки и проведения государственной итоговой аттестации через издание системы приказов по школе</w:t>
            </w:r>
          </w:p>
        </w:tc>
        <w:tc>
          <w:tcPr>
            <w:tcW w:w="1519" w:type="dxa"/>
          </w:tcPr>
          <w:p w:rsidR="006C18E2" w:rsidRPr="006C18E2" w:rsidRDefault="006C18E2" w:rsidP="006C18E2">
            <w:pPr>
              <w:spacing w:before="37"/>
              <w:ind w:left="85"/>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в течение года</w:t>
            </w:r>
          </w:p>
        </w:tc>
        <w:tc>
          <w:tcPr>
            <w:tcW w:w="2876" w:type="dxa"/>
          </w:tcPr>
          <w:p w:rsidR="006C18E2" w:rsidRPr="006C18E2" w:rsidRDefault="006C18E2" w:rsidP="006C18E2">
            <w:pPr>
              <w:spacing w:before="37"/>
              <w:ind w:left="664"/>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Директор школы</w:t>
            </w:r>
          </w:p>
        </w:tc>
      </w:tr>
      <w:tr w:rsidR="006C18E2" w:rsidRPr="006C18E2" w:rsidTr="00BE2036">
        <w:trPr>
          <w:trHeight w:val="1355"/>
        </w:trPr>
        <w:tc>
          <w:tcPr>
            <w:tcW w:w="498" w:type="dxa"/>
          </w:tcPr>
          <w:p w:rsidR="006C18E2" w:rsidRPr="006C18E2" w:rsidRDefault="006C18E2" w:rsidP="006C18E2">
            <w:pPr>
              <w:spacing w:before="39"/>
              <w:ind w:right="92"/>
              <w:jc w:val="right"/>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1.3</w:t>
            </w:r>
          </w:p>
        </w:tc>
        <w:tc>
          <w:tcPr>
            <w:tcW w:w="9884" w:type="dxa"/>
          </w:tcPr>
          <w:p w:rsidR="006C18E2" w:rsidRPr="006C18E2" w:rsidRDefault="006C18E2" w:rsidP="006C18E2">
            <w:pPr>
              <w:spacing w:before="39" w:line="253" w:lineRule="exact"/>
              <w:ind w:left="44"/>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Изучение инструкций и методических материалов на заседаниях ШМО:</w:t>
            </w:r>
          </w:p>
          <w:p w:rsidR="006C18E2" w:rsidRPr="006C18E2" w:rsidRDefault="006C18E2" w:rsidP="00361807">
            <w:pPr>
              <w:numPr>
                <w:ilvl w:val="0"/>
                <w:numId w:val="10"/>
              </w:numPr>
              <w:tabs>
                <w:tab w:val="left" w:pos="172"/>
              </w:tabs>
              <w:ind w:right="645"/>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изучение демоверсий, спецификации, кодификаторов, методических и инструктивных писем по предметам;</w:t>
            </w:r>
          </w:p>
          <w:p w:rsidR="006C18E2" w:rsidRPr="006C18E2" w:rsidRDefault="006C18E2" w:rsidP="00361807">
            <w:pPr>
              <w:numPr>
                <w:ilvl w:val="0"/>
                <w:numId w:val="10"/>
              </w:numPr>
              <w:tabs>
                <w:tab w:val="left" w:pos="172"/>
              </w:tabs>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 xml:space="preserve">изучение технологии проведения </w:t>
            </w:r>
            <w:r w:rsidR="00F75E19">
              <w:rPr>
                <w:rFonts w:ascii="Times New Roman" w:eastAsia="Times New Roman" w:hAnsi="Times New Roman" w:cs="Times New Roman"/>
                <w:sz w:val="24"/>
                <w:szCs w:val="24"/>
                <w:lang w:val="ru-RU"/>
              </w:rPr>
              <w:t>ГИА</w:t>
            </w:r>
            <w:r w:rsidRPr="006C18E2">
              <w:rPr>
                <w:rFonts w:ascii="Times New Roman" w:eastAsia="Times New Roman" w:hAnsi="Times New Roman" w:cs="Times New Roman"/>
                <w:sz w:val="24"/>
                <w:szCs w:val="24"/>
              </w:rPr>
              <w:t xml:space="preserve"> ;</w:t>
            </w:r>
          </w:p>
        </w:tc>
        <w:tc>
          <w:tcPr>
            <w:tcW w:w="1519" w:type="dxa"/>
          </w:tcPr>
          <w:p w:rsidR="006C18E2" w:rsidRPr="006C18E2" w:rsidRDefault="006C18E2" w:rsidP="006C18E2">
            <w:pPr>
              <w:spacing w:before="39"/>
              <w:ind w:left="85"/>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в течение года</w:t>
            </w:r>
          </w:p>
        </w:tc>
        <w:tc>
          <w:tcPr>
            <w:tcW w:w="2876" w:type="dxa"/>
          </w:tcPr>
          <w:p w:rsidR="006C18E2" w:rsidRPr="006C18E2" w:rsidRDefault="006C18E2" w:rsidP="006C18E2">
            <w:pPr>
              <w:spacing w:before="39"/>
              <w:ind w:left="210" w:right="167" w:hanging="5"/>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Заместители директора по УВР, руководители ШМО, кл</w:t>
            </w:r>
            <w:proofErr w:type="gramStart"/>
            <w:r w:rsidRPr="006C18E2">
              <w:rPr>
                <w:rFonts w:ascii="Times New Roman" w:eastAsia="Times New Roman" w:hAnsi="Times New Roman" w:cs="Times New Roman"/>
                <w:sz w:val="24"/>
                <w:szCs w:val="24"/>
                <w:lang w:val="ru-RU"/>
              </w:rPr>
              <w:t>.р</w:t>
            </w:r>
            <w:proofErr w:type="gramEnd"/>
            <w:r w:rsidRPr="006C18E2">
              <w:rPr>
                <w:rFonts w:ascii="Times New Roman" w:eastAsia="Times New Roman" w:hAnsi="Times New Roman" w:cs="Times New Roman"/>
                <w:sz w:val="24"/>
                <w:szCs w:val="24"/>
                <w:lang w:val="ru-RU"/>
              </w:rPr>
              <w:t>уководитель 9</w:t>
            </w:r>
            <w:r w:rsidR="00F75E19">
              <w:rPr>
                <w:rFonts w:ascii="Times New Roman" w:eastAsia="Times New Roman" w:hAnsi="Times New Roman" w:cs="Times New Roman"/>
                <w:sz w:val="24"/>
                <w:szCs w:val="24"/>
                <w:lang w:val="ru-RU"/>
              </w:rPr>
              <w:t>,11</w:t>
            </w:r>
            <w:r w:rsidRPr="006C18E2">
              <w:rPr>
                <w:rFonts w:ascii="Times New Roman" w:eastAsia="Times New Roman" w:hAnsi="Times New Roman" w:cs="Times New Roman"/>
                <w:sz w:val="24"/>
                <w:szCs w:val="24"/>
                <w:lang w:val="ru-RU"/>
              </w:rPr>
              <w:t xml:space="preserve"> класса</w:t>
            </w:r>
          </w:p>
        </w:tc>
      </w:tr>
    </w:tbl>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4"/>
          <w:szCs w:val="24"/>
        </w:rPr>
        <w:sectPr w:rsidR="006C18E2" w:rsidRPr="006C18E2">
          <w:pgSz w:w="16850" w:h="11910" w:orient="landscape"/>
          <w:pgMar w:top="900" w:right="460" w:bottom="280" w:left="440" w:header="720" w:footer="720" w:gutter="0"/>
          <w:cols w:space="720"/>
        </w:sectPr>
      </w:pPr>
    </w:p>
    <w:tbl>
      <w:tblPr>
        <w:tblStyle w:val="TableNormal"/>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8"/>
        <w:gridCol w:w="9884"/>
        <w:gridCol w:w="1380"/>
        <w:gridCol w:w="3015"/>
      </w:tblGrid>
      <w:tr w:rsidR="006C18E2" w:rsidRPr="006C18E2" w:rsidTr="00BE2036">
        <w:trPr>
          <w:trHeight w:val="342"/>
        </w:trPr>
        <w:tc>
          <w:tcPr>
            <w:tcW w:w="14777" w:type="dxa"/>
            <w:gridSpan w:val="4"/>
          </w:tcPr>
          <w:p w:rsidR="006C18E2" w:rsidRPr="006C18E2" w:rsidRDefault="006C18E2" w:rsidP="006C18E2">
            <w:pPr>
              <w:spacing w:before="44"/>
              <w:ind w:left="4984" w:right="4962"/>
              <w:jc w:val="center"/>
              <w:rPr>
                <w:rFonts w:ascii="Times New Roman" w:eastAsia="Times New Roman" w:hAnsi="Times New Roman" w:cs="Times New Roman"/>
                <w:b/>
                <w:sz w:val="24"/>
                <w:szCs w:val="24"/>
              </w:rPr>
            </w:pPr>
            <w:r w:rsidRPr="006C18E2">
              <w:rPr>
                <w:rFonts w:ascii="Times New Roman" w:eastAsia="Times New Roman" w:hAnsi="Times New Roman" w:cs="Times New Roman"/>
                <w:b/>
                <w:sz w:val="24"/>
                <w:szCs w:val="24"/>
              </w:rPr>
              <w:lastRenderedPageBreak/>
              <w:t>Раздел 2. Кадры</w:t>
            </w:r>
          </w:p>
        </w:tc>
      </w:tr>
      <w:tr w:rsidR="006C18E2" w:rsidRPr="006C18E2" w:rsidTr="00BE2036">
        <w:trPr>
          <w:trHeight w:val="1608"/>
        </w:trPr>
        <w:tc>
          <w:tcPr>
            <w:tcW w:w="498" w:type="dxa"/>
          </w:tcPr>
          <w:p w:rsidR="006C18E2" w:rsidRPr="006C18E2" w:rsidRDefault="006C18E2" w:rsidP="006C18E2">
            <w:pPr>
              <w:spacing w:before="39"/>
              <w:ind w:left="45"/>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2.1</w:t>
            </w:r>
          </w:p>
        </w:tc>
        <w:tc>
          <w:tcPr>
            <w:tcW w:w="9884" w:type="dxa"/>
          </w:tcPr>
          <w:p w:rsidR="006C18E2" w:rsidRPr="006C18E2" w:rsidRDefault="006C18E2" w:rsidP="006C18E2">
            <w:pPr>
              <w:spacing w:before="39" w:line="252" w:lineRule="exact"/>
              <w:ind w:left="75"/>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Проведение инструктивно-методических совещаний:</w:t>
            </w:r>
          </w:p>
          <w:p w:rsidR="006C18E2" w:rsidRPr="006C18E2" w:rsidRDefault="006C18E2" w:rsidP="00361807">
            <w:pPr>
              <w:numPr>
                <w:ilvl w:val="0"/>
                <w:numId w:val="9"/>
              </w:numPr>
              <w:tabs>
                <w:tab w:val="left" w:pos="201"/>
              </w:tabs>
              <w:ind w:right="1271"/>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анализ результатов  ЕГЭ и ОГЭ в 201</w:t>
            </w:r>
            <w:r w:rsidR="008176AD">
              <w:rPr>
                <w:rFonts w:ascii="Times New Roman" w:eastAsia="Times New Roman" w:hAnsi="Times New Roman" w:cs="Times New Roman"/>
                <w:sz w:val="24"/>
                <w:szCs w:val="24"/>
                <w:lang w:val="ru-RU"/>
              </w:rPr>
              <w:t>9</w:t>
            </w:r>
            <w:r w:rsidRPr="006C18E2">
              <w:rPr>
                <w:rFonts w:ascii="Times New Roman" w:eastAsia="Times New Roman" w:hAnsi="Times New Roman" w:cs="Times New Roman"/>
                <w:sz w:val="24"/>
                <w:szCs w:val="24"/>
                <w:lang w:val="ru-RU"/>
              </w:rPr>
              <w:t>-20</w:t>
            </w:r>
            <w:r w:rsidR="008176AD">
              <w:rPr>
                <w:rFonts w:ascii="Times New Roman" w:eastAsia="Times New Roman" w:hAnsi="Times New Roman" w:cs="Times New Roman"/>
                <w:sz w:val="24"/>
                <w:szCs w:val="24"/>
                <w:lang w:val="ru-RU"/>
              </w:rPr>
              <w:t>20</w:t>
            </w:r>
            <w:r w:rsidRPr="006C18E2">
              <w:rPr>
                <w:rFonts w:ascii="Times New Roman" w:eastAsia="Times New Roman" w:hAnsi="Times New Roman" w:cs="Times New Roman"/>
                <w:sz w:val="24"/>
                <w:szCs w:val="24"/>
                <w:lang w:val="ru-RU"/>
              </w:rPr>
              <w:t xml:space="preserve"> учебном году на заседаниях ШМО учителей-предметников,</w:t>
            </w:r>
          </w:p>
          <w:p w:rsidR="006C18E2" w:rsidRPr="006C18E2" w:rsidRDefault="006C18E2" w:rsidP="00361807">
            <w:pPr>
              <w:numPr>
                <w:ilvl w:val="0"/>
                <w:numId w:val="9"/>
              </w:numPr>
              <w:tabs>
                <w:tab w:val="left" w:pos="203"/>
              </w:tabs>
              <w:spacing w:line="252" w:lineRule="exact"/>
              <w:ind w:left="202" w:hanging="127"/>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изучение проектов КИМов на 20</w:t>
            </w:r>
            <w:r w:rsidR="008176AD">
              <w:rPr>
                <w:rFonts w:ascii="Times New Roman" w:eastAsia="Times New Roman" w:hAnsi="Times New Roman" w:cs="Times New Roman"/>
                <w:sz w:val="24"/>
                <w:szCs w:val="24"/>
                <w:lang w:val="ru-RU"/>
              </w:rPr>
              <w:t>20</w:t>
            </w:r>
            <w:r w:rsidRPr="006C18E2">
              <w:rPr>
                <w:rFonts w:ascii="Times New Roman" w:eastAsia="Times New Roman" w:hAnsi="Times New Roman" w:cs="Times New Roman"/>
                <w:sz w:val="24"/>
                <w:szCs w:val="24"/>
                <w:lang w:val="ru-RU"/>
              </w:rPr>
              <w:t>-202</w:t>
            </w:r>
            <w:r w:rsidR="008176AD">
              <w:rPr>
                <w:rFonts w:ascii="Times New Roman" w:eastAsia="Times New Roman" w:hAnsi="Times New Roman" w:cs="Times New Roman"/>
                <w:sz w:val="24"/>
                <w:szCs w:val="24"/>
                <w:lang w:val="ru-RU"/>
              </w:rPr>
              <w:t>1</w:t>
            </w:r>
            <w:r w:rsidRPr="006C18E2">
              <w:rPr>
                <w:rFonts w:ascii="Times New Roman" w:eastAsia="Times New Roman" w:hAnsi="Times New Roman" w:cs="Times New Roman"/>
                <w:spacing w:val="-4"/>
                <w:sz w:val="24"/>
                <w:szCs w:val="24"/>
                <w:lang w:val="ru-RU"/>
              </w:rPr>
              <w:t xml:space="preserve"> </w:t>
            </w:r>
            <w:r w:rsidRPr="006C18E2">
              <w:rPr>
                <w:rFonts w:ascii="Times New Roman" w:eastAsia="Times New Roman" w:hAnsi="Times New Roman" w:cs="Times New Roman"/>
                <w:sz w:val="24"/>
                <w:szCs w:val="24"/>
                <w:lang w:val="ru-RU"/>
              </w:rPr>
              <w:t>год;</w:t>
            </w:r>
          </w:p>
          <w:p w:rsidR="006C18E2" w:rsidRPr="006C18E2" w:rsidRDefault="006C18E2" w:rsidP="00361807">
            <w:pPr>
              <w:numPr>
                <w:ilvl w:val="0"/>
                <w:numId w:val="9"/>
              </w:numPr>
              <w:tabs>
                <w:tab w:val="left" w:pos="203"/>
              </w:tabs>
              <w:ind w:right="245"/>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изучение нормативно-правовой базы проведения государственной итоговой аттестации в 20</w:t>
            </w:r>
            <w:r w:rsidR="008176AD">
              <w:rPr>
                <w:rFonts w:ascii="Times New Roman" w:eastAsia="Times New Roman" w:hAnsi="Times New Roman" w:cs="Times New Roman"/>
                <w:sz w:val="24"/>
                <w:szCs w:val="24"/>
                <w:lang w:val="ru-RU"/>
              </w:rPr>
              <w:t>20</w:t>
            </w:r>
            <w:r w:rsidRPr="006C18E2">
              <w:rPr>
                <w:rFonts w:ascii="Times New Roman" w:eastAsia="Times New Roman" w:hAnsi="Times New Roman" w:cs="Times New Roman"/>
                <w:sz w:val="24"/>
                <w:szCs w:val="24"/>
                <w:lang w:val="ru-RU"/>
              </w:rPr>
              <w:t>-202</w:t>
            </w:r>
            <w:r w:rsidR="008176AD">
              <w:rPr>
                <w:rFonts w:ascii="Times New Roman" w:eastAsia="Times New Roman" w:hAnsi="Times New Roman" w:cs="Times New Roman"/>
                <w:sz w:val="24"/>
                <w:szCs w:val="24"/>
                <w:lang w:val="ru-RU"/>
              </w:rPr>
              <w:t>1</w:t>
            </w:r>
            <w:r w:rsidRPr="006C18E2">
              <w:rPr>
                <w:rFonts w:ascii="Times New Roman" w:eastAsia="Times New Roman" w:hAnsi="Times New Roman" w:cs="Times New Roman"/>
                <w:sz w:val="24"/>
                <w:szCs w:val="24"/>
                <w:lang w:val="ru-RU"/>
              </w:rPr>
              <w:t xml:space="preserve"> году</w:t>
            </w:r>
          </w:p>
        </w:tc>
        <w:tc>
          <w:tcPr>
            <w:tcW w:w="1380" w:type="dxa"/>
          </w:tcPr>
          <w:p w:rsidR="006C18E2" w:rsidRPr="006C18E2" w:rsidRDefault="006C18E2" w:rsidP="006C18E2">
            <w:pPr>
              <w:spacing w:before="3"/>
              <w:rPr>
                <w:rFonts w:ascii="Times New Roman" w:eastAsia="Times New Roman" w:hAnsi="Times New Roman" w:cs="Times New Roman"/>
                <w:b/>
                <w:sz w:val="24"/>
                <w:szCs w:val="24"/>
                <w:lang w:val="ru-RU"/>
              </w:rPr>
            </w:pPr>
          </w:p>
          <w:p w:rsidR="006C18E2" w:rsidRPr="006C18E2" w:rsidRDefault="006C18E2" w:rsidP="006C18E2">
            <w:pPr>
              <w:ind w:left="42"/>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Октябрь</w:t>
            </w:r>
          </w:p>
        </w:tc>
        <w:tc>
          <w:tcPr>
            <w:tcW w:w="3015" w:type="dxa"/>
          </w:tcPr>
          <w:p w:rsidR="006C18E2" w:rsidRPr="006C18E2" w:rsidRDefault="006C18E2" w:rsidP="006C18E2">
            <w:pPr>
              <w:spacing w:before="3"/>
              <w:rPr>
                <w:rFonts w:ascii="Times New Roman" w:eastAsia="Times New Roman" w:hAnsi="Times New Roman" w:cs="Times New Roman"/>
                <w:b/>
                <w:sz w:val="24"/>
                <w:szCs w:val="24"/>
                <w:lang w:val="ru-RU"/>
              </w:rPr>
            </w:pPr>
          </w:p>
          <w:p w:rsidR="006C18E2" w:rsidRPr="006C18E2" w:rsidRDefault="006C18E2" w:rsidP="006C18E2">
            <w:pPr>
              <w:ind w:left="97"/>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Руководители ШМО</w:t>
            </w:r>
          </w:p>
          <w:p w:rsidR="006C18E2" w:rsidRPr="006C18E2" w:rsidRDefault="006C18E2" w:rsidP="006C18E2">
            <w:pPr>
              <w:spacing w:before="2" w:line="253" w:lineRule="exact"/>
              <w:ind w:left="159" w:right="139"/>
              <w:jc w:val="center"/>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заместитель</w:t>
            </w:r>
          </w:p>
          <w:p w:rsidR="006C18E2" w:rsidRPr="006C18E2" w:rsidRDefault="006C18E2" w:rsidP="006C18E2">
            <w:pPr>
              <w:ind w:left="160" w:right="137"/>
              <w:jc w:val="center"/>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директора по УВР</w:t>
            </w:r>
          </w:p>
        </w:tc>
      </w:tr>
      <w:tr w:rsidR="006C18E2" w:rsidRPr="006C18E2" w:rsidTr="00BE2036">
        <w:trPr>
          <w:trHeight w:val="594"/>
        </w:trPr>
        <w:tc>
          <w:tcPr>
            <w:tcW w:w="498" w:type="dxa"/>
          </w:tcPr>
          <w:p w:rsidR="006C18E2" w:rsidRPr="006C18E2" w:rsidRDefault="006C18E2" w:rsidP="006C18E2">
            <w:pPr>
              <w:spacing w:before="39"/>
              <w:ind w:left="45"/>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2.2</w:t>
            </w:r>
          </w:p>
        </w:tc>
        <w:tc>
          <w:tcPr>
            <w:tcW w:w="9884" w:type="dxa"/>
          </w:tcPr>
          <w:p w:rsidR="006C18E2" w:rsidRPr="006C18E2" w:rsidRDefault="006C18E2" w:rsidP="006C18E2">
            <w:pPr>
              <w:spacing w:before="39"/>
              <w:ind w:left="75" w:right="805"/>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Участие учителей школы, работающих в 9 и 11  классах, в работе семинаров муниципального и регионального уровней по вопросу подготовки к ГИА</w:t>
            </w:r>
          </w:p>
        </w:tc>
        <w:tc>
          <w:tcPr>
            <w:tcW w:w="1380" w:type="dxa"/>
          </w:tcPr>
          <w:p w:rsidR="006C18E2" w:rsidRPr="006C18E2" w:rsidRDefault="006C18E2" w:rsidP="006C18E2">
            <w:pPr>
              <w:spacing w:before="39"/>
              <w:ind w:left="64"/>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Сентябрь-май</w:t>
            </w:r>
          </w:p>
        </w:tc>
        <w:tc>
          <w:tcPr>
            <w:tcW w:w="3015" w:type="dxa"/>
          </w:tcPr>
          <w:p w:rsidR="006C18E2" w:rsidRPr="006C18E2" w:rsidRDefault="006C18E2" w:rsidP="006C18E2">
            <w:pPr>
              <w:spacing w:before="39"/>
              <w:ind w:left="488"/>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Учителя-предметники</w:t>
            </w:r>
          </w:p>
        </w:tc>
      </w:tr>
      <w:tr w:rsidR="006C18E2" w:rsidRPr="006C18E2" w:rsidTr="00BE2036">
        <w:trPr>
          <w:trHeight w:val="2218"/>
        </w:trPr>
        <w:tc>
          <w:tcPr>
            <w:tcW w:w="498" w:type="dxa"/>
          </w:tcPr>
          <w:p w:rsidR="006C18E2" w:rsidRPr="006C18E2" w:rsidRDefault="006C18E2" w:rsidP="006C18E2">
            <w:pPr>
              <w:spacing w:before="39"/>
              <w:ind w:left="45"/>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2.3</w:t>
            </w:r>
          </w:p>
        </w:tc>
        <w:tc>
          <w:tcPr>
            <w:tcW w:w="9884" w:type="dxa"/>
          </w:tcPr>
          <w:p w:rsidR="006C18E2" w:rsidRPr="006C18E2" w:rsidRDefault="006C18E2" w:rsidP="006C18E2">
            <w:pPr>
              <w:spacing w:before="39"/>
              <w:ind w:left="75" w:right="168"/>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Рассмотрение педагогическим советом вопросов, отражающих проведение государственной итоговой аттестации:</w:t>
            </w:r>
          </w:p>
          <w:p w:rsidR="006C18E2" w:rsidRPr="006C18E2" w:rsidRDefault="006C18E2" w:rsidP="00361807">
            <w:pPr>
              <w:numPr>
                <w:ilvl w:val="0"/>
                <w:numId w:val="8"/>
              </w:numPr>
              <w:tabs>
                <w:tab w:val="left" w:pos="203"/>
              </w:tabs>
              <w:ind w:hanging="127"/>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утверждение выбора обучающимися экзаменов государственной итоговой</w:t>
            </w:r>
            <w:r w:rsidRPr="006C18E2">
              <w:rPr>
                <w:rFonts w:ascii="Times New Roman" w:eastAsia="Times New Roman" w:hAnsi="Times New Roman" w:cs="Times New Roman"/>
                <w:spacing w:val="-7"/>
                <w:sz w:val="24"/>
                <w:szCs w:val="24"/>
                <w:lang w:val="ru-RU"/>
              </w:rPr>
              <w:t xml:space="preserve"> </w:t>
            </w:r>
            <w:r w:rsidRPr="006C18E2">
              <w:rPr>
                <w:rFonts w:ascii="Times New Roman" w:eastAsia="Times New Roman" w:hAnsi="Times New Roman" w:cs="Times New Roman"/>
                <w:sz w:val="24"/>
                <w:szCs w:val="24"/>
                <w:lang w:val="ru-RU"/>
              </w:rPr>
              <w:t>аттестации</w:t>
            </w:r>
          </w:p>
          <w:p w:rsidR="006C18E2" w:rsidRPr="006C18E2" w:rsidRDefault="006C18E2" w:rsidP="00361807">
            <w:pPr>
              <w:numPr>
                <w:ilvl w:val="0"/>
                <w:numId w:val="8"/>
              </w:numPr>
              <w:tabs>
                <w:tab w:val="left" w:pos="201"/>
              </w:tabs>
              <w:spacing w:before="2"/>
              <w:ind w:left="200" w:hanging="125"/>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о допуске обучающихся к государственной итоговой</w:t>
            </w:r>
            <w:r w:rsidRPr="006C18E2">
              <w:rPr>
                <w:rFonts w:ascii="Times New Roman" w:eastAsia="Times New Roman" w:hAnsi="Times New Roman" w:cs="Times New Roman"/>
                <w:spacing w:val="-3"/>
                <w:sz w:val="24"/>
                <w:szCs w:val="24"/>
                <w:lang w:val="ru-RU"/>
              </w:rPr>
              <w:t xml:space="preserve"> </w:t>
            </w:r>
            <w:r w:rsidRPr="006C18E2">
              <w:rPr>
                <w:rFonts w:ascii="Times New Roman" w:eastAsia="Times New Roman" w:hAnsi="Times New Roman" w:cs="Times New Roman"/>
                <w:sz w:val="24"/>
                <w:szCs w:val="24"/>
                <w:lang w:val="ru-RU"/>
              </w:rPr>
              <w:t>аттестации;</w:t>
            </w:r>
          </w:p>
          <w:p w:rsidR="006C18E2" w:rsidRPr="006C18E2" w:rsidRDefault="006C18E2" w:rsidP="00BF19D7">
            <w:pPr>
              <w:spacing w:before="39"/>
              <w:ind w:left="64"/>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 анализ результатов государственной итоговой аттестации и определение задач на 20</w:t>
            </w:r>
            <w:r w:rsidR="008176AD">
              <w:rPr>
                <w:rFonts w:ascii="Times New Roman" w:eastAsia="Times New Roman" w:hAnsi="Times New Roman" w:cs="Times New Roman"/>
                <w:sz w:val="24"/>
                <w:szCs w:val="24"/>
                <w:lang w:val="ru-RU"/>
              </w:rPr>
              <w:t>20</w:t>
            </w:r>
            <w:r w:rsidRPr="006C18E2">
              <w:rPr>
                <w:rFonts w:ascii="Times New Roman" w:eastAsia="Times New Roman" w:hAnsi="Times New Roman" w:cs="Times New Roman"/>
                <w:sz w:val="24"/>
                <w:szCs w:val="24"/>
                <w:lang w:val="ru-RU"/>
              </w:rPr>
              <w:t>-202</w:t>
            </w:r>
            <w:r w:rsidR="008176AD">
              <w:rPr>
                <w:rFonts w:ascii="Times New Roman" w:eastAsia="Times New Roman" w:hAnsi="Times New Roman" w:cs="Times New Roman"/>
                <w:sz w:val="24"/>
                <w:szCs w:val="24"/>
                <w:lang w:val="ru-RU"/>
              </w:rPr>
              <w:t>1</w:t>
            </w:r>
            <w:r w:rsidRPr="006C18E2">
              <w:rPr>
                <w:rFonts w:ascii="Times New Roman" w:eastAsia="Times New Roman" w:hAnsi="Times New Roman" w:cs="Times New Roman"/>
                <w:sz w:val="24"/>
                <w:szCs w:val="24"/>
                <w:lang w:val="ru-RU"/>
              </w:rPr>
              <w:t xml:space="preserve"> </w:t>
            </w:r>
            <w:r w:rsidR="00BF19D7">
              <w:rPr>
                <w:rFonts w:ascii="Times New Roman" w:eastAsia="Times New Roman" w:hAnsi="Times New Roman" w:cs="Times New Roman"/>
                <w:sz w:val="24"/>
                <w:szCs w:val="24"/>
                <w:lang w:val="ru-RU"/>
              </w:rPr>
              <w:t>уч</w:t>
            </w:r>
            <w:proofErr w:type="gramStart"/>
            <w:r w:rsidRPr="006C18E2">
              <w:rPr>
                <w:rFonts w:ascii="Times New Roman" w:eastAsia="Times New Roman" w:hAnsi="Times New Roman" w:cs="Times New Roman"/>
                <w:sz w:val="24"/>
                <w:szCs w:val="24"/>
                <w:lang w:val="ru-RU"/>
              </w:rPr>
              <w:t>.г</w:t>
            </w:r>
            <w:proofErr w:type="gramEnd"/>
            <w:r w:rsidRPr="006C18E2">
              <w:rPr>
                <w:rFonts w:ascii="Times New Roman" w:eastAsia="Times New Roman" w:hAnsi="Times New Roman" w:cs="Times New Roman"/>
                <w:sz w:val="24"/>
                <w:szCs w:val="24"/>
                <w:lang w:val="ru-RU"/>
              </w:rPr>
              <w:t>;</w:t>
            </w:r>
          </w:p>
        </w:tc>
        <w:tc>
          <w:tcPr>
            <w:tcW w:w="1380" w:type="dxa"/>
          </w:tcPr>
          <w:p w:rsidR="006C18E2" w:rsidRPr="006C18E2" w:rsidRDefault="006C18E2" w:rsidP="006C18E2">
            <w:pPr>
              <w:spacing w:before="39"/>
              <w:ind w:left="68"/>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Май, июнь, август</w:t>
            </w:r>
          </w:p>
        </w:tc>
        <w:tc>
          <w:tcPr>
            <w:tcW w:w="3015" w:type="dxa"/>
          </w:tcPr>
          <w:p w:rsidR="006C18E2" w:rsidRPr="006C18E2" w:rsidRDefault="006C18E2" w:rsidP="006C18E2">
            <w:pPr>
              <w:spacing w:before="39"/>
              <w:ind w:left="159" w:right="139"/>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Заместитель</w:t>
            </w:r>
          </w:p>
          <w:p w:rsidR="006C18E2" w:rsidRPr="006C18E2" w:rsidRDefault="006C18E2" w:rsidP="006C18E2">
            <w:pPr>
              <w:spacing w:before="1"/>
              <w:ind w:left="160" w:right="138"/>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директора по УВР</w:t>
            </w:r>
          </w:p>
        </w:tc>
      </w:tr>
    </w:tbl>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sz w:val="24"/>
          <w:szCs w:val="24"/>
        </w:rPr>
        <w:sectPr w:rsidR="006C18E2" w:rsidRPr="006C18E2">
          <w:pgSz w:w="16850" w:h="11910" w:orient="landscape"/>
          <w:pgMar w:top="900" w:right="460" w:bottom="280" w:left="440" w:header="720" w:footer="720" w:gutter="0"/>
          <w:cols w:space="720"/>
        </w:sectPr>
      </w:pPr>
    </w:p>
    <w:tbl>
      <w:tblPr>
        <w:tblStyle w:val="TableNormal"/>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
        <w:gridCol w:w="9873"/>
        <w:gridCol w:w="1380"/>
        <w:gridCol w:w="3015"/>
      </w:tblGrid>
      <w:tr w:rsidR="006C18E2" w:rsidRPr="006C18E2" w:rsidTr="00BE2036">
        <w:trPr>
          <w:trHeight w:val="342"/>
        </w:trPr>
        <w:tc>
          <w:tcPr>
            <w:tcW w:w="14777" w:type="dxa"/>
            <w:gridSpan w:val="4"/>
          </w:tcPr>
          <w:p w:rsidR="006C18E2" w:rsidRPr="006C18E2" w:rsidRDefault="006C18E2" w:rsidP="006C18E2">
            <w:pPr>
              <w:spacing w:before="44"/>
              <w:ind w:left="4072" w:right="4964"/>
              <w:jc w:val="center"/>
              <w:rPr>
                <w:rFonts w:ascii="Times New Roman" w:eastAsia="Times New Roman" w:hAnsi="Times New Roman" w:cs="Times New Roman"/>
                <w:b/>
                <w:sz w:val="24"/>
                <w:szCs w:val="24"/>
              </w:rPr>
            </w:pPr>
            <w:r w:rsidRPr="006C18E2">
              <w:rPr>
                <w:rFonts w:ascii="Times New Roman" w:eastAsia="Times New Roman" w:hAnsi="Times New Roman" w:cs="Times New Roman"/>
                <w:b/>
                <w:sz w:val="24"/>
                <w:szCs w:val="24"/>
              </w:rPr>
              <w:lastRenderedPageBreak/>
              <w:t>Раздел 3. Организация. Управление. Контроль</w:t>
            </w:r>
          </w:p>
        </w:tc>
      </w:tr>
      <w:tr w:rsidR="006C18E2" w:rsidRPr="006C18E2" w:rsidTr="00BE2036">
        <w:trPr>
          <w:trHeight w:val="597"/>
        </w:trPr>
        <w:tc>
          <w:tcPr>
            <w:tcW w:w="509" w:type="dxa"/>
          </w:tcPr>
          <w:p w:rsidR="006C18E2" w:rsidRPr="006C18E2" w:rsidRDefault="006C18E2" w:rsidP="006C18E2">
            <w:pPr>
              <w:spacing w:before="39"/>
              <w:ind w:left="45"/>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3.1</w:t>
            </w:r>
          </w:p>
        </w:tc>
        <w:tc>
          <w:tcPr>
            <w:tcW w:w="9873" w:type="dxa"/>
          </w:tcPr>
          <w:p w:rsidR="006C18E2" w:rsidRPr="006C18E2" w:rsidRDefault="006C18E2" w:rsidP="006C18E2">
            <w:pPr>
              <w:spacing w:before="39"/>
              <w:ind w:left="64" w:right="205"/>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Сбор предварительной информации о выборе предметов для прохождения государственной итоговой аттестации   через анкетирование выпускников 9 и 11 классов.</w:t>
            </w:r>
          </w:p>
        </w:tc>
        <w:tc>
          <w:tcPr>
            <w:tcW w:w="1380" w:type="dxa"/>
          </w:tcPr>
          <w:p w:rsidR="006C18E2" w:rsidRPr="00BF19D7" w:rsidRDefault="00BF19D7" w:rsidP="006C18E2">
            <w:pPr>
              <w:spacing w:before="39"/>
              <w:ind w:left="68"/>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сентябрь</w:t>
            </w:r>
          </w:p>
        </w:tc>
        <w:tc>
          <w:tcPr>
            <w:tcW w:w="3015" w:type="dxa"/>
          </w:tcPr>
          <w:p w:rsidR="006C18E2" w:rsidRPr="006C18E2" w:rsidRDefault="006C18E2" w:rsidP="006C18E2">
            <w:pPr>
              <w:spacing w:before="39"/>
              <w:ind w:left="397"/>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классные руководители</w:t>
            </w:r>
          </w:p>
        </w:tc>
      </w:tr>
      <w:tr w:rsidR="006C18E2" w:rsidRPr="006C18E2" w:rsidTr="00BE2036">
        <w:trPr>
          <w:trHeight w:val="1608"/>
        </w:trPr>
        <w:tc>
          <w:tcPr>
            <w:tcW w:w="509" w:type="dxa"/>
          </w:tcPr>
          <w:p w:rsidR="006C18E2" w:rsidRPr="006C18E2" w:rsidRDefault="006C18E2" w:rsidP="006C18E2">
            <w:pPr>
              <w:spacing w:before="39"/>
              <w:ind w:left="45"/>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3.2</w:t>
            </w:r>
          </w:p>
        </w:tc>
        <w:tc>
          <w:tcPr>
            <w:tcW w:w="9873" w:type="dxa"/>
          </w:tcPr>
          <w:p w:rsidR="006C18E2" w:rsidRPr="006C18E2" w:rsidRDefault="006C18E2" w:rsidP="006C18E2">
            <w:pPr>
              <w:spacing w:before="39" w:line="252" w:lineRule="exact"/>
              <w:ind w:left="64"/>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Подготовка выпускников  к государственной итоговой аттестации:</w:t>
            </w:r>
          </w:p>
          <w:p w:rsidR="006C18E2" w:rsidRPr="006C18E2" w:rsidRDefault="006C18E2" w:rsidP="00361807">
            <w:pPr>
              <w:numPr>
                <w:ilvl w:val="0"/>
                <w:numId w:val="7"/>
              </w:numPr>
              <w:tabs>
                <w:tab w:val="left" w:pos="192"/>
              </w:tabs>
              <w:spacing w:line="252" w:lineRule="exact"/>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проведение собраний</w:t>
            </w:r>
            <w:r w:rsidRPr="006C18E2">
              <w:rPr>
                <w:rFonts w:ascii="Times New Roman" w:eastAsia="Times New Roman" w:hAnsi="Times New Roman" w:cs="Times New Roman"/>
                <w:spacing w:val="-1"/>
                <w:sz w:val="24"/>
                <w:szCs w:val="24"/>
              </w:rPr>
              <w:t xml:space="preserve"> об</w:t>
            </w:r>
            <w:r w:rsidRPr="006C18E2">
              <w:rPr>
                <w:rFonts w:ascii="Times New Roman" w:eastAsia="Times New Roman" w:hAnsi="Times New Roman" w:cs="Times New Roman"/>
                <w:sz w:val="24"/>
                <w:szCs w:val="24"/>
              </w:rPr>
              <w:t>учающихся;</w:t>
            </w:r>
          </w:p>
          <w:p w:rsidR="006C18E2" w:rsidRPr="006C18E2" w:rsidRDefault="006C18E2" w:rsidP="00361807">
            <w:pPr>
              <w:numPr>
                <w:ilvl w:val="0"/>
                <w:numId w:val="7"/>
              </w:numPr>
              <w:tabs>
                <w:tab w:val="left" w:pos="192"/>
              </w:tabs>
              <w:spacing w:before="1"/>
              <w:ind w:right="988"/>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изучение нормативно-правовой базы, регулирующей проведение государственной итоговой аттестации;</w:t>
            </w:r>
          </w:p>
          <w:p w:rsidR="006C18E2" w:rsidRPr="006C18E2" w:rsidRDefault="006C18E2" w:rsidP="00361807">
            <w:pPr>
              <w:numPr>
                <w:ilvl w:val="0"/>
                <w:numId w:val="7"/>
              </w:numPr>
              <w:tabs>
                <w:tab w:val="left" w:pos="192"/>
              </w:tabs>
              <w:spacing w:line="252" w:lineRule="exact"/>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практические занятия с обучающимися по обучению технологии оформления</w:t>
            </w:r>
            <w:r w:rsidRPr="006C18E2">
              <w:rPr>
                <w:rFonts w:ascii="Times New Roman" w:eastAsia="Times New Roman" w:hAnsi="Times New Roman" w:cs="Times New Roman"/>
                <w:spacing w:val="-10"/>
                <w:sz w:val="24"/>
                <w:szCs w:val="24"/>
                <w:lang w:val="ru-RU"/>
              </w:rPr>
              <w:t xml:space="preserve"> </w:t>
            </w:r>
            <w:r w:rsidRPr="006C18E2">
              <w:rPr>
                <w:rFonts w:ascii="Times New Roman" w:eastAsia="Times New Roman" w:hAnsi="Times New Roman" w:cs="Times New Roman"/>
                <w:sz w:val="24"/>
                <w:szCs w:val="24"/>
                <w:lang w:val="ru-RU"/>
              </w:rPr>
              <w:t>бланков;</w:t>
            </w:r>
          </w:p>
          <w:p w:rsidR="006C18E2" w:rsidRPr="006C18E2" w:rsidRDefault="006C18E2" w:rsidP="00361807">
            <w:pPr>
              <w:numPr>
                <w:ilvl w:val="0"/>
                <w:numId w:val="7"/>
              </w:numPr>
              <w:tabs>
                <w:tab w:val="left" w:pos="190"/>
              </w:tabs>
              <w:spacing w:before="2"/>
              <w:ind w:left="189" w:hanging="125"/>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организация диагностических работ с целью овладения учащимися методикой выполнения</w:t>
            </w:r>
            <w:r w:rsidRPr="006C18E2">
              <w:rPr>
                <w:rFonts w:ascii="Times New Roman" w:eastAsia="Times New Roman" w:hAnsi="Times New Roman" w:cs="Times New Roman"/>
                <w:spacing w:val="-21"/>
                <w:sz w:val="24"/>
                <w:szCs w:val="24"/>
                <w:lang w:val="ru-RU"/>
              </w:rPr>
              <w:t xml:space="preserve"> </w:t>
            </w:r>
            <w:r w:rsidRPr="006C18E2">
              <w:rPr>
                <w:rFonts w:ascii="Times New Roman" w:eastAsia="Times New Roman" w:hAnsi="Times New Roman" w:cs="Times New Roman"/>
                <w:sz w:val="24"/>
                <w:szCs w:val="24"/>
                <w:lang w:val="ru-RU"/>
              </w:rPr>
              <w:t>заданий;</w:t>
            </w:r>
          </w:p>
        </w:tc>
        <w:tc>
          <w:tcPr>
            <w:tcW w:w="1380" w:type="dxa"/>
          </w:tcPr>
          <w:p w:rsidR="006C18E2" w:rsidRPr="006C18E2" w:rsidRDefault="006C18E2" w:rsidP="006C18E2">
            <w:pPr>
              <w:spacing w:before="39"/>
              <w:ind w:left="68" w:right="265"/>
              <w:jc w:val="both"/>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Октябрь, декабрь, февраль, апрель</w:t>
            </w:r>
          </w:p>
        </w:tc>
        <w:tc>
          <w:tcPr>
            <w:tcW w:w="3015" w:type="dxa"/>
          </w:tcPr>
          <w:p w:rsidR="006C18E2" w:rsidRPr="006C18E2" w:rsidRDefault="006C18E2" w:rsidP="006C18E2">
            <w:pPr>
              <w:spacing w:before="39" w:line="252" w:lineRule="exact"/>
              <w:ind w:left="106"/>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Заместители</w:t>
            </w:r>
          </w:p>
          <w:p w:rsidR="006C18E2" w:rsidRPr="006C18E2" w:rsidRDefault="006C18E2" w:rsidP="006C18E2">
            <w:pPr>
              <w:ind w:left="106" w:right="346" w:firstLine="4"/>
              <w:jc w:val="both"/>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директора по УВР и ВР, классные руководители, учителя-предметники</w:t>
            </w:r>
          </w:p>
        </w:tc>
      </w:tr>
      <w:tr w:rsidR="006C18E2" w:rsidRPr="006C18E2" w:rsidTr="00BE2036">
        <w:trPr>
          <w:trHeight w:val="594"/>
        </w:trPr>
        <w:tc>
          <w:tcPr>
            <w:tcW w:w="509" w:type="dxa"/>
          </w:tcPr>
          <w:p w:rsidR="006C18E2" w:rsidRPr="006C18E2" w:rsidRDefault="006C18E2" w:rsidP="006C18E2">
            <w:pPr>
              <w:spacing w:before="39"/>
              <w:ind w:left="45"/>
              <w:rPr>
                <w:rFonts w:ascii="Times New Roman" w:eastAsia="Times New Roman" w:hAnsi="Times New Roman" w:cs="Times New Roman"/>
              </w:rPr>
            </w:pPr>
            <w:r w:rsidRPr="006C18E2">
              <w:rPr>
                <w:rFonts w:ascii="Times New Roman" w:eastAsia="Times New Roman" w:hAnsi="Times New Roman" w:cs="Times New Roman"/>
              </w:rPr>
              <w:t>3.3</w:t>
            </w:r>
          </w:p>
        </w:tc>
        <w:tc>
          <w:tcPr>
            <w:tcW w:w="9873" w:type="dxa"/>
          </w:tcPr>
          <w:p w:rsidR="006C18E2" w:rsidRPr="006C18E2" w:rsidRDefault="006C18E2" w:rsidP="006C18E2">
            <w:pPr>
              <w:spacing w:before="39"/>
              <w:ind w:left="64" w:right="605"/>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Подготовка и обновление списков по документам личности для формирования электронной базы данных выпускников</w:t>
            </w:r>
          </w:p>
        </w:tc>
        <w:tc>
          <w:tcPr>
            <w:tcW w:w="1380" w:type="dxa"/>
          </w:tcPr>
          <w:p w:rsidR="006C18E2" w:rsidRPr="006C18E2" w:rsidRDefault="006C18E2" w:rsidP="006C18E2">
            <w:pPr>
              <w:spacing w:before="39"/>
              <w:ind w:left="68"/>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До 31 декабря</w:t>
            </w:r>
          </w:p>
        </w:tc>
        <w:tc>
          <w:tcPr>
            <w:tcW w:w="3015" w:type="dxa"/>
          </w:tcPr>
          <w:p w:rsidR="006C18E2" w:rsidRPr="006C18E2" w:rsidRDefault="006C18E2" w:rsidP="006C18E2">
            <w:pPr>
              <w:spacing w:before="39" w:line="252" w:lineRule="exact"/>
              <w:ind w:left="106" w:right="139"/>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Заместитель</w:t>
            </w:r>
          </w:p>
          <w:p w:rsidR="006C18E2" w:rsidRPr="006C18E2" w:rsidRDefault="006C18E2" w:rsidP="006C18E2">
            <w:pPr>
              <w:spacing w:line="252" w:lineRule="exact"/>
              <w:ind w:left="106" w:right="138"/>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директора по УВР</w:t>
            </w:r>
          </w:p>
        </w:tc>
      </w:tr>
      <w:tr w:rsidR="006C18E2" w:rsidRPr="006C18E2" w:rsidTr="00BE2036">
        <w:trPr>
          <w:trHeight w:val="597"/>
        </w:trPr>
        <w:tc>
          <w:tcPr>
            <w:tcW w:w="509" w:type="dxa"/>
          </w:tcPr>
          <w:p w:rsidR="006C18E2" w:rsidRPr="006C18E2" w:rsidRDefault="006C18E2" w:rsidP="006C18E2">
            <w:pPr>
              <w:spacing w:before="39"/>
              <w:ind w:left="45"/>
              <w:rPr>
                <w:rFonts w:ascii="Times New Roman" w:eastAsia="Times New Roman" w:hAnsi="Times New Roman" w:cs="Times New Roman"/>
              </w:rPr>
            </w:pPr>
            <w:r w:rsidRPr="006C18E2">
              <w:rPr>
                <w:rFonts w:ascii="Times New Roman" w:eastAsia="Times New Roman" w:hAnsi="Times New Roman" w:cs="Times New Roman"/>
              </w:rPr>
              <w:t>3.4</w:t>
            </w:r>
          </w:p>
        </w:tc>
        <w:tc>
          <w:tcPr>
            <w:tcW w:w="9873" w:type="dxa"/>
          </w:tcPr>
          <w:p w:rsidR="006C18E2" w:rsidRPr="006C18E2" w:rsidRDefault="006C18E2" w:rsidP="006C18E2">
            <w:pPr>
              <w:spacing w:before="39"/>
              <w:ind w:left="64" w:right="767"/>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Проведение административных контрольных работ в формеЕГЭ, ОГЭ по обязательным предметам и предметам по выбору обучающихся</w:t>
            </w:r>
          </w:p>
        </w:tc>
        <w:tc>
          <w:tcPr>
            <w:tcW w:w="1380" w:type="dxa"/>
          </w:tcPr>
          <w:p w:rsidR="00BF19D7" w:rsidRDefault="00BF19D7" w:rsidP="006C18E2">
            <w:pPr>
              <w:spacing w:before="39"/>
              <w:ind w:left="68" w:right="262"/>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октябрь,</w:t>
            </w:r>
          </w:p>
          <w:p w:rsidR="006C18E2" w:rsidRPr="006C18E2" w:rsidRDefault="00BF19D7" w:rsidP="006C18E2">
            <w:pPr>
              <w:spacing w:before="39"/>
              <w:ind w:left="68" w:right="262"/>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д</w:t>
            </w:r>
            <w:r w:rsidR="006C18E2" w:rsidRPr="006C18E2">
              <w:rPr>
                <w:rFonts w:ascii="Times New Roman" w:eastAsia="Times New Roman" w:hAnsi="Times New Roman" w:cs="Times New Roman"/>
                <w:sz w:val="24"/>
                <w:szCs w:val="24"/>
              </w:rPr>
              <w:t>екабрь, апрель</w:t>
            </w:r>
          </w:p>
        </w:tc>
        <w:tc>
          <w:tcPr>
            <w:tcW w:w="3015" w:type="dxa"/>
          </w:tcPr>
          <w:p w:rsidR="006C18E2" w:rsidRPr="006C18E2" w:rsidRDefault="006C18E2" w:rsidP="006C18E2">
            <w:pPr>
              <w:spacing w:before="39"/>
              <w:ind w:left="106" w:right="139"/>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Заместитель</w:t>
            </w:r>
          </w:p>
          <w:p w:rsidR="006C18E2" w:rsidRPr="006C18E2" w:rsidRDefault="006C18E2" w:rsidP="006C18E2">
            <w:pPr>
              <w:spacing w:before="1"/>
              <w:ind w:left="106" w:right="138"/>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директора по УВР</w:t>
            </w:r>
          </w:p>
        </w:tc>
      </w:tr>
      <w:tr w:rsidR="006C18E2" w:rsidRPr="006C18E2" w:rsidTr="00BE2036">
        <w:trPr>
          <w:trHeight w:val="595"/>
        </w:trPr>
        <w:tc>
          <w:tcPr>
            <w:tcW w:w="509" w:type="dxa"/>
          </w:tcPr>
          <w:p w:rsidR="006C18E2" w:rsidRPr="006C18E2" w:rsidRDefault="006C18E2" w:rsidP="006C18E2">
            <w:pPr>
              <w:spacing w:before="39"/>
              <w:ind w:left="45"/>
              <w:rPr>
                <w:rFonts w:ascii="Times New Roman" w:eastAsia="Times New Roman" w:hAnsi="Times New Roman" w:cs="Times New Roman"/>
              </w:rPr>
            </w:pPr>
            <w:r w:rsidRPr="006C18E2">
              <w:rPr>
                <w:rFonts w:ascii="Times New Roman" w:eastAsia="Times New Roman" w:hAnsi="Times New Roman" w:cs="Times New Roman"/>
              </w:rPr>
              <w:t>3.5</w:t>
            </w:r>
          </w:p>
        </w:tc>
        <w:tc>
          <w:tcPr>
            <w:tcW w:w="9873" w:type="dxa"/>
          </w:tcPr>
          <w:p w:rsidR="006C18E2" w:rsidRPr="006C18E2" w:rsidRDefault="006C18E2" w:rsidP="006C18E2">
            <w:pPr>
              <w:spacing w:before="39"/>
              <w:ind w:left="64"/>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Контроль за своевременным прохождением рабочих программ</w:t>
            </w:r>
          </w:p>
        </w:tc>
        <w:tc>
          <w:tcPr>
            <w:tcW w:w="1380" w:type="dxa"/>
          </w:tcPr>
          <w:p w:rsidR="006C18E2" w:rsidRPr="006C18E2" w:rsidRDefault="006C18E2" w:rsidP="006C18E2">
            <w:pPr>
              <w:spacing w:before="39"/>
              <w:ind w:left="68" w:right="250"/>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1 раз в четверть</w:t>
            </w:r>
          </w:p>
        </w:tc>
        <w:tc>
          <w:tcPr>
            <w:tcW w:w="3015" w:type="dxa"/>
          </w:tcPr>
          <w:p w:rsidR="006C18E2" w:rsidRPr="006C18E2" w:rsidRDefault="006C18E2" w:rsidP="006C18E2">
            <w:pPr>
              <w:spacing w:before="39" w:line="252" w:lineRule="exact"/>
              <w:ind w:left="106" w:right="139"/>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Заместитель</w:t>
            </w:r>
          </w:p>
          <w:p w:rsidR="006C18E2" w:rsidRPr="006C18E2" w:rsidRDefault="006C18E2" w:rsidP="006C18E2">
            <w:pPr>
              <w:spacing w:line="252" w:lineRule="exact"/>
              <w:ind w:left="106" w:right="138"/>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директора по УВР</w:t>
            </w:r>
          </w:p>
        </w:tc>
      </w:tr>
      <w:tr w:rsidR="006C18E2" w:rsidRPr="006C18E2" w:rsidTr="00BE2036">
        <w:trPr>
          <w:trHeight w:val="597"/>
        </w:trPr>
        <w:tc>
          <w:tcPr>
            <w:tcW w:w="509" w:type="dxa"/>
          </w:tcPr>
          <w:p w:rsidR="006C18E2" w:rsidRPr="006C18E2" w:rsidRDefault="006C18E2" w:rsidP="006C18E2">
            <w:pPr>
              <w:spacing w:before="39"/>
              <w:ind w:left="45"/>
              <w:rPr>
                <w:rFonts w:ascii="Times New Roman" w:eastAsia="Times New Roman" w:hAnsi="Times New Roman" w:cs="Times New Roman"/>
              </w:rPr>
            </w:pPr>
            <w:r w:rsidRPr="006C18E2">
              <w:rPr>
                <w:rFonts w:ascii="Times New Roman" w:eastAsia="Times New Roman" w:hAnsi="Times New Roman" w:cs="Times New Roman"/>
              </w:rPr>
              <w:t>3.6</w:t>
            </w:r>
          </w:p>
        </w:tc>
        <w:tc>
          <w:tcPr>
            <w:tcW w:w="9873" w:type="dxa"/>
          </w:tcPr>
          <w:p w:rsidR="006C18E2" w:rsidRPr="006C18E2" w:rsidRDefault="006C18E2" w:rsidP="006C18E2">
            <w:pPr>
              <w:spacing w:before="39"/>
              <w:ind w:left="64"/>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Контроль за деятельностью учителей, классных руководителей по подготовке к ГИА</w:t>
            </w:r>
          </w:p>
        </w:tc>
        <w:tc>
          <w:tcPr>
            <w:tcW w:w="1380" w:type="dxa"/>
          </w:tcPr>
          <w:p w:rsidR="006C18E2" w:rsidRPr="006C18E2" w:rsidRDefault="006C18E2" w:rsidP="006C18E2">
            <w:pPr>
              <w:spacing w:before="39"/>
              <w:ind w:left="68" w:right="210"/>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в течение года</w:t>
            </w:r>
          </w:p>
        </w:tc>
        <w:tc>
          <w:tcPr>
            <w:tcW w:w="3015" w:type="dxa"/>
          </w:tcPr>
          <w:p w:rsidR="006C18E2" w:rsidRPr="006C18E2" w:rsidRDefault="006C18E2" w:rsidP="006C18E2">
            <w:pPr>
              <w:spacing w:before="39"/>
              <w:ind w:left="106" w:right="139"/>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Заместитель</w:t>
            </w:r>
          </w:p>
          <w:p w:rsidR="006C18E2" w:rsidRPr="006C18E2" w:rsidRDefault="006C18E2" w:rsidP="006C18E2">
            <w:pPr>
              <w:spacing w:before="1"/>
              <w:ind w:left="106" w:right="138"/>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директора по УВР</w:t>
            </w:r>
          </w:p>
        </w:tc>
      </w:tr>
      <w:tr w:rsidR="006C18E2" w:rsidRPr="006C18E2" w:rsidTr="00BE2036">
        <w:trPr>
          <w:trHeight w:val="594"/>
        </w:trPr>
        <w:tc>
          <w:tcPr>
            <w:tcW w:w="509" w:type="dxa"/>
          </w:tcPr>
          <w:p w:rsidR="006C18E2" w:rsidRPr="006C18E2" w:rsidRDefault="006C18E2" w:rsidP="006C18E2">
            <w:pPr>
              <w:spacing w:before="39"/>
              <w:ind w:left="45"/>
              <w:rPr>
                <w:rFonts w:ascii="Times New Roman" w:eastAsia="Times New Roman" w:hAnsi="Times New Roman" w:cs="Times New Roman"/>
              </w:rPr>
            </w:pPr>
            <w:r w:rsidRPr="006C18E2">
              <w:rPr>
                <w:rFonts w:ascii="Times New Roman" w:eastAsia="Times New Roman" w:hAnsi="Times New Roman" w:cs="Times New Roman"/>
              </w:rPr>
              <w:t>3.7</w:t>
            </w:r>
          </w:p>
        </w:tc>
        <w:tc>
          <w:tcPr>
            <w:tcW w:w="9873" w:type="dxa"/>
          </w:tcPr>
          <w:p w:rsidR="006C18E2" w:rsidRPr="006C18E2" w:rsidRDefault="006C18E2" w:rsidP="006C18E2">
            <w:pPr>
              <w:spacing w:before="39"/>
              <w:ind w:left="64"/>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Подача заявлений обучающихся 9 и 11 классов на экзамены по выбору</w:t>
            </w:r>
          </w:p>
        </w:tc>
        <w:tc>
          <w:tcPr>
            <w:tcW w:w="1380" w:type="dxa"/>
          </w:tcPr>
          <w:p w:rsidR="006C18E2" w:rsidRPr="006C18E2" w:rsidRDefault="006C18E2" w:rsidP="006C18E2">
            <w:pPr>
              <w:spacing w:before="39"/>
              <w:ind w:left="68"/>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до 1 февраля</w:t>
            </w:r>
          </w:p>
        </w:tc>
        <w:tc>
          <w:tcPr>
            <w:tcW w:w="3015" w:type="dxa"/>
          </w:tcPr>
          <w:p w:rsidR="006C18E2" w:rsidRPr="006C18E2" w:rsidRDefault="006C18E2" w:rsidP="006C18E2">
            <w:pPr>
              <w:spacing w:before="39" w:line="252" w:lineRule="exact"/>
              <w:ind w:left="106" w:right="139"/>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Заместитель</w:t>
            </w:r>
          </w:p>
          <w:p w:rsidR="006C18E2" w:rsidRPr="006C18E2" w:rsidRDefault="006C18E2" w:rsidP="006C18E2">
            <w:pPr>
              <w:spacing w:line="252" w:lineRule="exact"/>
              <w:ind w:left="106" w:right="138"/>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директора по УВР</w:t>
            </w:r>
          </w:p>
        </w:tc>
      </w:tr>
      <w:tr w:rsidR="006C18E2" w:rsidRPr="006C18E2" w:rsidTr="00BE2036">
        <w:trPr>
          <w:trHeight w:val="597"/>
        </w:trPr>
        <w:tc>
          <w:tcPr>
            <w:tcW w:w="509" w:type="dxa"/>
          </w:tcPr>
          <w:p w:rsidR="006C18E2" w:rsidRPr="006C18E2" w:rsidRDefault="006C18E2" w:rsidP="006C18E2">
            <w:pPr>
              <w:spacing w:before="39"/>
              <w:ind w:left="45"/>
              <w:rPr>
                <w:rFonts w:ascii="Times New Roman" w:eastAsia="Times New Roman" w:hAnsi="Times New Roman" w:cs="Times New Roman"/>
              </w:rPr>
            </w:pPr>
            <w:r w:rsidRPr="006C18E2">
              <w:rPr>
                <w:rFonts w:ascii="Times New Roman" w:eastAsia="Times New Roman" w:hAnsi="Times New Roman" w:cs="Times New Roman"/>
              </w:rPr>
              <w:t>3.8</w:t>
            </w:r>
          </w:p>
        </w:tc>
        <w:tc>
          <w:tcPr>
            <w:tcW w:w="9873" w:type="dxa"/>
          </w:tcPr>
          <w:p w:rsidR="006C18E2" w:rsidRPr="006C18E2" w:rsidRDefault="006C18E2" w:rsidP="006C18E2">
            <w:pPr>
              <w:spacing w:before="39"/>
              <w:ind w:left="64" w:right="1056"/>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Подготовка списка обучающихся 9 и 11 классов, подлежащих по состоянию здоровья итоговой аттестации в особых условиях.</w:t>
            </w:r>
          </w:p>
        </w:tc>
        <w:tc>
          <w:tcPr>
            <w:tcW w:w="1380" w:type="dxa"/>
          </w:tcPr>
          <w:p w:rsidR="006C18E2" w:rsidRPr="006C18E2" w:rsidRDefault="006C18E2" w:rsidP="006C18E2">
            <w:pPr>
              <w:spacing w:before="39"/>
              <w:ind w:left="68"/>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Январь</w:t>
            </w:r>
          </w:p>
        </w:tc>
        <w:tc>
          <w:tcPr>
            <w:tcW w:w="3015" w:type="dxa"/>
          </w:tcPr>
          <w:p w:rsidR="006C18E2" w:rsidRPr="006C18E2" w:rsidRDefault="006C18E2" w:rsidP="006C18E2">
            <w:pPr>
              <w:spacing w:before="39"/>
              <w:ind w:left="106" w:right="139"/>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Заместитель</w:t>
            </w:r>
          </w:p>
          <w:p w:rsidR="006C18E2" w:rsidRPr="006C18E2" w:rsidRDefault="006C18E2" w:rsidP="006C18E2">
            <w:pPr>
              <w:spacing w:before="1"/>
              <w:ind w:left="106" w:right="138"/>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директора по УВР</w:t>
            </w:r>
          </w:p>
        </w:tc>
      </w:tr>
      <w:tr w:rsidR="006C18E2" w:rsidRPr="006C18E2" w:rsidTr="00BE2036">
        <w:trPr>
          <w:trHeight w:val="849"/>
        </w:trPr>
        <w:tc>
          <w:tcPr>
            <w:tcW w:w="509" w:type="dxa"/>
          </w:tcPr>
          <w:p w:rsidR="006C18E2" w:rsidRPr="006C18E2" w:rsidRDefault="006C18E2" w:rsidP="006C18E2">
            <w:pPr>
              <w:spacing w:before="39"/>
              <w:ind w:left="45"/>
              <w:rPr>
                <w:rFonts w:ascii="Times New Roman" w:eastAsia="Times New Roman" w:hAnsi="Times New Roman" w:cs="Times New Roman"/>
              </w:rPr>
            </w:pPr>
            <w:r w:rsidRPr="006C18E2">
              <w:rPr>
                <w:rFonts w:ascii="Times New Roman" w:eastAsia="Times New Roman" w:hAnsi="Times New Roman" w:cs="Times New Roman"/>
              </w:rPr>
              <w:t>3.9</w:t>
            </w:r>
          </w:p>
        </w:tc>
        <w:tc>
          <w:tcPr>
            <w:tcW w:w="9873" w:type="dxa"/>
          </w:tcPr>
          <w:p w:rsidR="006C18E2" w:rsidRPr="006C18E2" w:rsidRDefault="006C18E2" w:rsidP="006C18E2">
            <w:pPr>
              <w:spacing w:before="39"/>
              <w:ind w:left="64"/>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Организация сопровождения и явки выпускников на экзамены.</w:t>
            </w:r>
          </w:p>
        </w:tc>
        <w:tc>
          <w:tcPr>
            <w:tcW w:w="1380" w:type="dxa"/>
          </w:tcPr>
          <w:p w:rsidR="006C18E2" w:rsidRPr="006C18E2" w:rsidRDefault="006C18E2" w:rsidP="006C18E2">
            <w:pPr>
              <w:spacing w:before="39"/>
              <w:ind w:left="68"/>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Май, июнь</w:t>
            </w:r>
          </w:p>
        </w:tc>
        <w:tc>
          <w:tcPr>
            <w:tcW w:w="3015" w:type="dxa"/>
          </w:tcPr>
          <w:p w:rsidR="006C18E2" w:rsidRPr="006C18E2" w:rsidRDefault="006C18E2" w:rsidP="006C18E2">
            <w:pPr>
              <w:spacing w:before="39" w:line="253" w:lineRule="exact"/>
              <w:ind w:left="106"/>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Заместитель</w:t>
            </w:r>
          </w:p>
          <w:p w:rsidR="006C18E2" w:rsidRPr="006C18E2" w:rsidRDefault="006C18E2" w:rsidP="006C18E2">
            <w:pPr>
              <w:ind w:left="106" w:right="139"/>
              <w:jc w:val="center"/>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директора по УВР, классные руководители</w:t>
            </w:r>
          </w:p>
        </w:tc>
      </w:tr>
      <w:tr w:rsidR="006C18E2" w:rsidRPr="006C18E2" w:rsidTr="00BE2036">
        <w:trPr>
          <w:trHeight w:val="594"/>
        </w:trPr>
        <w:tc>
          <w:tcPr>
            <w:tcW w:w="509" w:type="dxa"/>
          </w:tcPr>
          <w:p w:rsidR="006C18E2" w:rsidRPr="006C18E2" w:rsidRDefault="006C18E2" w:rsidP="006C18E2">
            <w:pPr>
              <w:spacing w:before="39"/>
              <w:ind w:left="45"/>
              <w:rPr>
                <w:rFonts w:ascii="Times New Roman" w:eastAsia="Times New Roman" w:hAnsi="Times New Roman" w:cs="Times New Roman"/>
              </w:rPr>
            </w:pPr>
            <w:r w:rsidRPr="006C18E2">
              <w:rPr>
                <w:rFonts w:ascii="Times New Roman" w:eastAsia="Times New Roman" w:hAnsi="Times New Roman" w:cs="Times New Roman"/>
              </w:rPr>
              <w:t>3.10</w:t>
            </w:r>
          </w:p>
        </w:tc>
        <w:tc>
          <w:tcPr>
            <w:tcW w:w="9873" w:type="dxa"/>
          </w:tcPr>
          <w:p w:rsidR="006C18E2" w:rsidRPr="006C18E2" w:rsidRDefault="006C18E2" w:rsidP="006C18E2">
            <w:pPr>
              <w:spacing w:before="39"/>
              <w:ind w:left="64"/>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Ознакомление выпускников и их родителей с результатами экзаменов в форме ОГЭ и в форме ЕГЭ</w:t>
            </w:r>
          </w:p>
        </w:tc>
        <w:tc>
          <w:tcPr>
            <w:tcW w:w="1380" w:type="dxa"/>
          </w:tcPr>
          <w:p w:rsidR="006C18E2" w:rsidRPr="006C18E2" w:rsidRDefault="006C18E2" w:rsidP="006C18E2">
            <w:pPr>
              <w:spacing w:before="39"/>
              <w:ind w:left="68"/>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Июнь</w:t>
            </w:r>
          </w:p>
        </w:tc>
        <w:tc>
          <w:tcPr>
            <w:tcW w:w="3015" w:type="dxa"/>
          </w:tcPr>
          <w:p w:rsidR="006C18E2" w:rsidRPr="006C18E2" w:rsidRDefault="006C18E2" w:rsidP="006C18E2">
            <w:pPr>
              <w:spacing w:before="39" w:line="252" w:lineRule="exact"/>
              <w:ind w:left="106" w:right="139"/>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Заместитель</w:t>
            </w:r>
          </w:p>
          <w:p w:rsidR="006C18E2" w:rsidRPr="006C18E2" w:rsidRDefault="006C18E2" w:rsidP="006C18E2">
            <w:pPr>
              <w:spacing w:line="252" w:lineRule="exact"/>
              <w:ind w:left="106" w:right="138"/>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директора по УВР</w:t>
            </w:r>
          </w:p>
        </w:tc>
      </w:tr>
      <w:tr w:rsidR="006C18E2" w:rsidRPr="006C18E2" w:rsidTr="00BE2036">
        <w:trPr>
          <w:trHeight w:val="342"/>
        </w:trPr>
        <w:tc>
          <w:tcPr>
            <w:tcW w:w="14777" w:type="dxa"/>
            <w:gridSpan w:val="4"/>
          </w:tcPr>
          <w:p w:rsidR="006C18E2" w:rsidRPr="006C18E2" w:rsidRDefault="006C18E2" w:rsidP="006C18E2">
            <w:pPr>
              <w:spacing w:before="44"/>
              <w:ind w:left="68" w:right="4962" w:firstLine="300"/>
              <w:jc w:val="center"/>
              <w:rPr>
                <w:rFonts w:ascii="Times New Roman" w:eastAsia="Times New Roman" w:hAnsi="Times New Roman" w:cs="Times New Roman"/>
                <w:b/>
              </w:rPr>
            </w:pPr>
            <w:r w:rsidRPr="006C18E2">
              <w:rPr>
                <w:rFonts w:ascii="Times New Roman" w:eastAsia="Times New Roman" w:hAnsi="Times New Roman" w:cs="Times New Roman"/>
                <w:b/>
              </w:rPr>
              <w:t>Раздел 4. Информационное обеспечение</w:t>
            </w:r>
          </w:p>
        </w:tc>
      </w:tr>
      <w:tr w:rsidR="006C18E2" w:rsidRPr="006C18E2" w:rsidTr="00BE2036">
        <w:trPr>
          <w:trHeight w:val="849"/>
        </w:trPr>
        <w:tc>
          <w:tcPr>
            <w:tcW w:w="509" w:type="dxa"/>
          </w:tcPr>
          <w:p w:rsidR="006C18E2" w:rsidRPr="006C18E2" w:rsidRDefault="006C18E2" w:rsidP="006C18E2">
            <w:pPr>
              <w:spacing w:before="39"/>
              <w:ind w:left="45"/>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4.1</w:t>
            </w:r>
          </w:p>
        </w:tc>
        <w:tc>
          <w:tcPr>
            <w:tcW w:w="9873" w:type="dxa"/>
          </w:tcPr>
          <w:p w:rsidR="006C18E2" w:rsidRPr="006C18E2" w:rsidRDefault="006C18E2" w:rsidP="006C18E2">
            <w:pPr>
              <w:spacing w:before="39"/>
              <w:ind w:left="2" w:right="400"/>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 xml:space="preserve">Оформление информационных стендов (в кабинетах) с отражением нормативно-правовой базы проведения государственной итоговой аттестации выпускников 9 и 11 классов </w:t>
            </w:r>
          </w:p>
        </w:tc>
        <w:tc>
          <w:tcPr>
            <w:tcW w:w="1380" w:type="dxa"/>
          </w:tcPr>
          <w:p w:rsidR="006C18E2" w:rsidRPr="006C18E2" w:rsidRDefault="006C18E2" w:rsidP="006C18E2">
            <w:pPr>
              <w:spacing w:before="39"/>
              <w:ind w:left="68"/>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Октябрь, март</w:t>
            </w:r>
          </w:p>
        </w:tc>
        <w:tc>
          <w:tcPr>
            <w:tcW w:w="3015" w:type="dxa"/>
          </w:tcPr>
          <w:p w:rsidR="006C18E2" w:rsidRPr="006C18E2" w:rsidRDefault="006C18E2" w:rsidP="006C18E2">
            <w:pPr>
              <w:spacing w:before="39"/>
              <w:ind w:left="159" w:right="139"/>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Заместитель</w:t>
            </w:r>
          </w:p>
          <w:p w:rsidR="006C18E2" w:rsidRPr="006C18E2" w:rsidRDefault="006C18E2" w:rsidP="006C18E2">
            <w:pPr>
              <w:spacing w:before="1"/>
              <w:ind w:left="160" w:right="137"/>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директора по УВР</w:t>
            </w:r>
          </w:p>
        </w:tc>
      </w:tr>
    </w:tbl>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sz w:val="24"/>
          <w:szCs w:val="24"/>
          <w:lang w:val="en-US"/>
        </w:rPr>
        <w:sectPr w:rsidR="006C18E2" w:rsidRPr="006C18E2">
          <w:pgSz w:w="16850" w:h="11910" w:orient="landscape"/>
          <w:pgMar w:top="900" w:right="460" w:bottom="280" w:left="440" w:header="720" w:footer="720" w:gutter="0"/>
          <w:cols w:space="720"/>
        </w:sectPr>
      </w:pPr>
    </w:p>
    <w:tbl>
      <w:tblPr>
        <w:tblStyle w:val="TableNormal"/>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9916"/>
        <w:gridCol w:w="1380"/>
        <w:gridCol w:w="3015"/>
      </w:tblGrid>
      <w:tr w:rsidR="006C18E2" w:rsidRPr="006C18E2" w:rsidTr="00BE2036">
        <w:trPr>
          <w:trHeight w:val="597"/>
        </w:trPr>
        <w:tc>
          <w:tcPr>
            <w:tcW w:w="466" w:type="dxa"/>
          </w:tcPr>
          <w:p w:rsidR="006C18E2" w:rsidRPr="006C18E2" w:rsidRDefault="006C18E2" w:rsidP="006C18E2">
            <w:pPr>
              <w:spacing w:before="39"/>
              <w:ind w:left="45"/>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lastRenderedPageBreak/>
              <w:t>4.2</w:t>
            </w:r>
          </w:p>
        </w:tc>
        <w:tc>
          <w:tcPr>
            <w:tcW w:w="9916" w:type="dxa"/>
          </w:tcPr>
          <w:p w:rsidR="006C18E2" w:rsidRPr="006C18E2" w:rsidRDefault="006C18E2" w:rsidP="006C18E2">
            <w:pPr>
              <w:spacing w:before="39"/>
              <w:ind w:left="45" w:right="437"/>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Проведение разъяснительной работы среди участников образовательного процесса о целях, формах проведения государственной итоговой аттестации выпускников 9 и 11 классов.</w:t>
            </w:r>
          </w:p>
        </w:tc>
        <w:tc>
          <w:tcPr>
            <w:tcW w:w="1380" w:type="dxa"/>
          </w:tcPr>
          <w:p w:rsidR="006C18E2" w:rsidRPr="006C18E2" w:rsidRDefault="006C18E2" w:rsidP="006C18E2">
            <w:pPr>
              <w:spacing w:before="39"/>
              <w:ind w:left="68" w:right="210"/>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в течение года</w:t>
            </w:r>
          </w:p>
        </w:tc>
        <w:tc>
          <w:tcPr>
            <w:tcW w:w="3015" w:type="dxa"/>
          </w:tcPr>
          <w:p w:rsidR="006C18E2" w:rsidRPr="006C18E2" w:rsidRDefault="006C18E2" w:rsidP="006C18E2">
            <w:pPr>
              <w:spacing w:before="39"/>
              <w:ind w:left="159" w:right="139"/>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Заместитель</w:t>
            </w:r>
          </w:p>
          <w:p w:rsidR="006C18E2" w:rsidRPr="006C18E2" w:rsidRDefault="006C18E2" w:rsidP="006C18E2">
            <w:pPr>
              <w:spacing w:before="2"/>
              <w:ind w:left="160" w:right="138"/>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директора по УВР</w:t>
            </w:r>
          </w:p>
        </w:tc>
      </w:tr>
      <w:tr w:rsidR="006C18E2" w:rsidRPr="006C18E2" w:rsidTr="00BE2036">
        <w:trPr>
          <w:trHeight w:val="1607"/>
        </w:trPr>
        <w:tc>
          <w:tcPr>
            <w:tcW w:w="466" w:type="dxa"/>
          </w:tcPr>
          <w:p w:rsidR="006C18E2" w:rsidRPr="006C18E2" w:rsidRDefault="006C18E2" w:rsidP="006C18E2">
            <w:pPr>
              <w:spacing w:before="39"/>
              <w:ind w:left="45"/>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4.3</w:t>
            </w:r>
          </w:p>
        </w:tc>
        <w:tc>
          <w:tcPr>
            <w:tcW w:w="9916" w:type="dxa"/>
          </w:tcPr>
          <w:p w:rsidR="006C18E2" w:rsidRPr="006C18E2" w:rsidRDefault="006C18E2" w:rsidP="006C18E2">
            <w:pPr>
              <w:spacing w:before="39" w:line="252" w:lineRule="exact"/>
              <w:ind w:left="45"/>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Проведение родительских собраний:</w:t>
            </w:r>
          </w:p>
          <w:p w:rsidR="006C18E2" w:rsidRPr="006C18E2" w:rsidRDefault="006C18E2" w:rsidP="00361807">
            <w:pPr>
              <w:numPr>
                <w:ilvl w:val="0"/>
                <w:numId w:val="6"/>
              </w:numPr>
              <w:tabs>
                <w:tab w:val="left" w:pos="173"/>
              </w:tabs>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нормативно-правовая база, регулирующая проведение государственной итоговой аттестации;</w:t>
            </w:r>
          </w:p>
          <w:p w:rsidR="006C18E2" w:rsidRPr="006C18E2" w:rsidRDefault="006C18E2" w:rsidP="00361807">
            <w:pPr>
              <w:numPr>
                <w:ilvl w:val="0"/>
                <w:numId w:val="6"/>
              </w:numPr>
              <w:tabs>
                <w:tab w:val="left" w:pos="173"/>
              </w:tabs>
              <w:spacing w:line="252" w:lineRule="exact"/>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подготовка обучающихся к итоговой</w:t>
            </w:r>
            <w:r w:rsidRPr="006C18E2">
              <w:rPr>
                <w:rFonts w:ascii="Times New Roman" w:eastAsia="Times New Roman" w:hAnsi="Times New Roman" w:cs="Times New Roman"/>
                <w:spacing w:val="-7"/>
                <w:sz w:val="24"/>
                <w:szCs w:val="24"/>
                <w:lang w:val="ru-RU"/>
              </w:rPr>
              <w:t xml:space="preserve"> </w:t>
            </w:r>
            <w:r w:rsidRPr="006C18E2">
              <w:rPr>
                <w:rFonts w:ascii="Times New Roman" w:eastAsia="Times New Roman" w:hAnsi="Times New Roman" w:cs="Times New Roman"/>
                <w:sz w:val="24"/>
                <w:szCs w:val="24"/>
                <w:lang w:val="ru-RU"/>
              </w:rPr>
              <w:t>аттестации,</w:t>
            </w:r>
          </w:p>
          <w:p w:rsidR="006C18E2" w:rsidRPr="006C18E2" w:rsidRDefault="006C18E2" w:rsidP="00361807">
            <w:pPr>
              <w:numPr>
                <w:ilvl w:val="0"/>
                <w:numId w:val="6"/>
              </w:numPr>
              <w:tabs>
                <w:tab w:val="left" w:pos="173"/>
              </w:tabs>
              <w:ind w:right="783"/>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проблемы профориентации и правильного выбора предметов для экзаменов в период итоговой аттестации</w:t>
            </w:r>
          </w:p>
        </w:tc>
        <w:tc>
          <w:tcPr>
            <w:tcW w:w="1380" w:type="dxa"/>
          </w:tcPr>
          <w:p w:rsidR="006C18E2" w:rsidRPr="006C18E2" w:rsidRDefault="006C18E2" w:rsidP="006C18E2">
            <w:pPr>
              <w:tabs>
                <w:tab w:val="left" w:pos="1380"/>
              </w:tabs>
              <w:spacing w:before="39"/>
              <w:ind w:left="68" w:right="36"/>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Октябрь, апрель</w:t>
            </w:r>
          </w:p>
        </w:tc>
        <w:tc>
          <w:tcPr>
            <w:tcW w:w="3015" w:type="dxa"/>
          </w:tcPr>
          <w:p w:rsidR="006C18E2" w:rsidRPr="006C18E2" w:rsidRDefault="006C18E2" w:rsidP="006C18E2">
            <w:pPr>
              <w:spacing w:before="39" w:line="252" w:lineRule="exact"/>
              <w:ind w:left="935"/>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Заместители</w:t>
            </w:r>
          </w:p>
          <w:p w:rsidR="006C18E2" w:rsidRPr="006C18E2" w:rsidRDefault="006C18E2" w:rsidP="006C18E2">
            <w:pPr>
              <w:ind w:left="160" w:right="139"/>
              <w:jc w:val="center"/>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директора по УВР, классные руководители, психологи</w:t>
            </w:r>
          </w:p>
        </w:tc>
      </w:tr>
      <w:tr w:rsidR="006C18E2" w:rsidRPr="006C18E2" w:rsidTr="00BE2036">
        <w:trPr>
          <w:trHeight w:val="595"/>
        </w:trPr>
        <w:tc>
          <w:tcPr>
            <w:tcW w:w="466" w:type="dxa"/>
          </w:tcPr>
          <w:p w:rsidR="006C18E2" w:rsidRPr="006C18E2" w:rsidRDefault="006C18E2" w:rsidP="006C18E2">
            <w:pPr>
              <w:spacing w:before="40"/>
              <w:ind w:left="45"/>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4.4</w:t>
            </w:r>
          </w:p>
        </w:tc>
        <w:tc>
          <w:tcPr>
            <w:tcW w:w="9916" w:type="dxa"/>
          </w:tcPr>
          <w:p w:rsidR="006C18E2" w:rsidRPr="006C18E2" w:rsidRDefault="006C18E2" w:rsidP="006C18E2">
            <w:pPr>
              <w:spacing w:before="40"/>
              <w:ind w:left="45" w:right="186"/>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Информирование обучающихся и родителей о портале информационной поддержки ЕГЭ, размещение необходимой информации на сайте школы.</w:t>
            </w:r>
          </w:p>
        </w:tc>
        <w:tc>
          <w:tcPr>
            <w:tcW w:w="1380" w:type="dxa"/>
          </w:tcPr>
          <w:p w:rsidR="006C18E2" w:rsidRPr="006C18E2" w:rsidRDefault="006C18E2" w:rsidP="006C18E2">
            <w:pPr>
              <w:tabs>
                <w:tab w:val="left" w:pos="1380"/>
              </w:tabs>
              <w:spacing w:before="40"/>
              <w:ind w:left="68" w:right="36"/>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Ноябрь-май</w:t>
            </w:r>
          </w:p>
        </w:tc>
        <w:tc>
          <w:tcPr>
            <w:tcW w:w="3015" w:type="dxa"/>
          </w:tcPr>
          <w:p w:rsidR="006C18E2" w:rsidRPr="006C18E2" w:rsidRDefault="006C18E2" w:rsidP="006C18E2">
            <w:pPr>
              <w:spacing w:before="40" w:line="252" w:lineRule="exact"/>
              <w:ind w:left="159" w:right="139"/>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Заместитель</w:t>
            </w:r>
          </w:p>
          <w:p w:rsidR="006C18E2" w:rsidRPr="006C18E2" w:rsidRDefault="006C18E2" w:rsidP="006C18E2">
            <w:pPr>
              <w:spacing w:line="252" w:lineRule="exact"/>
              <w:ind w:left="160" w:right="138"/>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директора по УВР</w:t>
            </w:r>
          </w:p>
        </w:tc>
      </w:tr>
      <w:tr w:rsidR="006C18E2" w:rsidRPr="006C18E2" w:rsidTr="00BE2036">
        <w:trPr>
          <w:trHeight w:val="597"/>
        </w:trPr>
        <w:tc>
          <w:tcPr>
            <w:tcW w:w="466" w:type="dxa"/>
          </w:tcPr>
          <w:p w:rsidR="006C18E2" w:rsidRPr="006C18E2" w:rsidRDefault="006C18E2" w:rsidP="006C18E2">
            <w:pPr>
              <w:spacing w:before="39"/>
              <w:ind w:left="45"/>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4.5</w:t>
            </w:r>
          </w:p>
        </w:tc>
        <w:tc>
          <w:tcPr>
            <w:tcW w:w="9916" w:type="dxa"/>
          </w:tcPr>
          <w:p w:rsidR="006C18E2" w:rsidRPr="006C18E2" w:rsidRDefault="006C18E2" w:rsidP="008176AD">
            <w:pPr>
              <w:spacing w:before="39"/>
              <w:ind w:left="45" w:right="19"/>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Формирование отчетов по результатам ГИА в 20</w:t>
            </w:r>
            <w:r w:rsidR="008176AD">
              <w:rPr>
                <w:rFonts w:ascii="Times New Roman" w:eastAsia="Times New Roman" w:hAnsi="Times New Roman" w:cs="Times New Roman"/>
                <w:sz w:val="24"/>
                <w:szCs w:val="24"/>
                <w:lang w:val="ru-RU"/>
              </w:rPr>
              <w:t>20</w:t>
            </w:r>
            <w:r w:rsidRPr="006C18E2">
              <w:rPr>
                <w:rFonts w:ascii="Times New Roman" w:eastAsia="Times New Roman" w:hAnsi="Times New Roman" w:cs="Times New Roman"/>
                <w:sz w:val="24"/>
                <w:szCs w:val="24"/>
                <w:lang w:val="ru-RU"/>
              </w:rPr>
              <w:t>-202</w:t>
            </w:r>
            <w:r w:rsidR="008176AD">
              <w:rPr>
                <w:rFonts w:ascii="Times New Roman" w:eastAsia="Times New Roman" w:hAnsi="Times New Roman" w:cs="Times New Roman"/>
                <w:sz w:val="24"/>
                <w:szCs w:val="24"/>
                <w:lang w:val="ru-RU"/>
              </w:rPr>
              <w:t>1</w:t>
            </w:r>
            <w:r w:rsidRPr="006C18E2">
              <w:rPr>
                <w:rFonts w:ascii="Times New Roman" w:eastAsia="Times New Roman" w:hAnsi="Times New Roman" w:cs="Times New Roman"/>
                <w:sz w:val="24"/>
                <w:szCs w:val="24"/>
                <w:lang w:val="ru-RU"/>
              </w:rPr>
              <w:t xml:space="preserve"> учебном году, отражение данного направления в публичном докладе</w:t>
            </w:r>
          </w:p>
        </w:tc>
        <w:tc>
          <w:tcPr>
            <w:tcW w:w="1380" w:type="dxa"/>
          </w:tcPr>
          <w:p w:rsidR="006C18E2" w:rsidRPr="006C18E2" w:rsidRDefault="006C18E2" w:rsidP="006C18E2">
            <w:pPr>
              <w:tabs>
                <w:tab w:val="left" w:pos="1380"/>
              </w:tabs>
              <w:spacing w:before="39"/>
              <w:ind w:left="68" w:right="36"/>
              <w:jc w:val="center"/>
              <w:rPr>
                <w:rFonts w:ascii="Times New Roman" w:eastAsia="Times New Roman" w:hAnsi="Times New Roman" w:cs="Times New Roman"/>
                <w:sz w:val="24"/>
                <w:szCs w:val="24"/>
              </w:rPr>
            </w:pPr>
            <w:r w:rsidRPr="006C18E2">
              <w:rPr>
                <w:rFonts w:ascii="Times New Roman" w:eastAsia="Times New Roman" w:hAnsi="Times New Roman" w:cs="Times New Roman"/>
                <w:sz w:val="24"/>
                <w:szCs w:val="24"/>
              </w:rPr>
              <w:t>Июнь-июль</w:t>
            </w:r>
          </w:p>
        </w:tc>
        <w:tc>
          <w:tcPr>
            <w:tcW w:w="3015" w:type="dxa"/>
          </w:tcPr>
          <w:p w:rsidR="006C18E2" w:rsidRPr="006C18E2" w:rsidRDefault="006C18E2" w:rsidP="006C18E2">
            <w:pPr>
              <w:spacing w:before="39"/>
              <w:ind w:left="106" w:right="401"/>
              <w:rPr>
                <w:rFonts w:ascii="Times New Roman" w:eastAsia="Times New Roman" w:hAnsi="Times New Roman" w:cs="Times New Roman"/>
                <w:sz w:val="24"/>
                <w:szCs w:val="24"/>
                <w:lang w:val="ru-RU"/>
              </w:rPr>
            </w:pPr>
            <w:r w:rsidRPr="006C18E2">
              <w:rPr>
                <w:rFonts w:ascii="Times New Roman" w:eastAsia="Times New Roman" w:hAnsi="Times New Roman" w:cs="Times New Roman"/>
                <w:sz w:val="24"/>
                <w:szCs w:val="24"/>
                <w:lang w:val="ru-RU"/>
              </w:rPr>
              <w:t>Директор, заместитель директора по УВР</w:t>
            </w:r>
          </w:p>
        </w:tc>
      </w:tr>
    </w:tbl>
    <w:p w:rsidR="006C18E2" w:rsidRPr="006C18E2" w:rsidRDefault="006C18E2" w:rsidP="006C18E2">
      <w:pPr>
        <w:widowControl w:val="0"/>
        <w:autoSpaceDE w:val="0"/>
        <w:autoSpaceDN w:val="0"/>
        <w:spacing w:after="0" w:line="240" w:lineRule="auto"/>
        <w:rPr>
          <w:rFonts w:ascii="Times New Roman" w:eastAsia="Times New Roman" w:hAnsi="Times New Roman" w:cs="Times New Roman"/>
          <w:b/>
          <w:sz w:val="20"/>
          <w:szCs w:val="24"/>
        </w:rPr>
      </w:pPr>
    </w:p>
    <w:p w:rsidR="006C18E2" w:rsidRPr="006C18E2" w:rsidRDefault="006C18E2" w:rsidP="006C18E2">
      <w:pPr>
        <w:widowControl w:val="0"/>
        <w:tabs>
          <w:tab w:val="left" w:pos="6506"/>
          <w:tab w:val="left" w:pos="6507"/>
        </w:tabs>
        <w:autoSpaceDE w:val="0"/>
        <w:autoSpaceDN w:val="0"/>
        <w:spacing w:before="1" w:after="0" w:line="272" w:lineRule="exact"/>
        <w:ind w:left="2178"/>
        <w:jc w:val="center"/>
        <w:rPr>
          <w:rFonts w:ascii="Times New Roman" w:eastAsia="Times New Roman" w:hAnsi="Times New Roman" w:cs="Times New Roman"/>
          <w:b/>
          <w:sz w:val="24"/>
        </w:rPr>
      </w:pPr>
      <w:r w:rsidRPr="006C18E2">
        <w:rPr>
          <w:rFonts w:ascii="Times New Roman" w:eastAsia="Times New Roman" w:hAnsi="Times New Roman" w:cs="Times New Roman"/>
          <w:b/>
          <w:sz w:val="24"/>
        </w:rPr>
        <w:t>План работы по информатизации.</w:t>
      </w:r>
    </w:p>
    <w:p w:rsidR="006C18E2" w:rsidRPr="006C18E2" w:rsidRDefault="006C18E2" w:rsidP="006C18E2">
      <w:pPr>
        <w:widowControl w:val="0"/>
        <w:autoSpaceDE w:val="0"/>
        <w:autoSpaceDN w:val="0"/>
        <w:spacing w:after="0" w:line="240" w:lineRule="auto"/>
        <w:ind w:left="359" w:right="2847" w:firstLine="720"/>
        <w:rPr>
          <w:rFonts w:ascii="Times New Roman" w:eastAsia="Times New Roman" w:hAnsi="Times New Roman" w:cs="Times New Roman"/>
          <w:sz w:val="24"/>
          <w:szCs w:val="24"/>
        </w:rPr>
      </w:pPr>
      <w:r w:rsidRPr="006C18E2">
        <w:rPr>
          <w:rFonts w:ascii="Times New Roman" w:eastAsia="Times New Roman" w:hAnsi="Times New Roman" w:cs="Times New Roman"/>
          <w:b/>
          <w:sz w:val="24"/>
          <w:szCs w:val="24"/>
        </w:rPr>
        <w:t xml:space="preserve">Задача: </w:t>
      </w:r>
      <w:r w:rsidRPr="006C18E2">
        <w:rPr>
          <w:rFonts w:ascii="Times New Roman" w:eastAsia="Times New Roman" w:hAnsi="Times New Roman" w:cs="Times New Roman"/>
          <w:sz w:val="24"/>
          <w:szCs w:val="24"/>
        </w:rPr>
        <w:t>Повышение качества образовательной и профессиональной подготовки в области применения современных информационных технологий</w:t>
      </w: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
        <w:gridCol w:w="9865"/>
        <w:gridCol w:w="1417"/>
        <w:gridCol w:w="2977"/>
      </w:tblGrid>
      <w:tr w:rsidR="006C18E2" w:rsidRPr="006C18E2" w:rsidTr="00BE2036">
        <w:trPr>
          <w:trHeight w:val="275"/>
        </w:trPr>
        <w:tc>
          <w:tcPr>
            <w:tcW w:w="521" w:type="dxa"/>
          </w:tcPr>
          <w:p w:rsidR="006C18E2" w:rsidRPr="006C18E2" w:rsidRDefault="006C18E2" w:rsidP="006C18E2">
            <w:pPr>
              <w:spacing w:line="256" w:lineRule="exact"/>
              <w:ind w:left="174"/>
              <w:rPr>
                <w:rFonts w:ascii="Times New Roman" w:eastAsia="Times New Roman" w:hAnsi="Times New Roman" w:cs="Times New Roman"/>
                <w:sz w:val="24"/>
              </w:rPr>
            </w:pPr>
            <w:r w:rsidRPr="006C18E2">
              <w:rPr>
                <w:rFonts w:ascii="Times New Roman" w:eastAsia="Times New Roman" w:hAnsi="Times New Roman" w:cs="Times New Roman"/>
                <w:sz w:val="24"/>
              </w:rPr>
              <w:t>№</w:t>
            </w:r>
          </w:p>
        </w:tc>
        <w:tc>
          <w:tcPr>
            <w:tcW w:w="9865" w:type="dxa"/>
          </w:tcPr>
          <w:p w:rsidR="006C18E2" w:rsidRPr="006C18E2" w:rsidRDefault="006C18E2" w:rsidP="006C18E2">
            <w:pPr>
              <w:spacing w:line="256" w:lineRule="exact"/>
              <w:ind w:left="2765" w:right="2753"/>
              <w:jc w:val="center"/>
              <w:rPr>
                <w:rFonts w:ascii="Times New Roman" w:eastAsia="Times New Roman" w:hAnsi="Times New Roman" w:cs="Times New Roman"/>
                <w:sz w:val="24"/>
              </w:rPr>
            </w:pPr>
            <w:r w:rsidRPr="006C18E2">
              <w:rPr>
                <w:rFonts w:ascii="Times New Roman" w:eastAsia="Times New Roman" w:hAnsi="Times New Roman" w:cs="Times New Roman"/>
                <w:sz w:val="24"/>
              </w:rPr>
              <w:t>Мероприятия</w:t>
            </w:r>
          </w:p>
        </w:tc>
        <w:tc>
          <w:tcPr>
            <w:tcW w:w="1417" w:type="dxa"/>
          </w:tcPr>
          <w:p w:rsidR="006C18E2" w:rsidRPr="006C18E2" w:rsidRDefault="006C18E2" w:rsidP="006C18E2">
            <w:pPr>
              <w:spacing w:line="256" w:lineRule="exact"/>
              <w:ind w:left="415" w:right="405"/>
              <w:jc w:val="center"/>
              <w:rPr>
                <w:rFonts w:ascii="Times New Roman" w:eastAsia="Times New Roman" w:hAnsi="Times New Roman" w:cs="Times New Roman"/>
                <w:sz w:val="24"/>
              </w:rPr>
            </w:pPr>
            <w:r w:rsidRPr="006C18E2">
              <w:rPr>
                <w:rFonts w:ascii="Times New Roman" w:eastAsia="Times New Roman" w:hAnsi="Times New Roman" w:cs="Times New Roman"/>
                <w:sz w:val="24"/>
              </w:rPr>
              <w:t>Сроки</w:t>
            </w:r>
          </w:p>
        </w:tc>
        <w:tc>
          <w:tcPr>
            <w:tcW w:w="2977" w:type="dxa"/>
          </w:tcPr>
          <w:p w:rsidR="006C18E2" w:rsidRPr="006C18E2" w:rsidRDefault="006C18E2" w:rsidP="006C18E2">
            <w:pPr>
              <w:spacing w:line="256" w:lineRule="exact"/>
              <w:ind w:left="847"/>
              <w:rPr>
                <w:rFonts w:ascii="Times New Roman" w:eastAsia="Times New Roman" w:hAnsi="Times New Roman" w:cs="Times New Roman"/>
                <w:sz w:val="24"/>
              </w:rPr>
            </w:pPr>
            <w:r w:rsidRPr="006C18E2">
              <w:rPr>
                <w:rFonts w:ascii="Times New Roman" w:eastAsia="Times New Roman" w:hAnsi="Times New Roman" w:cs="Times New Roman"/>
                <w:sz w:val="24"/>
              </w:rPr>
              <w:t>Ответственные</w:t>
            </w:r>
          </w:p>
        </w:tc>
      </w:tr>
      <w:tr w:rsidR="006C18E2" w:rsidRPr="006C18E2" w:rsidTr="00BE2036">
        <w:trPr>
          <w:gridAfter w:val="3"/>
          <w:wAfter w:w="14259" w:type="dxa"/>
          <w:trHeight w:val="275"/>
        </w:trPr>
        <w:tc>
          <w:tcPr>
            <w:tcW w:w="521" w:type="dxa"/>
          </w:tcPr>
          <w:p w:rsidR="006C18E2" w:rsidRPr="006C18E2" w:rsidRDefault="006C18E2" w:rsidP="006C18E2">
            <w:pPr>
              <w:rPr>
                <w:rFonts w:ascii="Times New Roman" w:eastAsia="Times New Roman" w:hAnsi="Times New Roman" w:cs="Times New Roman"/>
                <w:sz w:val="20"/>
              </w:rPr>
            </w:pPr>
          </w:p>
        </w:tc>
      </w:tr>
      <w:tr w:rsidR="006C18E2" w:rsidRPr="006C18E2" w:rsidTr="00BE2036">
        <w:trPr>
          <w:trHeight w:val="1510"/>
        </w:trPr>
        <w:tc>
          <w:tcPr>
            <w:tcW w:w="521" w:type="dxa"/>
          </w:tcPr>
          <w:p w:rsidR="006C18E2" w:rsidRPr="006C18E2" w:rsidRDefault="006C18E2" w:rsidP="006C18E2">
            <w:pPr>
              <w:spacing w:line="270" w:lineRule="exact"/>
              <w:ind w:left="165"/>
              <w:rPr>
                <w:rFonts w:ascii="Times New Roman" w:eastAsia="Times New Roman" w:hAnsi="Times New Roman" w:cs="Times New Roman"/>
                <w:sz w:val="24"/>
              </w:rPr>
            </w:pPr>
            <w:r w:rsidRPr="006C18E2">
              <w:rPr>
                <w:rFonts w:ascii="Times New Roman" w:eastAsia="Times New Roman" w:hAnsi="Times New Roman" w:cs="Times New Roman"/>
                <w:sz w:val="24"/>
              </w:rPr>
              <w:t>1.</w:t>
            </w:r>
          </w:p>
        </w:tc>
        <w:tc>
          <w:tcPr>
            <w:tcW w:w="9865" w:type="dxa"/>
          </w:tcPr>
          <w:p w:rsidR="006C18E2" w:rsidRPr="006C18E2" w:rsidRDefault="006C18E2" w:rsidP="006C18E2">
            <w:pPr>
              <w:ind w:left="107"/>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Мероприятия по повышению квалификации педагогов в области ИКТ:</w:t>
            </w:r>
          </w:p>
          <w:p w:rsidR="006C18E2" w:rsidRPr="006C18E2" w:rsidRDefault="006C18E2" w:rsidP="00361807">
            <w:pPr>
              <w:numPr>
                <w:ilvl w:val="0"/>
                <w:numId w:val="5"/>
              </w:numPr>
              <w:tabs>
                <w:tab w:val="left" w:pos="827"/>
                <w:tab w:val="left" w:pos="828"/>
              </w:tabs>
              <w:ind w:right="45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 xml:space="preserve">Поддержка использования учителями сети Интернет и доступного парка компьютеров для подготовки и проведения уроков </w:t>
            </w:r>
          </w:p>
          <w:p w:rsidR="006C18E2" w:rsidRPr="006C18E2" w:rsidRDefault="006C18E2" w:rsidP="00361807">
            <w:pPr>
              <w:numPr>
                <w:ilvl w:val="0"/>
                <w:numId w:val="5"/>
              </w:numPr>
              <w:tabs>
                <w:tab w:val="left" w:pos="827"/>
                <w:tab w:val="left" w:pos="828"/>
              </w:tabs>
              <w:spacing w:line="237" w:lineRule="auto"/>
              <w:ind w:right="1202"/>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Техническая помощь педагогам при</w:t>
            </w:r>
            <w:r w:rsidRPr="006C18E2">
              <w:rPr>
                <w:rFonts w:ascii="Times New Roman" w:eastAsia="Times New Roman" w:hAnsi="Times New Roman" w:cs="Times New Roman"/>
                <w:spacing w:val="-15"/>
                <w:sz w:val="24"/>
                <w:lang w:val="ru-RU"/>
              </w:rPr>
              <w:t xml:space="preserve"> </w:t>
            </w:r>
            <w:r w:rsidRPr="006C18E2">
              <w:rPr>
                <w:rFonts w:ascii="Times New Roman" w:eastAsia="Times New Roman" w:hAnsi="Times New Roman" w:cs="Times New Roman"/>
                <w:sz w:val="24"/>
                <w:lang w:val="ru-RU"/>
              </w:rPr>
              <w:t>подготовке конкурсной</w:t>
            </w:r>
            <w:r w:rsidRPr="006C18E2">
              <w:rPr>
                <w:rFonts w:ascii="Times New Roman" w:eastAsia="Times New Roman" w:hAnsi="Times New Roman" w:cs="Times New Roman"/>
                <w:spacing w:val="-1"/>
                <w:sz w:val="24"/>
                <w:lang w:val="ru-RU"/>
              </w:rPr>
              <w:t xml:space="preserve"> </w:t>
            </w:r>
            <w:r w:rsidRPr="006C18E2">
              <w:rPr>
                <w:rFonts w:ascii="Times New Roman" w:eastAsia="Times New Roman" w:hAnsi="Times New Roman" w:cs="Times New Roman"/>
                <w:sz w:val="24"/>
                <w:lang w:val="ru-RU"/>
              </w:rPr>
              <w:t>документации;</w:t>
            </w:r>
          </w:p>
        </w:tc>
        <w:tc>
          <w:tcPr>
            <w:tcW w:w="1417" w:type="dxa"/>
          </w:tcPr>
          <w:p w:rsidR="006C18E2" w:rsidRPr="006C18E2" w:rsidRDefault="006C18E2" w:rsidP="006C18E2">
            <w:pPr>
              <w:ind w:right="410"/>
              <w:rPr>
                <w:rFonts w:ascii="Times New Roman" w:eastAsia="Times New Roman" w:hAnsi="Times New Roman" w:cs="Times New Roman"/>
                <w:sz w:val="24"/>
              </w:rPr>
            </w:pPr>
            <w:r w:rsidRPr="006C18E2">
              <w:rPr>
                <w:rFonts w:ascii="Times New Roman" w:eastAsia="Times New Roman" w:hAnsi="Times New Roman" w:cs="Times New Roman"/>
                <w:sz w:val="24"/>
              </w:rPr>
              <w:t>в течение года</w:t>
            </w:r>
          </w:p>
          <w:p w:rsidR="006C18E2" w:rsidRPr="006C18E2" w:rsidRDefault="006C18E2" w:rsidP="006C18E2">
            <w:pPr>
              <w:rPr>
                <w:rFonts w:ascii="Times New Roman" w:eastAsia="Times New Roman" w:hAnsi="Times New Roman" w:cs="Times New Roman"/>
                <w:sz w:val="26"/>
              </w:rPr>
            </w:pPr>
          </w:p>
          <w:p w:rsidR="006C18E2" w:rsidRPr="006C18E2" w:rsidRDefault="006C18E2" w:rsidP="006C18E2">
            <w:pPr>
              <w:spacing w:before="162"/>
              <w:ind w:right="410"/>
              <w:rPr>
                <w:rFonts w:ascii="Times New Roman" w:eastAsia="Times New Roman" w:hAnsi="Times New Roman" w:cs="Times New Roman"/>
                <w:sz w:val="24"/>
              </w:rPr>
            </w:pPr>
          </w:p>
        </w:tc>
        <w:tc>
          <w:tcPr>
            <w:tcW w:w="2977" w:type="dxa"/>
          </w:tcPr>
          <w:p w:rsidR="006C18E2" w:rsidRPr="006C18E2" w:rsidRDefault="006C18E2" w:rsidP="006C18E2">
            <w:pPr>
              <w:rPr>
                <w:rFonts w:ascii="Times New Roman" w:eastAsia="Times New Roman" w:hAnsi="Times New Roman" w:cs="Times New Roman"/>
                <w:sz w:val="26"/>
              </w:rPr>
            </w:pPr>
          </w:p>
          <w:p w:rsidR="006C18E2" w:rsidRPr="006C18E2" w:rsidRDefault="006C18E2" w:rsidP="006C18E2">
            <w:pPr>
              <w:spacing w:line="480" w:lineRule="auto"/>
              <w:ind w:right="179"/>
              <w:rPr>
                <w:rFonts w:ascii="Times New Roman" w:eastAsia="Times New Roman" w:hAnsi="Times New Roman" w:cs="Times New Roman"/>
                <w:sz w:val="24"/>
              </w:rPr>
            </w:pPr>
            <w:r w:rsidRPr="006C18E2">
              <w:rPr>
                <w:rFonts w:ascii="Times New Roman" w:eastAsia="Times New Roman" w:hAnsi="Times New Roman" w:cs="Times New Roman"/>
                <w:sz w:val="24"/>
              </w:rPr>
              <w:t xml:space="preserve">Педагоги </w:t>
            </w:r>
          </w:p>
          <w:p w:rsidR="006C18E2" w:rsidRPr="006C18E2" w:rsidRDefault="006C18E2" w:rsidP="006C18E2">
            <w:pPr>
              <w:spacing w:before="1"/>
              <w:ind w:left="773"/>
              <w:rPr>
                <w:rFonts w:ascii="Times New Roman" w:eastAsia="Times New Roman" w:hAnsi="Times New Roman" w:cs="Times New Roman"/>
                <w:sz w:val="24"/>
              </w:rPr>
            </w:pPr>
          </w:p>
          <w:p w:rsidR="006C18E2" w:rsidRPr="006C18E2" w:rsidRDefault="006C18E2" w:rsidP="006C18E2">
            <w:pPr>
              <w:spacing w:before="1"/>
              <w:ind w:left="773"/>
              <w:rPr>
                <w:rFonts w:ascii="Times New Roman" w:eastAsia="Times New Roman" w:hAnsi="Times New Roman" w:cs="Times New Roman"/>
                <w:sz w:val="24"/>
              </w:rPr>
            </w:pPr>
          </w:p>
        </w:tc>
      </w:tr>
      <w:tr w:rsidR="006C18E2" w:rsidRPr="006C18E2" w:rsidTr="00BE2036">
        <w:trPr>
          <w:trHeight w:val="1510"/>
        </w:trPr>
        <w:tc>
          <w:tcPr>
            <w:tcW w:w="521" w:type="dxa"/>
          </w:tcPr>
          <w:p w:rsidR="006C18E2" w:rsidRPr="006C18E2" w:rsidRDefault="006C18E2" w:rsidP="006C18E2">
            <w:pPr>
              <w:spacing w:line="248" w:lineRule="exact"/>
              <w:ind w:left="145" w:right="145"/>
              <w:jc w:val="center"/>
              <w:rPr>
                <w:rFonts w:ascii="Times New Roman" w:eastAsia="Times New Roman" w:hAnsi="Times New Roman" w:cs="Times New Roman"/>
                <w:sz w:val="24"/>
              </w:rPr>
            </w:pPr>
            <w:r w:rsidRPr="006C18E2">
              <w:rPr>
                <w:rFonts w:ascii="Times New Roman" w:eastAsia="Times New Roman" w:hAnsi="Times New Roman" w:cs="Times New Roman"/>
                <w:sz w:val="24"/>
              </w:rPr>
              <w:t>2.</w:t>
            </w:r>
          </w:p>
        </w:tc>
        <w:tc>
          <w:tcPr>
            <w:tcW w:w="9865" w:type="dxa"/>
          </w:tcPr>
          <w:p w:rsidR="006C18E2" w:rsidRPr="006C18E2" w:rsidRDefault="006C18E2" w:rsidP="006C18E2">
            <w:pPr>
              <w:spacing w:line="268"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Методическое сопровождение реализации ФГОС:</w:t>
            </w:r>
          </w:p>
          <w:p w:rsidR="006C18E2" w:rsidRPr="006C18E2" w:rsidRDefault="006C18E2" w:rsidP="00361807">
            <w:pPr>
              <w:numPr>
                <w:ilvl w:val="0"/>
                <w:numId w:val="4"/>
              </w:numPr>
              <w:tabs>
                <w:tab w:val="left" w:pos="827"/>
                <w:tab w:val="left" w:pos="828"/>
              </w:tabs>
              <w:spacing w:before="2"/>
              <w:ind w:right="505"/>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Консультация по разработке рабочих программ информационное</w:t>
            </w:r>
            <w:r w:rsidRPr="006C18E2">
              <w:rPr>
                <w:rFonts w:ascii="Times New Roman" w:eastAsia="Times New Roman" w:hAnsi="Times New Roman" w:cs="Times New Roman"/>
                <w:spacing w:val="-16"/>
                <w:sz w:val="24"/>
                <w:lang w:val="ru-RU"/>
              </w:rPr>
              <w:t xml:space="preserve"> </w:t>
            </w:r>
            <w:r w:rsidRPr="006C18E2">
              <w:rPr>
                <w:rFonts w:ascii="Times New Roman" w:eastAsia="Times New Roman" w:hAnsi="Times New Roman" w:cs="Times New Roman"/>
                <w:sz w:val="24"/>
                <w:lang w:val="ru-RU"/>
              </w:rPr>
              <w:t>сопровождение</w:t>
            </w:r>
          </w:p>
          <w:p w:rsidR="006C18E2" w:rsidRPr="006C18E2" w:rsidRDefault="006C18E2" w:rsidP="00361807">
            <w:pPr>
              <w:numPr>
                <w:ilvl w:val="0"/>
                <w:numId w:val="4"/>
              </w:numPr>
              <w:tabs>
                <w:tab w:val="left" w:pos="827"/>
                <w:tab w:val="left" w:pos="828"/>
              </w:tabs>
              <w:spacing w:before="1"/>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Методическое сопровождение УВП в 1-х</w:t>
            </w:r>
            <w:r w:rsidRPr="006C18E2">
              <w:rPr>
                <w:rFonts w:ascii="Times New Roman" w:eastAsia="Times New Roman" w:hAnsi="Times New Roman" w:cs="Times New Roman"/>
                <w:spacing w:val="-4"/>
                <w:sz w:val="24"/>
                <w:lang w:val="ru-RU"/>
              </w:rPr>
              <w:t xml:space="preserve"> </w:t>
            </w:r>
            <w:r w:rsidRPr="006C18E2">
              <w:rPr>
                <w:rFonts w:ascii="Times New Roman" w:eastAsia="Times New Roman" w:hAnsi="Times New Roman" w:cs="Times New Roman"/>
                <w:sz w:val="24"/>
                <w:lang w:val="ru-RU"/>
              </w:rPr>
              <w:t>классах</w:t>
            </w:r>
          </w:p>
        </w:tc>
        <w:tc>
          <w:tcPr>
            <w:tcW w:w="1417" w:type="dxa"/>
          </w:tcPr>
          <w:p w:rsidR="006C18E2" w:rsidRPr="006C18E2" w:rsidRDefault="006C18E2" w:rsidP="006C18E2">
            <w:pPr>
              <w:rPr>
                <w:rFonts w:ascii="Times New Roman" w:eastAsia="Times New Roman" w:hAnsi="Times New Roman" w:cs="Times New Roman"/>
                <w:sz w:val="18"/>
              </w:rPr>
            </w:pPr>
            <w:r w:rsidRPr="006C18E2">
              <w:rPr>
                <w:rFonts w:ascii="Times New Roman" w:eastAsia="Times New Roman" w:hAnsi="Times New Roman" w:cs="Times New Roman"/>
                <w:sz w:val="24"/>
              </w:rPr>
              <w:t>В течение года</w:t>
            </w:r>
          </w:p>
        </w:tc>
        <w:tc>
          <w:tcPr>
            <w:tcW w:w="2977" w:type="dxa"/>
          </w:tcPr>
          <w:p w:rsidR="006C18E2" w:rsidRPr="006C18E2" w:rsidRDefault="006C18E2" w:rsidP="006C18E2">
            <w:pPr>
              <w:spacing w:line="243" w:lineRule="exact"/>
              <w:ind w:left="422" w:right="412"/>
              <w:jc w:val="center"/>
              <w:rPr>
                <w:rFonts w:ascii="Times New Roman" w:eastAsia="Times New Roman" w:hAnsi="Times New Roman" w:cs="Times New Roman"/>
              </w:rPr>
            </w:pPr>
            <w:r w:rsidRPr="006C18E2">
              <w:rPr>
                <w:rFonts w:ascii="Times New Roman" w:eastAsia="Times New Roman" w:hAnsi="Times New Roman" w:cs="Times New Roman"/>
              </w:rPr>
              <w:t>Заместитель директора по УВР</w:t>
            </w:r>
          </w:p>
          <w:p w:rsidR="006C18E2" w:rsidRPr="006C18E2" w:rsidRDefault="006C18E2" w:rsidP="006C18E2">
            <w:pPr>
              <w:spacing w:line="225" w:lineRule="exact"/>
              <w:ind w:left="422" w:right="401"/>
              <w:jc w:val="center"/>
              <w:rPr>
                <w:rFonts w:ascii="Times New Roman" w:eastAsia="Times New Roman" w:hAnsi="Times New Roman" w:cs="Times New Roman"/>
              </w:rPr>
            </w:pPr>
          </w:p>
        </w:tc>
      </w:tr>
    </w:tbl>
    <w:p w:rsidR="006C18E2" w:rsidRPr="006C18E2" w:rsidRDefault="006C18E2" w:rsidP="00BF19D7">
      <w:pPr>
        <w:widowControl w:val="0"/>
        <w:autoSpaceDE w:val="0"/>
        <w:autoSpaceDN w:val="0"/>
        <w:spacing w:after="0" w:line="240" w:lineRule="auto"/>
        <w:rPr>
          <w:rFonts w:ascii="Times New Roman" w:eastAsia="Times New Roman" w:hAnsi="Times New Roman" w:cs="Times New Roman"/>
          <w:b/>
        </w:rPr>
        <w:sectPr w:rsidR="006C18E2" w:rsidRPr="006C18E2">
          <w:pgSz w:w="16850" w:h="11910" w:orient="landscape"/>
          <w:pgMar w:top="900" w:right="460" w:bottom="280" w:left="440" w:header="720" w:footer="720" w:gutter="0"/>
          <w:cols w:space="720"/>
        </w:sectPr>
      </w:pPr>
    </w:p>
    <w:p w:rsidR="006C18E2" w:rsidRPr="006C18E2" w:rsidRDefault="006C18E2" w:rsidP="006C18E2">
      <w:pPr>
        <w:widowControl w:val="0"/>
        <w:autoSpaceDE w:val="0"/>
        <w:autoSpaceDN w:val="0"/>
        <w:spacing w:after="0" w:line="240" w:lineRule="auto"/>
        <w:rPr>
          <w:rFonts w:ascii="Times New Roman" w:eastAsia="Times New Roman" w:hAnsi="Times New Roman" w:cs="Times New Roman"/>
          <w:b/>
          <w:sz w:val="20"/>
        </w:rPr>
        <w:sectPr w:rsidR="006C18E2" w:rsidRPr="006C18E2">
          <w:pgSz w:w="16850" w:h="11910" w:orient="landscape"/>
          <w:pgMar w:top="900" w:right="460" w:bottom="280" w:left="440" w:header="720" w:footer="720" w:gutter="0"/>
          <w:cols w:space="720"/>
        </w:sectPr>
      </w:pPr>
    </w:p>
    <w:p w:rsidR="006C18E2" w:rsidRPr="006C18E2" w:rsidRDefault="006C18E2" w:rsidP="006C18E2">
      <w:pPr>
        <w:widowControl w:val="0"/>
        <w:tabs>
          <w:tab w:val="left" w:pos="6873"/>
          <w:tab w:val="left" w:pos="6874"/>
        </w:tabs>
        <w:autoSpaceDE w:val="0"/>
        <w:autoSpaceDN w:val="0"/>
        <w:spacing w:before="90" w:after="0" w:line="274" w:lineRule="exact"/>
        <w:rPr>
          <w:rFonts w:ascii="Times New Roman" w:eastAsia="Times New Roman" w:hAnsi="Times New Roman" w:cs="Times New Roman"/>
          <w:b/>
          <w:sz w:val="24"/>
        </w:rPr>
      </w:pPr>
      <w:r w:rsidRPr="006C18E2">
        <w:rPr>
          <w:rFonts w:ascii="Times New Roman" w:eastAsia="Times New Roman" w:hAnsi="Times New Roman" w:cs="Times New Roman"/>
          <w:b/>
          <w:sz w:val="24"/>
        </w:rPr>
        <w:lastRenderedPageBreak/>
        <w:t>План методической работы</w:t>
      </w:r>
    </w:p>
    <w:p w:rsidR="006C18E2" w:rsidRPr="006C18E2" w:rsidRDefault="006C18E2" w:rsidP="006C18E2">
      <w:pPr>
        <w:widowControl w:val="0"/>
        <w:autoSpaceDE w:val="0"/>
        <w:autoSpaceDN w:val="0"/>
        <w:spacing w:after="0" w:line="240" w:lineRule="auto"/>
        <w:ind w:left="359" w:right="1750" w:firstLine="720"/>
        <w:rPr>
          <w:rFonts w:ascii="Times New Roman" w:eastAsia="Times New Roman" w:hAnsi="Times New Roman" w:cs="Times New Roman"/>
          <w:sz w:val="24"/>
          <w:szCs w:val="24"/>
        </w:rPr>
      </w:pPr>
      <w:r w:rsidRPr="006C18E2">
        <w:rPr>
          <w:rFonts w:ascii="Times New Roman" w:eastAsia="Times New Roman" w:hAnsi="Times New Roman" w:cs="Times New Roman"/>
          <w:b/>
          <w:sz w:val="24"/>
          <w:szCs w:val="24"/>
        </w:rPr>
        <w:t xml:space="preserve">Методическая тема: </w:t>
      </w:r>
      <w:r w:rsidR="008176AD" w:rsidRPr="008176AD">
        <w:rPr>
          <w:rFonts w:ascii="Times New Roman" w:eastAsia="Times New Roman" w:hAnsi="Times New Roman" w:cs="Times New Roman"/>
          <w:sz w:val="24"/>
          <w:szCs w:val="24"/>
        </w:rPr>
        <w:t>Совершенствование качества образования, обновление содержания и педагогических технологий в условиях реализации ФГОС</w:t>
      </w:r>
      <w:r w:rsidRPr="006C18E2">
        <w:rPr>
          <w:rFonts w:ascii="Times New Roman" w:eastAsia="Times New Roman" w:hAnsi="Times New Roman" w:cs="Times New Roman"/>
          <w:sz w:val="24"/>
          <w:szCs w:val="24"/>
        </w:rPr>
        <w:t>.</w:t>
      </w:r>
    </w:p>
    <w:p w:rsidR="006C18E2" w:rsidRPr="006C18E2" w:rsidRDefault="006C18E2" w:rsidP="006C18E2">
      <w:pPr>
        <w:widowControl w:val="0"/>
        <w:autoSpaceDE w:val="0"/>
        <w:autoSpaceDN w:val="0"/>
        <w:spacing w:after="0" w:line="240" w:lineRule="auto"/>
        <w:ind w:left="359" w:right="1616" w:firstLine="720"/>
        <w:rPr>
          <w:rFonts w:ascii="Times New Roman" w:eastAsia="Times New Roman" w:hAnsi="Times New Roman" w:cs="Times New Roman"/>
          <w:sz w:val="24"/>
          <w:szCs w:val="24"/>
        </w:rPr>
      </w:pPr>
      <w:r w:rsidRPr="006C18E2">
        <w:rPr>
          <w:rFonts w:ascii="Times New Roman" w:eastAsia="Times New Roman" w:hAnsi="Times New Roman" w:cs="Times New Roman"/>
          <w:b/>
          <w:sz w:val="24"/>
          <w:szCs w:val="24"/>
        </w:rPr>
        <w:t xml:space="preserve">Цель: </w:t>
      </w:r>
      <w:r w:rsidR="008176AD" w:rsidRPr="008176AD">
        <w:rPr>
          <w:rFonts w:ascii="Times New Roman" w:eastAsia="Times New Roman" w:hAnsi="Times New Roman" w:cs="Times New Roman"/>
          <w:sz w:val="24"/>
          <w:szCs w:val="24"/>
        </w:rPr>
        <w:t>повышение качества образования через непрерывное  развитие учительского потенциала,  повышение уровня профессионального мастерства и профессиональной компетентности педагогов   для успешной реализации ФГОС второго поколения и воспитания  личности, подготовленной  к жизни в высокотехнологичном, конкурентном мире</w:t>
      </w:r>
    </w:p>
    <w:p w:rsidR="006C18E2" w:rsidRPr="006C18E2" w:rsidRDefault="006C18E2" w:rsidP="006C18E2">
      <w:pPr>
        <w:widowControl w:val="0"/>
        <w:autoSpaceDE w:val="0"/>
        <w:autoSpaceDN w:val="0"/>
        <w:spacing w:before="3" w:after="0" w:line="274" w:lineRule="exact"/>
        <w:ind w:left="1079"/>
        <w:outlineLvl w:val="1"/>
        <w:rPr>
          <w:rFonts w:ascii="Times New Roman" w:eastAsia="Times New Roman" w:hAnsi="Times New Roman" w:cs="Times New Roman"/>
          <w:b/>
          <w:bCs/>
          <w:sz w:val="24"/>
          <w:szCs w:val="24"/>
        </w:rPr>
      </w:pPr>
      <w:r w:rsidRPr="006C18E2">
        <w:rPr>
          <w:rFonts w:ascii="Times New Roman" w:eastAsia="Times New Roman" w:hAnsi="Times New Roman" w:cs="Times New Roman"/>
          <w:b/>
          <w:bCs/>
          <w:sz w:val="24"/>
          <w:szCs w:val="24"/>
        </w:rPr>
        <w:t>Задачи:</w:t>
      </w:r>
    </w:p>
    <w:p w:rsidR="008176AD" w:rsidRPr="008176AD" w:rsidRDefault="008176AD" w:rsidP="00361807">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sidRPr="008176AD">
        <w:rPr>
          <w:rFonts w:ascii="Times New Roman" w:eastAsia="Times New Roman" w:hAnsi="Times New Roman" w:cs="Times New Roman"/>
          <w:sz w:val="24"/>
          <w:szCs w:val="24"/>
        </w:rPr>
        <w:t>Совершенствовать условия  для реализации ФГОС  НОО, ООО, СОО.</w:t>
      </w:r>
    </w:p>
    <w:p w:rsidR="008176AD" w:rsidRPr="008176AD" w:rsidRDefault="008176AD" w:rsidP="00361807">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sidRPr="008176AD">
        <w:rPr>
          <w:rFonts w:ascii="Times New Roman" w:eastAsia="Times New Roman" w:hAnsi="Times New Roman" w:cs="Times New Roman"/>
          <w:sz w:val="24"/>
          <w:szCs w:val="24"/>
        </w:rPr>
        <w:t>Совершенствовать условия   (организационно-управленческие, методические, педагогические) для обновления основных образовательных программ образовательного учреждения, включающего три группы требований, в соответствии с  Федеральным государственным стандартом нового поколения.</w:t>
      </w:r>
    </w:p>
    <w:p w:rsidR="008176AD" w:rsidRPr="008176AD" w:rsidRDefault="008176AD" w:rsidP="00361807">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sidRPr="008176AD">
        <w:rPr>
          <w:rFonts w:ascii="Times New Roman" w:eastAsia="Times New Roman" w:hAnsi="Times New Roman" w:cs="Times New Roman"/>
          <w:sz w:val="24"/>
          <w:szCs w:val="24"/>
        </w:rPr>
        <w:t>Совершенствовать   методический уровень  педагогов в овладении новыми педагогическими технологиями.</w:t>
      </w:r>
    </w:p>
    <w:p w:rsidR="008176AD" w:rsidRPr="008176AD" w:rsidRDefault="008176AD" w:rsidP="00361807">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sidRPr="008176AD">
        <w:rPr>
          <w:rFonts w:ascii="Times New Roman" w:eastAsia="Times New Roman" w:hAnsi="Times New Roman" w:cs="Times New Roman"/>
          <w:sz w:val="24"/>
          <w:szCs w:val="24"/>
        </w:rPr>
        <w:t>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8176AD" w:rsidRPr="008176AD" w:rsidRDefault="008176AD" w:rsidP="00361807">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sidRPr="008176AD">
        <w:rPr>
          <w:rFonts w:ascii="Times New Roman" w:eastAsia="Times New Roman" w:hAnsi="Times New Roman" w:cs="Times New Roman"/>
          <w:sz w:val="24"/>
          <w:szCs w:val="24"/>
        </w:rPr>
        <w:t>Совершенствовать  системы мониторинга и диагностики успешности образования, уровня профессиональной компетентности и методической подготовки педагогов в соответствии с профессиональным стандартом педагога.</w:t>
      </w:r>
    </w:p>
    <w:p w:rsidR="008176AD" w:rsidRPr="008176AD" w:rsidRDefault="008176AD" w:rsidP="00361807">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sidRPr="008176AD">
        <w:rPr>
          <w:rFonts w:ascii="Times New Roman" w:eastAsia="Times New Roman" w:hAnsi="Times New Roman" w:cs="Times New Roman"/>
          <w:sz w:val="24"/>
          <w:szCs w:val="24"/>
        </w:rPr>
        <w:t>Обеспечить методическое сопровождение  работы с молодыми и вновь принятыми специалистами.</w:t>
      </w:r>
    </w:p>
    <w:p w:rsidR="008176AD" w:rsidRPr="008176AD" w:rsidRDefault="008176AD" w:rsidP="00361807">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sidRPr="008176AD">
        <w:rPr>
          <w:rFonts w:ascii="Times New Roman" w:eastAsia="Times New Roman" w:hAnsi="Times New Roman" w:cs="Times New Roman"/>
          <w:sz w:val="24"/>
          <w:szCs w:val="24"/>
        </w:rPr>
        <w:t>Совершенствовать условия   для самореализации обучающихся в образовательном процессе и  развития их  ключевых компетенций.</w:t>
      </w:r>
    </w:p>
    <w:p w:rsidR="008176AD" w:rsidRPr="008176AD" w:rsidRDefault="008176AD" w:rsidP="00361807">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sidRPr="008176AD">
        <w:rPr>
          <w:rFonts w:ascii="Times New Roman" w:eastAsia="Times New Roman" w:hAnsi="Times New Roman" w:cs="Times New Roman"/>
          <w:sz w:val="24"/>
          <w:szCs w:val="24"/>
        </w:rPr>
        <w:t>Развивать  систему  работы с детьми, имеющими повышенные интеллектуальные способности.</w:t>
      </w:r>
    </w:p>
    <w:p w:rsidR="008176AD" w:rsidRPr="008176AD" w:rsidRDefault="008176AD" w:rsidP="00361807">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sidRPr="008176AD">
        <w:rPr>
          <w:rFonts w:ascii="Times New Roman" w:eastAsia="Times New Roman" w:hAnsi="Times New Roman" w:cs="Times New Roman"/>
          <w:sz w:val="24"/>
          <w:szCs w:val="24"/>
        </w:rPr>
        <w:t>Развивать   ключевые компетенции обучающихся на основе использования современных педагогических технологий и методов активного обучения.</w:t>
      </w:r>
    </w:p>
    <w:p w:rsidR="006C18E2" w:rsidRPr="006C18E2" w:rsidRDefault="006C18E2" w:rsidP="00361807">
      <w:pPr>
        <w:widowControl w:val="0"/>
        <w:numPr>
          <w:ilvl w:val="1"/>
          <w:numId w:val="3"/>
        </w:numPr>
        <w:tabs>
          <w:tab w:val="left" w:pos="4459"/>
        </w:tabs>
        <w:autoSpaceDE w:val="0"/>
        <w:autoSpaceDN w:val="0"/>
        <w:spacing w:before="154" w:after="0" w:line="240" w:lineRule="auto"/>
        <w:ind w:left="359" w:hanging="2497"/>
        <w:outlineLvl w:val="1"/>
        <w:rPr>
          <w:rFonts w:ascii="Times New Roman" w:eastAsia="Times New Roman" w:hAnsi="Times New Roman" w:cs="Times New Roman"/>
          <w:b/>
          <w:bCs/>
          <w:sz w:val="24"/>
          <w:szCs w:val="24"/>
        </w:rPr>
      </w:pPr>
      <w:r w:rsidRPr="006C18E2">
        <w:rPr>
          <w:rFonts w:ascii="Times New Roman" w:eastAsia="Times New Roman" w:hAnsi="Times New Roman" w:cs="Times New Roman"/>
          <w:b/>
          <w:bCs/>
          <w:sz w:val="24"/>
          <w:szCs w:val="24"/>
        </w:rPr>
        <w:t>Циклограмма педагогических советов на 20</w:t>
      </w:r>
      <w:r w:rsidR="008176AD">
        <w:rPr>
          <w:rFonts w:ascii="Times New Roman" w:eastAsia="Times New Roman" w:hAnsi="Times New Roman" w:cs="Times New Roman"/>
          <w:b/>
          <w:bCs/>
          <w:sz w:val="24"/>
          <w:szCs w:val="24"/>
        </w:rPr>
        <w:t>20</w:t>
      </w:r>
      <w:r w:rsidRPr="006C18E2">
        <w:rPr>
          <w:rFonts w:ascii="Times New Roman" w:eastAsia="Times New Roman" w:hAnsi="Times New Roman" w:cs="Times New Roman"/>
          <w:b/>
          <w:bCs/>
          <w:sz w:val="24"/>
          <w:szCs w:val="24"/>
        </w:rPr>
        <w:t xml:space="preserve"> -202</w:t>
      </w:r>
      <w:r w:rsidR="008176AD">
        <w:rPr>
          <w:rFonts w:ascii="Times New Roman" w:eastAsia="Times New Roman" w:hAnsi="Times New Roman" w:cs="Times New Roman"/>
          <w:b/>
          <w:bCs/>
          <w:sz w:val="24"/>
          <w:szCs w:val="24"/>
        </w:rPr>
        <w:t>1</w:t>
      </w:r>
      <w:r w:rsidRPr="006C18E2">
        <w:rPr>
          <w:rFonts w:ascii="Times New Roman" w:eastAsia="Times New Roman" w:hAnsi="Times New Roman" w:cs="Times New Roman"/>
          <w:b/>
          <w:bCs/>
          <w:sz w:val="24"/>
          <w:szCs w:val="24"/>
        </w:rPr>
        <w:t xml:space="preserve"> учебный год</w:t>
      </w:r>
    </w:p>
    <w:p w:rsidR="006C18E2" w:rsidRPr="006C18E2" w:rsidRDefault="006C18E2" w:rsidP="006C18E2">
      <w:pPr>
        <w:widowControl w:val="0"/>
        <w:autoSpaceDE w:val="0"/>
        <w:autoSpaceDN w:val="0"/>
        <w:spacing w:after="0" w:line="240" w:lineRule="auto"/>
        <w:rPr>
          <w:rFonts w:ascii="Times New Roman" w:eastAsia="Times New Roman" w:hAnsi="Times New Roman" w:cs="Times New Roman"/>
          <w:b/>
          <w:sz w:val="20"/>
          <w:szCs w:val="24"/>
        </w:rPr>
      </w:pPr>
    </w:p>
    <w:tbl>
      <w:tblPr>
        <w:tblStyle w:val="a7"/>
        <w:tblW w:w="14709" w:type="dxa"/>
        <w:tblInd w:w="392" w:type="dxa"/>
        <w:tblLook w:val="04A0" w:firstRow="1" w:lastRow="0" w:firstColumn="1" w:lastColumn="0" w:noHBand="0" w:noVBand="1"/>
      </w:tblPr>
      <w:tblGrid>
        <w:gridCol w:w="672"/>
        <w:gridCol w:w="8991"/>
        <w:gridCol w:w="2398"/>
        <w:gridCol w:w="2648"/>
      </w:tblGrid>
      <w:tr w:rsidR="006C18E2" w:rsidRPr="006C18E2" w:rsidTr="00BE2036">
        <w:trPr>
          <w:trHeight w:val="343"/>
        </w:trPr>
        <w:tc>
          <w:tcPr>
            <w:tcW w:w="672" w:type="dxa"/>
          </w:tcPr>
          <w:p w:rsidR="006C18E2" w:rsidRPr="006C18E2" w:rsidRDefault="006C18E2" w:rsidP="006C18E2">
            <w:pPr>
              <w:ind w:right="-145"/>
              <w:jc w:val="center"/>
              <w:rPr>
                <w:sz w:val="24"/>
                <w:szCs w:val="24"/>
              </w:rPr>
            </w:pPr>
            <w:r w:rsidRPr="006C18E2">
              <w:rPr>
                <w:sz w:val="24"/>
                <w:szCs w:val="24"/>
              </w:rPr>
              <w:t>№</w:t>
            </w:r>
          </w:p>
        </w:tc>
        <w:tc>
          <w:tcPr>
            <w:tcW w:w="8991" w:type="dxa"/>
          </w:tcPr>
          <w:p w:rsidR="006C18E2" w:rsidRPr="006C18E2" w:rsidRDefault="006C18E2" w:rsidP="006C18E2">
            <w:pPr>
              <w:jc w:val="center"/>
              <w:rPr>
                <w:sz w:val="24"/>
                <w:szCs w:val="24"/>
              </w:rPr>
            </w:pPr>
            <w:r w:rsidRPr="006C18E2">
              <w:rPr>
                <w:sz w:val="24"/>
                <w:szCs w:val="24"/>
              </w:rPr>
              <w:t>Тема педсовета</w:t>
            </w:r>
          </w:p>
        </w:tc>
        <w:tc>
          <w:tcPr>
            <w:tcW w:w="2398" w:type="dxa"/>
          </w:tcPr>
          <w:p w:rsidR="006C18E2" w:rsidRPr="006C18E2" w:rsidRDefault="006C18E2" w:rsidP="006C18E2">
            <w:pPr>
              <w:jc w:val="center"/>
              <w:rPr>
                <w:sz w:val="24"/>
                <w:szCs w:val="24"/>
              </w:rPr>
            </w:pPr>
            <w:r w:rsidRPr="006C18E2">
              <w:rPr>
                <w:sz w:val="24"/>
                <w:szCs w:val="24"/>
              </w:rPr>
              <w:t>Сроки проведения</w:t>
            </w:r>
          </w:p>
        </w:tc>
        <w:tc>
          <w:tcPr>
            <w:tcW w:w="2648" w:type="dxa"/>
          </w:tcPr>
          <w:p w:rsidR="006C18E2" w:rsidRPr="006C18E2" w:rsidRDefault="006C18E2" w:rsidP="006C18E2">
            <w:pPr>
              <w:jc w:val="center"/>
              <w:rPr>
                <w:sz w:val="24"/>
                <w:szCs w:val="24"/>
              </w:rPr>
            </w:pPr>
            <w:r w:rsidRPr="006C18E2">
              <w:rPr>
                <w:sz w:val="24"/>
                <w:szCs w:val="24"/>
              </w:rPr>
              <w:t>Ответственные</w:t>
            </w:r>
          </w:p>
        </w:tc>
      </w:tr>
      <w:tr w:rsidR="006C18E2" w:rsidRPr="006C18E2" w:rsidTr="00BE2036">
        <w:trPr>
          <w:trHeight w:val="327"/>
        </w:trPr>
        <w:tc>
          <w:tcPr>
            <w:tcW w:w="672" w:type="dxa"/>
          </w:tcPr>
          <w:p w:rsidR="006C18E2" w:rsidRPr="006C18E2" w:rsidRDefault="006C18E2" w:rsidP="00361807">
            <w:pPr>
              <w:numPr>
                <w:ilvl w:val="0"/>
                <w:numId w:val="22"/>
              </w:numPr>
              <w:contextualSpacing/>
              <w:jc w:val="center"/>
              <w:rPr>
                <w:sz w:val="24"/>
                <w:szCs w:val="24"/>
              </w:rPr>
            </w:pPr>
          </w:p>
        </w:tc>
        <w:tc>
          <w:tcPr>
            <w:tcW w:w="8991" w:type="dxa"/>
          </w:tcPr>
          <w:p w:rsidR="006C18E2" w:rsidRPr="006C18E2" w:rsidRDefault="006C18E2" w:rsidP="006C18E2">
            <w:pPr>
              <w:rPr>
                <w:sz w:val="24"/>
                <w:szCs w:val="24"/>
              </w:rPr>
            </w:pPr>
            <w:r w:rsidRPr="006C18E2">
              <w:rPr>
                <w:sz w:val="24"/>
                <w:szCs w:val="24"/>
              </w:rPr>
              <w:t>Итоги 20</w:t>
            </w:r>
            <w:r w:rsidR="008176AD">
              <w:rPr>
                <w:sz w:val="24"/>
                <w:szCs w:val="24"/>
              </w:rPr>
              <w:t>20</w:t>
            </w:r>
            <w:r w:rsidRPr="006C18E2">
              <w:rPr>
                <w:sz w:val="24"/>
                <w:szCs w:val="24"/>
              </w:rPr>
              <w:t>-20</w:t>
            </w:r>
            <w:r w:rsidR="008176AD">
              <w:rPr>
                <w:sz w:val="24"/>
                <w:szCs w:val="24"/>
              </w:rPr>
              <w:t>21</w:t>
            </w:r>
            <w:r w:rsidRPr="006C18E2">
              <w:rPr>
                <w:sz w:val="24"/>
                <w:szCs w:val="24"/>
              </w:rPr>
              <w:t xml:space="preserve"> учебного года. Планирование работы  на 20</w:t>
            </w:r>
            <w:r w:rsidR="008176AD">
              <w:rPr>
                <w:sz w:val="24"/>
                <w:szCs w:val="24"/>
              </w:rPr>
              <w:t>20</w:t>
            </w:r>
            <w:r w:rsidRPr="006C18E2">
              <w:rPr>
                <w:sz w:val="24"/>
                <w:szCs w:val="24"/>
              </w:rPr>
              <w:t>-202</w:t>
            </w:r>
            <w:r w:rsidR="008176AD">
              <w:rPr>
                <w:sz w:val="24"/>
                <w:szCs w:val="24"/>
              </w:rPr>
              <w:t>1</w:t>
            </w:r>
            <w:r w:rsidRPr="006C18E2">
              <w:rPr>
                <w:sz w:val="24"/>
                <w:szCs w:val="24"/>
              </w:rPr>
              <w:t xml:space="preserve"> учебный год.</w:t>
            </w:r>
          </w:p>
          <w:p w:rsidR="006C18E2" w:rsidRPr="006C18E2" w:rsidRDefault="006C18E2" w:rsidP="008176AD">
            <w:pPr>
              <w:rPr>
                <w:i/>
                <w:sz w:val="24"/>
              </w:rPr>
            </w:pPr>
            <w:r w:rsidRPr="006C18E2">
              <w:rPr>
                <w:i/>
                <w:sz w:val="24"/>
              </w:rPr>
              <w:t>«</w:t>
            </w:r>
            <w:r w:rsidR="008176AD">
              <w:rPr>
                <w:i/>
                <w:sz w:val="24"/>
              </w:rPr>
              <w:t>Инвестиции в образование - инвестиции в человека</w:t>
            </w:r>
            <w:r w:rsidRPr="006C18E2">
              <w:rPr>
                <w:i/>
                <w:sz w:val="24"/>
              </w:rPr>
              <w:t>»</w:t>
            </w:r>
          </w:p>
        </w:tc>
        <w:tc>
          <w:tcPr>
            <w:tcW w:w="2398" w:type="dxa"/>
          </w:tcPr>
          <w:p w:rsidR="006C18E2" w:rsidRPr="006C18E2" w:rsidRDefault="006C18E2" w:rsidP="006C18E2">
            <w:pPr>
              <w:jc w:val="center"/>
              <w:rPr>
                <w:sz w:val="24"/>
                <w:szCs w:val="24"/>
              </w:rPr>
            </w:pPr>
            <w:r w:rsidRPr="006C18E2">
              <w:rPr>
                <w:sz w:val="24"/>
                <w:szCs w:val="24"/>
              </w:rPr>
              <w:t>август</w:t>
            </w:r>
          </w:p>
        </w:tc>
        <w:tc>
          <w:tcPr>
            <w:tcW w:w="2648" w:type="dxa"/>
          </w:tcPr>
          <w:p w:rsidR="006C18E2" w:rsidRPr="006C18E2" w:rsidRDefault="006C18E2" w:rsidP="006C18E2">
            <w:pPr>
              <w:spacing w:line="268" w:lineRule="exact"/>
              <w:ind w:left="107"/>
              <w:rPr>
                <w:sz w:val="24"/>
              </w:rPr>
            </w:pPr>
            <w:r w:rsidRPr="006C18E2">
              <w:rPr>
                <w:sz w:val="24"/>
              </w:rPr>
              <w:t>Директор</w:t>
            </w:r>
          </w:p>
          <w:p w:rsidR="006C18E2" w:rsidRPr="006C18E2" w:rsidRDefault="006C18E2" w:rsidP="006C18E2">
            <w:pPr>
              <w:spacing w:line="270" w:lineRule="atLeast"/>
              <w:ind w:left="107" w:right="421"/>
              <w:rPr>
                <w:sz w:val="24"/>
              </w:rPr>
            </w:pPr>
          </w:p>
        </w:tc>
      </w:tr>
      <w:tr w:rsidR="006C18E2" w:rsidRPr="006C18E2" w:rsidTr="00BE2036">
        <w:trPr>
          <w:trHeight w:val="327"/>
        </w:trPr>
        <w:tc>
          <w:tcPr>
            <w:tcW w:w="672" w:type="dxa"/>
          </w:tcPr>
          <w:p w:rsidR="006C18E2" w:rsidRPr="006C18E2" w:rsidRDefault="006C18E2" w:rsidP="00361807">
            <w:pPr>
              <w:numPr>
                <w:ilvl w:val="0"/>
                <w:numId w:val="22"/>
              </w:numPr>
              <w:contextualSpacing/>
              <w:jc w:val="center"/>
              <w:rPr>
                <w:sz w:val="24"/>
                <w:szCs w:val="24"/>
              </w:rPr>
            </w:pPr>
          </w:p>
        </w:tc>
        <w:tc>
          <w:tcPr>
            <w:tcW w:w="8991" w:type="dxa"/>
          </w:tcPr>
          <w:p w:rsidR="006C18E2" w:rsidRPr="006C18E2" w:rsidRDefault="006C18E2" w:rsidP="006C18E2">
            <w:pPr>
              <w:rPr>
                <w:sz w:val="24"/>
                <w:szCs w:val="24"/>
              </w:rPr>
            </w:pPr>
            <w:r w:rsidRPr="006C18E2">
              <w:rPr>
                <w:sz w:val="24"/>
                <w:szCs w:val="24"/>
              </w:rPr>
              <w:t>Профилактика правонарушений</w:t>
            </w:r>
          </w:p>
          <w:p w:rsidR="006C18E2" w:rsidRPr="006C18E2" w:rsidRDefault="006C18E2" w:rsidP="006C18E2">
            <w:pPr>
              <w:rPr>
                <w:sz w:val="24"/>
                <w:szCs w:val="24"/>
              </w:rPr>
            </w:pPr>
          </w:p>
        </w:tc>
        <w:tc>
          <w:tcPr>
            <w:tcW w:w="2398" w:type="dxa"/>
          </w:tcPr>
          <w:p w:rsidR="006C18E2" w:rsidRPr="006C18E2" w:rsidRDefault="006C18E2" w:rsidP="006C18E2">
            <w:pPr>
              <w:jc w:val="center"/>
              <w:rPr>
                <w:sz w:val="24"/>
                <w:szCs w:val="24"/>
              </w:rPr>
            </w:pPr>
            <w:r w:rsidRPr="006C18E2">
              <w:rPr>
                <w:sz w:val="24"/>
                <w:szCs w:val="24"/>
              </w:rPr>
              <w:t>ноябрь</w:t>
            </w:r>
          </w:p>
        </w:tc>
        <w:tc>
          <w:tcPr>
            <w:tcW w:w="2648" w:type="dxa"/>
          </w:tcPr>
          <w:p w:rsidR="008176AD" w:rsidRDefault="006C18E2" w:rsidP="006C18E2">
            <w:pPr>
              <w:spacing w:line="268" w:lineRule="exact"/>
              <w:ind w:left="107"/>
              <w:rPr>
                <w:sz w:val="24"/>
              </w:rPr>
            </w:pPr>
            <w:r w:rsidRPr="006C18E2">
              <w:rPr>
                <w:sz w:val="24"/>
              </w:rPr>
              <w:t>Директор</w:t>
            </w:r>
            <w:r w:rsidR="00BF19D7">
              <w:rPr>
                <w:sz w:val="24"/>
              </w:rPr>
              <w:t>,</w:t>
            </w:r>
          </w:p>
          <w:p w:rsidR="008176AD" w:rsidRDefault="00BF19D7" w:rsidP="006C18E2">
            <w:pPr>
              <w:spacing w:line="268" w:lineRule="exact"/>
              <w:ind w:left="107"/>
              <w:rPr>
                <w:sz w:val="24"/>
              </w:rPr>
            </w:pPr>
            <w:r>
              <w:rPr>
                <w:sz w:val="24"/>
              </w:rPr>
              <w:t>з</w:t>
            </w:r>
            <w:r w:rsidR="006C18E2" w:rsidRPr="006C18E2">
              <w:rPr>
                <w:sz w:val="24"/>
              </w:rPr>
              <w:t xml:space="preserve">аместители директора, </w:t>
            </w:r>
          </w:p>
          <w:p w:rsidR="006C18E2" w:rsidRPr="006C18E2" w:rsidRDefault="006C18E2" w:rsidP="006C18E2">
            <w:pPr>
              <w:spacing w:line="268" w:lineRule="exact"/>
              <w:ind w:left="107"/>
              <w:rPr>
                <w:sz w:val="24"/>
              </w:rPr>
            </w:pPr>
            <w:r w:rsidRPr="006C18E2">
              <w:rPr>
                <w:sz w:val="24"/>
              </w:rPr>
              <w:t>педагог-организатор</w:t>
            </w:r>
          </w:p>
        </w:tc>
      </w:tr>
      <w:tr w:rsidR="006C18E2" w:rsidRPr="006C18E2" w:rsidTr="00BE2036">
        <w:trPr>
          <w:trHeight w:val="327"/>
        </w:trPr>
        <w:tc>
          <w:tcPr>
            <w:tcW w:w="672" w:type="dxa"/>
          </w:tcPr>
          <w:p w:rsidR="006C18E2" w:rsidRPr="006C18E2" w:rsidRDefault="006C18E2" w:rsidP="00361807">
            <w:pPr>
              <w:numPr>
                <w:ilvl w:val="0"/>
                <w:numId w:val="22"/>
              </w:numPr>
              <w:contextualSpacing/>
              <w:jc w:val="center"/>
              <w:rPr>
                <w:sz w:val="24"/>
                <w:szCs w:val="24"/>
              </w:rPr>
            </w:pPr>
          </w:p>
        </w:tc>
        <w:tc>
          <w:tcPr>
            <w:tcW w:w="8991" w:type="dxa"/>
          </w:tcPr>
          <w:p w:rsidR="006C18E2" w:rsidRPr="006C18E2" w:rsidRDefault="006C18E2" w:rsidP="006C18E2">
            <w:pPr>
              <w:rPr>
                <w:sz w:val="24"/>
                <w:szCs w:val="24"/>
              </w:rPr>
            </w:pPr>
            <w:r w:rsidRPr="006C18E2">
              <w:rPr>
                <w:sz w:val="24"/>
                <w:szCs w:val="24"/>
              </w:rPr>
              <w:t xml:space="preserve">1. Итоги </w:t>
            </w:r>
            <w:r w:rsidRPr="006C18E2">
              <w:rPr>
                <w:sz w:val="24"/>
                <w:szCs w:val="24"/>
                <w:lang w:val="en-US"/>
              </w:rPr>
              <w:t>I</w:t>
            </w:r>
            <w:r w:rsidRPr="006C18E2">
              <w:rPr>
                <w:sz w:val="24"/>
                <w:szCs w:val="24"/>
              </w:rPr>
              <w:t xml:space="preserve"> полугодия.</w:t>
            </w:r>
          </w:p>
          <w:p w:rsidR="006C18E2" w:rsidRPr="006C18E2" w:rsidRDefault="006C18E2" w:rsidP="006C18E2">
            <w:pPr>
              <w:rPr>
                <w:rFonts w:ascii="Cambria" w:eastAsia="Calibri" w:hAnsi="Cambria"/>
                <w:i/>
                <w:iCs/>
              </w:rPr>
            </w:pPr>
            <w:r w:rsidRPr="006C18E2">
              <w:rPr>
                <w:rFonts w:ascii="Calibri" w:hAnsi="Calibri"/>
                <w:sz w:val="24"/>
                <w:szCs w:val="24"/>
              </w:rPr>
              <w:t>2.</w:t>
            </w:r>
            <w:r w:rsidRPr="006C18E2">
              <w:rPr>
                <w:rFonts w:ascii="Calibri" w:hAnsi="Calibri"/>
                <w:sz w:val="24"/>
              </w:rPr>
              <w:t xml:space="preserve"> </w:t>
            </w:r>
            <w:r w:rsidRPr="006C18E2">
              <w:rPr>
                <w:rFonts w:ascii="Cambria" w:eastAsia="Calibri" w:hAnsi="Cambria"/>
                <w:i/>
                <w:iCs/>
              </w:rPr>
              <w:t>«</w:t>
            </w:r>
            <w:r w:rsidRPr="006C18E2">
              <w:rPr>
                <w:rFonts w:ascii="Cambria" w:eastAsia="Calibri" w:hAnsi="Cambria"/>
                <w:iCs/>
                <w:sz w:val="24"/>
                <w:szCs w:val="24"/>
              </w:rPr>
              <w:t>ВЗАИМОДЕЙСТВИЕ ШКОЛЫ И СЕМЬИ</w:t>
            </w:r>
            <w:r w:rsidRPr="006C18E2">
              <w:rPr>
                <w:rFonts w:ascii="Cambria" w:eastAsia="Calibri" w:hAnsi="Cambria"/>
                <w:i/>
                <w:iCs/>
              </w:rPr>
              <w:t xml:space="preserve"> </w:t>
            </w:r>
          </w:p>
          <w:p w:rsidR="006C18E2" w:rsidRPr="006C18E2" w:rsidRDefault="006C18E2" w:rsidP="006C18E2">
            <w:pPr>
              <w:rPr>
                <w:sz w:val="24"/>
                <w:szCs w:val="24"/>
              </w:rPr>
            </w:pPr>
          </w:p>
        </w:tc>
        <w:tc>
          <w:tcPr>
            <w:tcW w:w="2398" w:type="dxa"/>
          </w:tcPr>
          <w:p w:rsidR="006C18E2" w:rsidRPr="006C18E2" w:rsidRDefault="006C18E2" w:rsidP="006C18E2">
            <w:pPr>
              <w:jc w:val="center"/>
              <w:rPr>
                <w:sz w:val="24"/>
                <w:szCs w:val="24"/>
              </w:rPr>
            </w:pPr>
            <w:r w:rsidRPr="006C18E2">
              <w:rPr>
                <w:sz w:val="24"/>
                <w:szCs w:val="24"/>
              </w:rPr>
              <w:t>март</w:t>
            </w:r>
          </w:p>
        </w:tc>
        <w:tc>
          <w:tcPr>
            <w:tcW w:w="2648" w:type="dxa"/>
          </w:tcPr>
          <w:p w:rsidR="008176AD" w:rsidRDefault="006C18E2" w:rsidP="006C18E2">
            <w:pPr>
              <w:spacing w:line="268" w:lineRule="exact"/>
              <w:ind w:left="107"/>
              <w:rPr>
                <w:sz w:val="24"/>
              </w:rPr>
            </w:pPr>
            <w:r w:rsidRPr="006C18E2">
              <w:rPr>
                <w:sz w:val="24"/>
              </w:rPr>
              <w:t>Директор</w:t>
            </w:r>
            <w:r w:rsidR="00BF19D7">
              <w:rPr>
                <w:sz w:val="24"/>
              </w:rPr>
              <w:t>,</w:t>
            </w:r>
          </w:p>
          <w:p w:rsidR="008176AD" w:rsidRDefault="00BF19D7" w:rsidP="006C18E2">
            <w:pPr>
              <w:spacing w:line="268" w:lineRule="exact"/>
              <w:ind w:left="107"/>
              <w:rPr>
                <w:sz w:val="24"/>
              </w:rPr>
            </w:pPr>
            <w:r>
              <w:rPr>
                <w:sz w:val="24"/>
              </w:rPr>
              <w:t>з</w:t>
            </w:r>
            <w:r w:rsidR="006C18E2" w:rsidRPr="006C18E2">
              <w:rPr>
                <w:sz w:val="24"/>
              </w:rPr>
              <w:t xml:space="preserve">аместители директора, </w:t>
            </w:r>
          </w:p>
          <w:p w:rsidR="006C18E2" w:rsidRPr="006C18E2" w:rsidRDefault="006C18E2" w:rsidP="006C18E2">
            <w:pPr>
              <w:spacing w:line="268" w:lineRule="exact"/>
              <w:ind w:left="107"/>
              <w:rPr>
                <w:sz w:val="24"/>
              </w:rPr>
            </w:pPr>
            <w:r w:rsidRPr="006C18E2">
              <w:rPr>
                <w:sz w:val="24"/>
              </w:rPr>
              <w:t>педагог-организатор</w:t>
            </w:r>
          </w:p>
        </w:tc>
      </w:tr>
      <w:tr w:rsidR="006C18E2" w:rsidRPr="006C18E2" w:rsidTr="00BE2036">
        <w:trPr>
          <w:trHeight w:val="327"/>
        </w:trPr>
        <w:tc>
          <w:tcPr>
            <w:tcW w:w="672" w:type="dxa"/>
          </w:tcPr>
          <w:p w:rsidR="006C18E2" w:rsidRPr="006C18E2" w:rsidRDefault="006C18E2" w:rsidP="00361807">
            <w:pPr>
              <w:numPr>
                <w:ilvl w:val="0"/>
                <w:numId w:val="22"/>
              </w:numPr>
              <w:contextualSpacing/>
              <w:jc w:val="center"/>
              <w:rPr>
                <w:sz w:val="24"/>
                <w:szCs w:val="24"/>
              </w:rPr>
            </w:pPr>
          </w:p>
        </w:tc>
        <w:tc>
          <w:tcPr>
            <w:tcW w:w="8991" w:type="dxa"/>
          </w:tcPr>
          <w:p w:rsidR="006C18E2" w:rsidRPr="006C18E2" w:rsidRDefault="006C18E2" w:rsidP="006C18E2">
            <w:pPr>
              <w:rPr>
                <w:sz w:val="24"/>
                <w:szCs w:val="24"/>
              </w:rPr>
            </w:pPr>
            <w:r w:rsidRPr="006C18E2">
              <w:rPr>
                <w:sz w:val="24"/>
                <w:szCs w:val="24"/>
              </w:rPr>
              <w:t>Допуск обучающихся 9 и 11 классов к итоговой аттестации</w:t>
            </w:r>
          </w:p>
        </w:tc>
        <w:tc>
          <w:tcPr>
            <w:tcW w:w="2398" w:type="dxa"/>
          </w:tcPr>
          <w:p w:rsidR="006C18E2" w:rsidRPr="006C18E2" w:rsidRDefault="006C18E2" w:rsidP="006C18E2">
            <w:pPr>
              <w:jc w:val="center"/>
              <w:rPr>
                <w:sz w:val="24"/>
                <w:szCs w:val="24"/>
              </w:rPr>
            </w:pPr>
            <w:r w:rsidRPr="006C18E2">
              <w:rPr>
                <w:sz w:val="24"/>
                <w:szCs w:val="24"/>
              </w:rPr>
              <w:t>май</w:t>
            </w:r>
          </w:p>
        </w:tc>
        <w:tc>
          <w:tcPr>
            <w:tcW w:w="2648" w:type="dxa"/>
          </w:tcPr>
          <w:p w:rsidR="006C18E2" w:rsidRPr="006C18E2" w:rsidRDefault="006C18E2" w:rsidP="006C18E2">
            <w:pPr>
              <w:spacing w:line="268" w:lineRule="exact"/>
              <w:ind w:left="107"/>
              <w:rPr>
                <w:sz w:val="24"/>
              </w:rPr>
            </w:pPr>
            <w:r w:rsidRPr="006C18E2">
              <w:rPr>
                <w:sz w:val="24"/>
              </w:rPr>
              <w:t>Директор</w:t>
            </w:r>
          </w:p>
          <w:p w:rsidR="006C18E2" w:rsidRPr="006C18E2" w:rsidRDefault="00BF19D7" w:rsidP="006C18E2">
            <w:pPr>
              <w:rPr>
                <w:sz w:val="24"/>
                <w:szCs w:val="24"/>
              </w:rPr>
            </w:pPr>
            <w:r>
              <w:rPr>
                <w:sz w:val="24"/>
              </w:rPr>
              <w:t>з</w:t>
            </w:r>
            <w:r w:rsidR="006C18E2" w:rsidRPr="006C18E2">
              <w:rPr>
                <w:sz w:val="24"/>
              </w:rPr>
              <w:t>аместители директора</w:t>
            </w:r>
          </w:p>
        </w:tc>
      </w:tr>
      <w:tr w:rsidR="006C18E2" w:rsidRPr="006C18E2" w:rsidTr="00BE2036">
        <w:trPr>
          <w:trHeight w:val="327"/>
        </w:trPr>
        <w:tc>
          <w:tcPr>
            <w:tcW w:w="672" w:type="dxa"/>
          </w:tcPr>
          <w:p w:rsidR="006C18E2" w:rsidRPr="006C18E2" w:rsidRDefault="006C18E2" w:rsidP="00361807">
            <w:pPr>
              <w:numPr>
                <w:ilvl w:val="0"/>
                <w:numId w:val="22"/>
              </w:numPr>
              <w:contextualSpacing/>
              <w:jc w:val="center"/>
              <w:rPr>
                <w:sz w:val="24"/>
                <w:szCs w:val="24"/>
              </w:rPr>
            </w:pPr>
          </w:p>
        </w:tc>
        <w:tc>
          <w:tcPr>
            <w:tcW w:w="8991" w:type="dxa"/>
          </w:tcPr>
          <w:p w:rsidR="006C18E2" w:rsidRPr="006C18E2" w:rsidRDefault="006C18E2" w:rsidP="006C18E2">
            <w:pPr>
              <w:rPr>
                <w:sz w:val="24"/>
                <w:szCs w:val="24"/>
              </w:rPr>
            </w:pPr>
            <w:r w:rsidRPr="006C18E2">
              <w:rPr>
                <w:sz w:val="24"/>
                <w:szCs w:val="24"/>
              </w:rPr>
              <w:t>Итоги года. Перевод обучающихся 1-8,10 классов в следующий класс.</w:t>
            </w:r>
          </w:p>
        </w:tc>
        <w:tc>
          <w:tcPr>
            <w:tcW w:w="2398" w:type="dxa"/>
          </w:tcPr>
          <w:p w:rsidR="006C18E2" w:rsidRPr="006C18E2" w:rsidRDefault="006C18E2" w:rsidP="006C18E2">
            <w:pPr>
              <w:jc w:val="center"/>
              <w:rPr>
                <w:sz w:val="24"/>
                <w:szCs w:val="24"/>
              </w:rPr>
            </w:pPr>
            <w:r w:rsidRPr="006C18E2">
              <w:rPr>
                <w:sz w:val="24"/>
                <w:szCs w:val="24"/>
              </w:rPr>
              <w:t>май</w:t>
            </w:r>
          </w:p>
        </w:tc>
        <w:tc>
          <w:tcPr>
            <w:tcW w:w="2648" w:type="dxa"/>
          </w:tcPr>
          <w:p w:rsidR="006C18E2" w:rsidRPr="006C18E2" w:rsidRDefault="006C18E2" w:rsidP="006C18E2">
            <w:pPr>
              <w:spacing w:line="268" w:lineRule="exact"/>
              <w:ind w:left="107"/>
              <w:rPr>
                <w:sz w:val="24"/>
              </w:rPr>
            </w:pPr>
            <w:r w:rsidRPr="006C18E2">
              <w:rPr>
                <w:sz w:val="24"/>
              </w:rPr>
              <w:t>Директор</w:t>
            </w:r>
            <w:r w:rsidR="00BF19D7">
              <w:rPr>
                <w:sz w:val="24"/>
              </w:rPr>
              <w:t>,</w:t>
            </w:r>
          </w:p>
          <w:p w:rsidR="006C18E2" w:rsidRPr="006C18E2" w:rsidRDefault="006C18E2" w:rsidP="006C18E2">
            <w:pPr>
              <w:rPr>
                <w:sz w:val="24"/>
                <w:szCs w:val="24"/>
              </w:rPr>
            </w:pPr>
            <w:r w:rsidRPr="006C18E2">
              <w:rPr>
                <w:sz w:val="24"/>
              </w:rPr>
              <w:t>Заместители директора</w:t>
            </w:r>
          </w:p>
        </w:tc>
      </w:tr>
      <w:tr w:rsidR="006C18E2" w:rsidRPr="006C18E2" w:rsidTr="00BE2036">
        <w:trPr>
          <w:trHeight w:val="327"/>
        </w:trPr>
        <w:tc>
          <w:tcPr>
            <w:tcW w:w="672" w:type="dxa"/>
          </w:tcPr>
          <w:p w:rsidR="006C18E2" w:rsidRPr="006C18E2" w:rsidRDefault="006C18E2" w:rsidP="00361807">
            <w:pPr>
              <w:numPr>
                <w:ilvl w:val="0"/>
                <w:numId w:val="22"/>
              </w:numPr>
              <w:contextualSpacing/>
              <w:jc w:val="center"/>
              <w:rPr>
                <w:sz w:val="24"/>
                <w:szCs w:val="24"/>
              </w:rPr>
            </w:pPr>
          </w:p>
        </w:tc>
        <w:tc>
          <w:tcPr>
            <w:tcW w:w="8991" w:type="dxa"/>
          </w:tcPr>
          <w:p w:rsidR="006C18E2" w:rsidRPr="006C18E2" w:rsidRDefault="006C18E2" w:rsidP="006C18E2">
            <w:pPr>
              <w:rPr>
                <w:sz w:val="24"/>
                <w:szCs w:val="24"/>
              </w:rPr>
            </w:pPr>
            <w:r w:rsidRPr="006C18E2">
              <w:rPr>
                <w:sz w:val="24"/>
                <w:szCs w:val="24"/>
              </w:rPr>
              <w:t xml:space="preserve">Итоги ГИА. </w:t>
            </w:r>
          </w:p>
        </w:tc>
        <w:tc>
          <w:tcPr>
            <w:tcW w:w="2398" w:type="dxa"/>
          </w:tcPr>
          <w:p w:rsidR="006C18E2" w:rsidRPr="006C18E2" w:rsidRDefault="006C18E2" w:rsidP="006C18E2">
            <w:pPr>
              <w:jc w:val="center"/>
              <w:rPr>
                <w:sz w:val="24"/>
                <w:szCs w:val="24"/>
              </w:rPr>
            </w:pPr>
            <w:r w:rsidRPr="006C18E2">
              <w:rPr>
                <w:sz w:val="24"/>
                <w:szCs w:val="24"/>
              </w:rPr>
              <w:t>июнь</w:t>
            </w:r>
          </w:p>
        </w:tc>
        <w:tc>
          <w:tcPr>
            <w:tcW w:w="2648" w:type="dxa"/>
          </w:tcPr>
          <w:p w:rsidR="006C18E2" w:rsidRPr="006C18E2" w:rsidRDefault="006C18E2" w:rsidP="00BF19D7">
            <w:pPr>
              <w:spacing w:line="268" w:lineRule="exact"/>
              <w:ind w:left="107"/>
              <w:rPr>
                <w:sz w:val="24"/>
              </w:rPr>
            </w:pPr>
            <w:r w:rsidRPr="006C18E2">
              <w:rPr>
                <w:sz w:val="24"/>
              </w:rPr>
              <w:t>Директор,</w:t>
            </w:r>
            <w:r w:rsidR="00BF19D7">
              <w:rPr>
                <w:sz w:val="24"/>
              </w:rPr>
              <w:t xml:space="preserve"> з</w:t>
            </w:r>
            <w:r w:rsidRPr="006C18E2">
              <w:rPr>
                <w:sz w:val="24"/>
              </w:rPr>
              <w:t>аместители директора</w:t>
            </w:r>
          </w:p>
        </w:tc>
      </w:tr>
    </w:tbl>
    <w:p w:rsidR="006C18E2" w:rsidRPr="006C18E2" w:rsidRDefault="006C18E2" w:rsidP="006C18E2">
      <w:pPr>
        <w:widowControl w:val="0"/>
        <w:tabs>
          <w:tab w:val="left" w:pos="5806"/>
        </w:tabs>
        <w:autoSpaceDE w:val="0"/>
        <w:autoSpaceDN w:val="0"/>
        <w:spacing w:before="90" w:after="0" w:line="240" w:lineRule="auto"/>
        <w:jc w:val="center"/>
        <w:rPr>
          <w:rFonts w:ascii="Times New Roman" w:eastAsia="Times New Roman" w:hAnsi="Times New Roman" w:cs="Times New Roman"/>
          <w:b/>
          <w:sz w:val="24"/>
          <w:lang w:val="en-US"/>
        </w:rPr>
      </w:pPr>
      <w:r w:rsidRPr="006C18E2">
        <w:rPr>
          <w:rFonts w:ascii="Times New Roman" w:eastAsia="Times New Roman" w:hAnsi="Times New Roman" w:cs="Times New Roman"/>
          <w:b/>
          <w:sz w:val="24"/>
          <w:lang w:val="en-US"/>
        </w:rPr>
        <w:t>Основные направления</w:t>
      </w:r>
      <w:r w:rsidRPr="006C18E2">
        <w:rPr>
          <w:rFonts w:ascii="Times New Roman" w:eastAsia="Times New Roman" w:hAnsi="Times New Roman" w:cs="Times New Roman"/>
          <w:b/>
          <w:spacing w:val="-3"/>
          <w:sz w:val="24"/>
          <w:lang w:val="en-US"/>
        </w:rPr>
        <w:t xml:space="preserve"> </w:t>
      </w:r>
      <w:r w:rsidRPr="006C18E2">
        <w:rPr>
          <w:rFonts w:ascii="Times New Roman" w:eastAsia="Times New Roman" w:hAnsi="Times New Roman" w:cs="Times New Roman"/>
          <w:b/>
          <w:sz w:val="24"/>
          <w:lang w:val="en-US"/>
        </w:rPr>
        <w:t>деятельности</w:t>
      </w:r>
    </w:p>
    <w:p w:rsidR="006C18E2" w:rsidRPr="006C18E2" w:rsidRDefault="006C18E2" w:rsidP="006C18E2">
      <w:pPr>
        <w:widowControl w:val="0"/>
        <w:autoSpaceDE w:val="0"/>
        <w:autoSpaceDN w:val="0"/>
        <w:spacing w:before="2" w:after="1" w:line="240" w:lineRule="auto"/>
        <w:rPr>
          <w:rFonts w:ascii="Times New Roman" w:eastAsia="Times New Roman" w:hAnsi="Times New Roman" w:cs="Times New Roman"/>
          <w:b/>
          <w:sz w:val="13"/>
          <w:szCs w:val="24"/>
          <w:lang w:val="en-US"/>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3"/>
        <w:gridCol w:w="2552"/>
        <w:gridCol w:w="3685"/>
      </w:tblGrid>
      <w:tr w:rsidR="006C18E2" w:rsidRPr="006C18E2" w:rsidTr="00BE2036">
        <w:trPr>
          <w:trHeight w:val="276"/>
        </w:trPr>
        <w:tc>
          <w:tcPr>
            <w:tcW w:w="14710" w:type="dxa"/>
            <w:gridSpan w:val="3"/>
          </w:tcPr>
          <w:p w:rsidR="006C18E2" w:rsidRPr="006C18E2" w:rsidRDefault="006C18E2" w:rsidP="006C18E2">
            <w:pPr>
              <w:spacing w:line="256" w:lineRule="exact"/>
              <w:ind w:left="6288"/>
              <w:rPr>
                <w:rFonts w:ascii="Times New Roman" w:eastAsia="Times New Roman" w:hAnsi="Times New Roman" w:cs="Times New Roman"/>
                <w:b/>
                <w:sz w:val="24"/>
              </w:rPr>
            </w:pPr>
            <w:r w:rsidRPr="006C18E2">
              <w:rPr>
                <w:rFonts w:ascii="Times New Roman" w:eastAsia="Times New Roman" w:hAnsi="Times New Roman" w:cs="Times New Roman"/>
                <w:b/>
                <w:color w:val="333333"/>
                <w:sz w:val="24"/>
              </w:rPr>
              <w:t xml:space="preserve">1. </w:t>
            </w:r>
            <w:r w:rsidRPr="006C18E2">
              <w:rPr>
                <w:rFonts w:ascii="Times New Roman" w:eastAsia="Times New Roman" w:hAnsi="Times New Roman" w:cs="Times New Roman"/>
                <w:b/>
                <w:sz w:val="24"/>
              </w:rPr>
              <w:t>Работа с кадрами</w:t>
            </w:r>
          </w:p>
        </w:tc>
      </w:tr>
      <w:tr w:rsidR="006C18E2" w:rsidRPr="006C18E2" w:rsidTr="00BE2036">
        <w:trPr>
          <w:trHeight w:val="830"/>
        </w:trPr>
        <w:tc>
          <w:tcPr>
            <w:tcW w:w="14710" w:type="dxa"/>
            <w:gridSpan w:val="3"/>
          </w:tcPr>
          <w:p w:rsidR="006C18E2" w:rsidRPr="006C18E2" w:rsidRDefault="006C18E2" w:rsidP="006C18E2">
            <w:pPr>
              <w:spacing w:line="273" w:lineRule="exact"/>
              <w:ind w:left="122"/>
              <w:rPr>
                <w:rFonts w:ascii="Times New Roman" w:eastAsia="Times New Roman" w:hAnsi="Times New Roman" w:cs="Times New Roman"/>
                <w:b/>
                <w:sz w:val="24"/>
              </w:rPr>
            </w:pPr>
            <w:r w:rsidRPr="006C18E2">
              <w:rPr>
                <w:rFonts w:ascii="Times New Roman" w:eastAsia="Times New Roman" w:hAnsi="Times New Roman" w:cs="Times New Roman"/>
                <w:b/>
                <w:sz w:val="24"/>
              </w:rPr>
              <w:t>1.Повышение квалификации</w:t>
            </w:r>
          </w:p>
          <w:p w:rsidR="006C18E2" w:rsidRPr="006C18E2" w:rsidRDefault="006C18E2" w:rsidP="006C18E2">
            <w:pPr>
              <w:spacing w:before="1" w:line="276" w:lineRule="exact"/>
              <w:ind w:left="122"/>
              <w:rPr>
                <w:rFonts w:ascii="Times New Roman" w:eastAsia="Times New Roman" w:hAnsi="Times New Roman" w:cs="Times New Roman"/>
                <w:sz w:val="24"/>
                <w:lang w:val="ru-RU"/>
              </w:rPr>
            </w:pPr>
            <w:r w:rsidRPr="006C18E2">
              <w:rPr>
                <w:rFonts w:ascii="Times New Roman" w:eastAsia="Times New Roman" w:hAnsi="Times New Roman" w:cs="Times New Roman"/>
                <w:b/>
                <w:sz w:val="24"/>
                <w:lang w:val="ru-RU"/>
              </w:rPr>
              <w:t xml:space="preserve">Цель: </w:t>
            </w:r>
            <w:r w:rsidRPr="006C18E2">
              <w:rPr>
                <w:rFonts w:ascii="Times New Roman" w:eastAsia="Times New Roman" w:hAnsi="Times New Roman" w:cs="Times New Roman"/>
                <w:sz w:val="24"/>
                <w:lang w:val="ru-RU"/>
              </w:rPr>
              <w:t>совершенствование системы работы с педагогическими кадрами по самооценке деятельности и повышению профессиональной компетентности</w:t>
            </w:r>
          </w:p>
        </w:tc>
      </w:tr>
      <w:tr w:rsidR="006C18E2" w:rsidRPr="006C18E2" w:rsidTr="00BE2036">
        <w:trPr>
          <w:trHeight w:val="275"/>
        </w:trPr>
        <w:tc>
          <w:tcPr>
            <w:tcW w:w="14710" w:type="dxa"/>
            <w:gridSpan w:val="3"/>
          </w:tcPr>
          <w:p w:rsidR="006C18E2" w:rsidRPr="006C18E2" w:rsidRDefault="006C18E2" w:rsidP="006C18E2">
            <w:pPr>
              <w:spacing w:line="256" w:lineRule="exact"/>
              <w:ind w:left="122"/>
              <w:rPr>
                <w:rFonts w:ascii="Times New Roman" w:eastAsia="Times New Roman" w:hAnsi="Times New Roman" w:cs="Times New Roman"/>
                <w:b/>
                <w:sz w:val="24"/>
              </w:rPr>
            </w:pPr>
            <w:r w:rsidRPr="006C18E2">
              <w:rPr>
                <w:rFonts w:ascii="Times New Roman" w:eastAsia="Times New Roman" w:hAnsi="Times New Roman" w:cs="Times New Roman"/>
                <w:b/>
                <w:sz w:val="24"/>
              </w:rPr>
              <w:t>1.1. Курсовая переподготовка</w:t>
            </w:r>
          </w:p>
        </w:tc>
      </w:tr>
      <w:tr w:rsidR="006C18E2" w:rsidRPr="006C18E2" w:rsidTr="00BE2036">
        <w:trPr>
          <w:trHeight w:val="275"/>
        </w:trPr>
        <w:tc>
          <w:tcPr>
            <w:tcW w:w="8473" w:type="dxa"/>
          </w:tcPr>
          <w:p w:rsidR="006C18E2" w:rsidRPr="006C18E2" w:rsidRDefault="006C18E2" w:rsidP="006C18E2">
            <w:pPr>
              <w:spacing w:line="256" w:lineRule="exact"/>
              <w:ind w:left="122"/>
              <w:rPr>
                <w:rFonts w:ascii="Times New Roman" w:eastAsia="Times New Roman" w:hAnsi="Times New Roman" w:cs="Times New Roman"/>
                <w:i/>
                <w:sz w:val="24"/>
              </w:rPr>
            </w:pPr>
            <w:r w:rsidRPr="006C18E2">
              <w:rPr>
                <w:rFonts w:ascii="Times New Roman" w:eastAsia="Times New Roman" w:hAnsi="Times New Roman" w:cs="Times New Roman"/>
                <w:i/>
                <w:sz w:val="24"/>
              </w:rPr>
              <w:t>Содержание работы</w:t>
            </w:r>
          </w:p>
        </w:tc>
        <w:tc>
          <w:tcPr>
            <w:tcW w:w="2552" w:type="dxa"/>
          </w:tcPr>
          <w:p w:rsidR="006C18E2" w:rsidRPr="006C18E2" w:rsidRDefault="006C18E2" w:rsidP="006C18E2">
            <w:pPr>
              <w:spacing w:line="256" w:lineRule="exact"/>
              <w:ind w:left="122"/>
              <w:rPr>
                <w:rFonts w:ascii="Times New Roman" w:eastAsia="Times New Roman" w:hAnsi="Times New Roman" w:cs="Times New Roman"/>
                <w:i/>
                <w:sz w:val="24"/>
              </w:rPr>
            </w:pPr>
            <w:r w:rsidRPr="006C18E2">
              <w:rPr>
                <w:rFonts w:ascii="Times New Roman" w:eastAsia="Times New Roman" w:hAnsi="Times New Roman" w:cs="Times New Roman"/>
                <w:i/>
                <w:sz w:val="24"/>
              </w:rPr>
              <w:t>Сроки</w:t>
            </w:r>
          </w:p>
        </w:tc>
        <w:tc>
          <w:tcPr>
            <w:tcW w:w="3685" w:type="dxa"/>
          </w:tcPr>
          <w:p w:rsidR="006C18E2" w:rsidRPr="006C18E2" w:rsidRDefault="006C18E2" w:rsidP="006C18E2">
            <w:pPr>
              <w:spacing w:line="256" w:lineRule="exact"/>
              <w:ind w:left="121"/>
              <w:rPr>
                <w:rFonts w:ascii="Times New Roman" w:eastAsia="Times New Roman" w:hAnsi="Times New Roman" w:cs="Times New Roman"/>
                <w:i/>
                <w:sz w:val="24"/>
              </w:rPr>
            </w:pPr>
            <w:r w:rsidRPr="006C18E2">
              <w:rPr>
                <w:rFonts w:ascii="Times New Roman" w:eastAsia="Times New Roman" w:hAnsi="Times New Roman" w:cs="Times New Roman"/>
                <w:i/>
                <w:sz w:val="24"/>
              </w:rPr>
              <w:t>ответственные</w:t>
            </w:r>
          </w:p>
        </w:tc>
      </w:tr>
      <w:tr w:rsidR="006C18E2" w:rsidRPr="006C18E2" w:rsidTr="00BE2036">
        <w:trPr>
          <w:trHeight w:val="275"/>
        </w:trPr>
        <w:tc>
          <w:tcPr>
            <w:tcW w:w="8473" w:type="dxa"/>
          </w:tcPr>
          <w:p w:rsidR="006C18E2" w:rsidRPr="006C18E2" w:rsidRDefault="006C18E2" w:rsidP="006C18E2">
            <w:pPr>
              <w:spacing w:line="256" w:lineRule="exact"/>
              <w:ind w:left="122"/>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1) Составление плана прохождения курсов повышения квалификации</w:t>
            </w:r>
          </w:p>
        </w:tc>
        <w:tc>
          <w:tcPr>
            <w:tcW w:w="2552" w:type="dxa"/>
          </w:tcPr>
          <w:p w:rsidR="006C18E2" w:rsidRPr="006C18E2" w:rsidRDefault="006C18E2" w:rsidP="006C18E2">
            <w:pPr>
              <w:spacing w:line="256" w:lineRule="exact"/>
              <w:ind w:left="122"/>
              <w:rPr>
                <w:rFonts w:ascii="Times New Roman" w:eastAsia="Times New Roman" w:hAnsi="Times New Roman" w:cs="Times New Roman"/>
                <w:sz w:val="24"/>
              </w:rPr>
            </w:pPr>
            <w:r w:rsidRPr="006C18E2">
              <w:rPr>
                <w:rFonts w:ascii="Times New Roman" w:eastAsia="Times New Roman" w:hAnsi="Times New Roman" w:cs="Times New Roman"/>
                <w:sz w:val="24"/>
              </w:rPr>
              <w:t>Май-сентябрь</w:t>
            </w:r>
          </w:p>
        </w:tc>
        <w:tc>
          <w:tcPr>
            <w:tcW w:w="3685" w:type="dxa"/>
          </w:tcPr>
          <w:p w:rsidR="006C18E2" w:rsidRPr="006C18E2" w:rsidRDefault="006C18E2" w:rsidP="006C18E2">
            <w:pPr>
              <w:spacing w:line="256" w:lineRule="exact"/>
              <w:ind w:left="121"/>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Зам. директора по УВР, учителя</w:t>
            </w:r>
          </w:p>
        </w:tc>
      </w:tr>
      <w:tr w:rsidR="006C18E2" w:rsidRPr="006C18E2" w:rsidTr="00BE2036">
        <w:trPr>
          <w:trHeight w:val="275"/>
        </w:trPr>
        <w:tc>
          <w:tcPr>
            <w:tcW w:w="8473" w:type="dxa"/>
          </w:tcPr>
          <w:p w:rsidR="006C18E2" w:rsidRPr="006C18E2" w:rsidRDefault="006C18E2" w:rsidP="006C18E2">
            <w:pPr>
              <w:spacing w:line="256" w:lineRule="exact"/>
              <w:ind w:left="122"/>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2)составление заявок по прохождению курсов</w:t>
            </w:r>
          </w:p>
        </w:tc>
        <w:tc>
          <w:tcPr>
            <w:tcW w:w="2552" w:type="dxa"/>
          </w:tcPr>
          <w:p w:rsidR="006C18E2" w:rsidRPr="006C18E2" w:rsidRDefault="006C18E2" w:rsidP="006C18E2">
            <w:pPr>
              <w:spacing w:line="256" w:lineRule="exact"/>
              <w:ind w:left="122"/>
              <w:rPr>
                <w:rFonts w:ascii="Times New Roman" w:eastAsia="Times New Roman" w:hAnsi="Times New Roman" w:cs="Times New Roman"/>
                <w:sz w:val="24"/>
              </w:rPr>
            </w:pPr>
            <w:r w:rsidRPr="006C18E2">
              <w:rPr>
                <w:rFonts w:ascii="Times New Roman" w:eastAsia="Times New Roman" w:hAnsi="Times New Roman" w:cs="Times New Roman"/>
                <w:sz w:val="24"/>
              </w:rPr>
              <w:t>Май - сентябрь</w:t>
            </w:r>
          </w:p>
        </w:tc>
        <w:tc>
          <w:tcPr>
            <w:tcW w:w="3685" w:type="dxa"/>
          </w:tcPr>
          <w:p w:rsidR="006C18E2" w:rsidRPr="006C18E2" w:rsidRDefault="006C18E2" w:rsidP="006C18E2">
            <w:pPr>
              <w:spacing w:line="256" w:lineRule="exact"/>
              <w:ind w:left="121"/>
              <w:rPr>
                <w:rFonts w:ascii="Times New Roman" w:eastAsia="Times New Roman" w:hAnsi="Times New Roman" w:cs="Times New Roman"/>
                <w:sz w:val="24"/>
              </w:rPr>
            </w:pPr>
            <w:r w:rsidRPr="006C18E2">
              <w:rPr>
                <w:rFonts w:ascii="Times New Roman" w:eastAsia="Times New Roman" w:hAnsi="Times New Roman" w:cs="Times New Roman"/>
                <w:sz w:val="24"/>
              </w:rPr>
              <w:t>Зам. директора по УВР</w:t>
            </w:r>
          </w:p>
        </w:tc>
      </w:tr>
      <w:tr w:rsidR="006C18E2" w:rsidRPr="006C18E2" w:rsidTr="00BE2036">
        <w:trPr>
          <w:trHeight w:val="276"/>
        </w:trPr>
        <w:tc>
          <w:tcPr>
            <w:tcW w:w="8473" w:type="dxa"/>
          </w:tcPr>
          <w:p w:rsidR="006C18E2" w:rsidRPr="006C18E2" w:rsidRDefault="006C18E2" w:rsidP="006C18E2">
            <w:pPr>
              <w:spacing w:line="256" w:lineRule="exact"/>
              <w:ind w:left="122"/>
              <w:rPr>
                <w:rFonts w:ascii="Times New Roman" w:eastAsia="Times New Roman" w:hAnsi="Times New Roman" w:cs="Times New Roman"/>
                <w:sz w:val="24"/>
              </w:rPr>
            </w:pPr>
            <w:r w:rsidRPr="006C18E2">
              <w:rPr>
                <w:rFonts w:ascii="Times New Roman" w:eastAsia="Times New Roman" w:hAnsi="Times New Roman" w:cs="Times New Roman"/>
                <w:sz w:val="24"/>
              </w:rPr>
              <w:t xml:space="preserve">3) Работа по самообразовательная </w:t>
            </w:r>
          </w:p>
        </w:tc>
        <w:tc>
          <w:tcPr>
            <w:tcW w:w="2552" w:type="dxa"/>
          </w:tcPr>
          <w:p w:rsidR="006C18E2" w:rsidRPr="006C18E2" w:rsidRDefault="006C18E2" w:rsidP="006C18E2">
            <w:pPr>
              <w:spacing w:line="256" w:lineRule="exact"/>
              <w:ind w:left="122"/>
              <w:rPr>
                <w:rFonts w:ascii="Times New Roman" w:eastAsia="Times New Roman" w:hAnsi="Times New Roman" w:cs="Times New Roman"/>
                <w:sz w:val="24"/>
              </w:rPr>
            </w:pPr>
            <w:r w:rsidRPr="006C18E2">
              <w:rPr>
                <w:rFonts w:ascii="Times New Roman" w:eastAsia="Times New Roman" w:hAnsi="Times New Roman" w:cs="Times New Roman"/>
                <w:sz w:val="24"/>
              </w:rPr>
              <w:t>В течение года</w:t>
            </w:r>
          </w:p>
        </w:tc>
        <w:tc>
          <w:tcPr>
            <w:tcW w:w="3685" w:type="dxa"/>
          </w:tcPr>
          <w:p w:rsidR="006C18E2" w:rsidRPr="006C18E2" w:rsidRDefault="006C18E2" w:rsidP="006C18E2">
            <w:pPr>
              <w:spacing w:line="256" w:lineRule="exact"/>
              <w:ind w:left="121"/>
              <w:rPr>
                <w:rFonts w:ascii="Times New Roman" w:eastAsia="Times New Roman" w:hAnsi="Times New Roman" w:cs="Times New Roman"/>
                <w:sz w:val="24"/>
              </w:rPr>
            </w:pPr>
            <w:r w:rsidRPr="006C18E2">
              <w:rPr>
                <w:rFonts w:ascii="Times New Roman" w:eastAsia="Times New Roman" w:hAnsi="Times New Roman" w:cs="Times New Roman"/>
                <w:sz w:val="24"/>
              </w:rPr>
              <w:t>Учителя</w:t>
            </w:r>
          </w:p>
        </w:tc>
      </w:tr>
      <w:tr w:rsidR="006C18E2" w:rsidRPr="006C18E2" w:rsidTr="00BE2036">
        <w:trPr>
          <w:trHeight w:val="275"/>
        </w:trPr>
        <w:tc>
          <w:tcPr>
            <w:tcW w:w="8473" w:type="dxa"/>
          </w:tcPr>
          <w:p w:rsidR="006C18E2" w:rsidRPr="006C18E2" w:rsidRDefault="006C18E2" w:rsidP="006C18E2">
            <w:pPr>
              <w:spacing w:line="256" w:lineRule="exact"/>
              <w:ind w:left="122"/>
              <w:rPr>
                <w:rFonts w:ascii="Times New Roman" w:eastAsia="Times New Roman" w:hAnsi="Times New Roman" w:cs="Times New Roman"/>
                <w:sz w:val="24"/>
              </w:rPr>
            </w:pPr>
            <w:r w:rsidRPr="006C18E2">
              <w:rPr>
                <w:rFonts w:ascii="Times New Roman" w:eastAsia="Times New Roman" w:hAnsi="Times New Roman" w:cs="Times New Roman"/>
                <w:sz w:val="24"/>
              </w:rPr>
              <w:t>4)Организация системы взаимопосещения уроков</w:t>
            </w:r>
          </w:p>
        </w:tc>
        <w:tc>
          <w:tcPr>
            <w:tcW w:w="2552" w:type="dxa"/>
          </w:tcPr>
          <w:p w:rsidR="006C18E2" w:rsidRPr="006C18E2" w:rsidRDefault="006C18E2" w:rsidP="006C18E2">
            <w:pPr>
              <w:spacing w:line="256" w:lineRule="exact"/>
              <w:ind w:left="122"/>
              <w:rPr>
                <w:rFonts w:ascii="Times New Roman" w:eastAsia="Times New Roman" w:hAnsi="Times New Roman" w:cs="Times New Roman"/>
                <w:sz w:val="24"/>
              </w:rPr>
            </w:pPr>
            <w:r w:rsidRPr="006C18E2">
              <w:rPr>
                <w:rFonts w:ascii="Times New Roman" w:eastAsia="Times New Roman" w:hAnsi="Times New Roman" w:cs="Times New Roman"/>
                <w:sz w:val="24"/>
              </w:rPr>
              <w:t>В течение года</w:t>
            </w:r>
          </w:p>
        </w:tc>
        <w:tc>
          <w:tcPr>
            <w:tcW w:w="3685" w:type="dxa"/>
          </w:tcPr>
          <w:p w:rsidR="006C18E2" w:rsidRPr="006C18E2" w:rsidRDefault="006C18E2" w:rsidP="006C18E2">
            <w:pPr>
              <w:spacing w:line="256" w:lineRule="exact"/>
              <w:ind w:left="121"/>
              <w:rPr>
                <w:rFonts w:ascii="Times New Roman" w:eastAsia="Times New Roman" w:hAnsi="Times New Roman" w:cs="Times New Roman"/>
                <w:sz w:val="24"/>
              </w:rPr>
            </w:pPr>
            <w:r w:rsidRPr="006C18E2">
              <w:rPr>
                <w:rFonts w:ascii="Times New Roman" w:eastAsia="Times New Roman" w:hAnsi="Times New Roman" w:cs="Times New Roman"/>
                <w:sz w:val="24"/>
              </w:rPr>
              <w:t>Руководители МО</w:t>
            </w:r>
          </w:p>
        </w:tc>
      </w:tr>
      <w:tr w:rsidR="006C18E2" w:rsidRPr="006C18E2" w:rsidTr="00BE2036">
        <w:trPr>
          <w:trHeight w:val="278"/>
        </w:trPr>
        <w:tc>
          <w:tcPr>
            <w:tcW w:w="8473" w:type="dxa"/>
          </w:tcPr>
          <w:p w:rsidR="006C18E2" w:rsidRPr="006C18E2" w:rsidRDefault="006C18E2" w:rsidP="00F269B7">
            <w:pPr>
              <w:spacing w:line="258" w:lineRule="exact"/>
              <w:ind w:left="122"/>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 xml:space="preserve">5) Посещение и работа в </w:t>
            </w:r>
            <w:r w:rsidR="00F269B7">
              <w:rPr>
                <w:rFonts w:ascii="Times New Roman" w:eastAsia="Times New Roman" w:hAnsi="Times New Roman" w:cs="Times New Roman"/>
                <w:sz w:val="24"/>
                <w:lang w:val="ru-RU"/>
              </w:rPr>
              <w:t>Ш</w:t>
            </w:r>
            <w:r w:rsidRPr="006C18E2">
              <w:rPr>
                <w:rFonts w:ascii="Times New Roman" w:eastAsia="Times New Roman" w:hAnsi="Times New Roman" w:cs="Times New Roman"/>
                <w:sz w:val="24"/>
                <w:lang w:val="ru-RU"/>
              </w:rPr>
              <w:t>МО</w:t>
            </w:r>
          </w:p>
        </w:tc>
        <w:tc>
          <w:tcPr>
            <w:tcW w:w="2552" w:type="dxa"/>
          </w:tcPr>
          <w:p w:rsidR="006C18E2" w:rsidRPr="006C18E2" w:rsidRDefault="006C18E2" w:rsidP="006C18E2">
            <w:pPr>
              <w:spacing w:line="258" w:lineRule="exact"/>
              <w:ind w:left="122"/>
              <w:rPr>
                <w:rFonts w:ascii="Times New Roman" w:eastAsia="Times New Roman" w:hAnsi="Times New Roman" w:cs="Times New Roman"/>
                <w:sz w:val="24"/>
              </w:rPr>
            </w:pPr>
            <w:r w:rsidRPr="006C18E2">
              <w:rPr>
                <w:rFonts w:ascii="Times New Roman" w:eastAsia="Times New Roman" w:hAnsi="Times New Roman" w:cs="Times New Roman"/>
                <w:sz w:val="24"/>
              </w:rPr>
              <w:t>В течение года</w:t>
            </w:r>
          </w:p>
        </w:tc>
        <w:tc>
          <w:tcPr>
            <w:tcW w:w="3685" w:type="dxa"/>
          </w:tcPr>
          <w:p w:rsidR="006C18E2" w:rsidRPr="006C18E2" w:rsidRDefault="006C18E2" w:rsidP="006C18E2">
            <w:pPr>
              <w:spacing w:line="258" w:lineRule="exact"/>
              <w:ind w:left="121"/>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Учителя, зам. директора по УВР</w:t>
            </w:r>
          </w:p>
        </w:tc>
      </w:tr>
      <w:tr w:rsidR="006C18E2" w:rsidRPr="006C18E2" w:rsidTr="00BE2036">
        <w:trPr>
          <w:trHeight w:val="827"/>
        </w:trPr>
        <w:tc>
          <w:tcPr>
            <w:tcW w:w="14710" w:type="dxa"/>
            <w:gridSpan w:val="3"/>
          </w:tcPr>
          <w:p w:rsidR="006C18E2" w:rsidRPr="006C18E2" w:rsidRDefault="006C18E2" w:rsidP="006C18E2">
            <w:pPr>
              <w:spacing w:line="270" w:lineRule="exact"/>
              <w:ind w:left="5055"/>
              <w:rPr>
                <w:rFonts w:ascii="Times New Roman" w:eastAsia="Times New Roman" w:hAnsi="Times New Roman" w:cs="Times New Roman"/>
                <w:b/>
                <w:sz w:val="24"/>
                <w:lang w:val="ru-RU"/>
              </w:rPr>
            </w:pPr>
            <w:r w:rsidRPr="006C18E2">
              <w:rPr>
                <w:rFonts w:ascii="Times New Roman" w:eastAsia="Times New Roman" w:hAnsi="Times New Roman" w:cs="Times New Roman"/>
                <w:b/>
                <w:sz w:val="24"/>
                <w:lang w:val="ru-RU"/>
              </w:rPr>
              <w:t>2. Аттестация педагогических работников</w:t>
            </w:r>
          </w:p>
          <w:p w:rsidR="006C18E2" w:rsidRPr="006C18E2" w:rsidRDefault="006C18E2" w:rsidP="006C18E2">
            <w:pPr>
              <w:spacing w:before="1" w:line="276" w:lineRule="exact"/>
              <w:ind w:left="122"/>
              <w:rPr>
                <w:rFonts w:ascii="Times New Roman" w:eastAsia="Times New Roman" w:hAnsi="Times New Roman" w:cs="Times New Roman"/>
                <w:sz w:val="24"/>
                <w:lang w:val="ru-RU"/>
              </w:rPr>
            </w:pPr>
            <w:r w:rsidRPr="006C18E2">
              <w:rPr>
                <w:rFonts w:ascii="Times New Roman" w:eastAsia="Times New Roman" w:hAnsi="Times New Roman" w:cs="Times New Roman"/>
                <w:b/>
                <w:sz w:val="24"/>
                <w:lang w:val="ru-RU"/>
              </w:rPr>
              <w:t xml:space="preserve">Цель: </w:t>
            </w:r>
            <w:r w:rsidRPr="006C18E2">
              <w:rPr>
                <w:rFonts w:ascii="Times New Roman" w:eastAsia="Times New Roman" w:hAnsi="Times New Roman" w:cs="Times New Roman"/>
                <w:sz w:val="24"/>
                <w:lang w:val="ru-RU"/>
              </w:rPr>
              <w:t>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w:t>
            </w:r>
          </w:p>
        </w:tc>
      </w:tr>
      <w:tr w:rsidR="006C18E2" w:rsidRPr="006C18E2" w:rsidTr="00BE2036">
        <w:trPr>
          <w:trHeight w:val="552"/>
        </w:trPr>
        <w:tc>
          <w:tcPr>
            <w:tcW w:w="8473" w:type="dxa"/>
          </w:tcPr>
          <w:p w:rsidR="006C18E2" w:rsidRPr="006C18E2" w:rsidRDefault="006C18E2" w:rsidP="006C18E2">
            <w:pPr>
              <w:spacing w:line="268" w:lineRule="exact"/>
              <w:ind w:left="122"/>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1)Групповая консультация для аттестующихся педагогов «Нормативно-</w:t>
            </w:r>
          </w:p>
          <w:p w:rsidR="006C18E2" w:rsidRPr="006C18E2" w:rsidRDefault="006C18E2" w:rsidP="006C18E2">
            <w:pPr>
              <w:spacing w:line="264" w:lineRule="exact"/>
              <w:ind w:left="122"/>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правовая база и методические рекомендации по вопросу аттестации»</w:t>
            </w:r>
          </w:p>
        </w:tc>
        <w:tc>
          <w:tcPr>
            <w:tcW w:w="2552" w:type="dxa"/>
          </w:tcPr>
          <w:p w:rsidR="006C18E2" w:rsidRPr="006C18E2" w:rsidRDefault="006C18E2" w:rsidP="006C18E2">
            <w:pPr>
              <w:spacing w:line="268" w:lineRule="exact"/>
              <w:ind w:left="122"/>
              <w:rPr>
                <w:rFonts w:ascii="Times New Roman" w:eastAsia="Times New Roman" w:hAnsi="Times New Roman" w:cs="Times New Roman"/>
                <w:sz w:val="24"/>
              </w:rPr>
            </w:pPr>
            <w:r w:rsidRPr="006C18E2">
              <w:rPr>
                <w:rFonts w:ascii="Times New Roman" w:eastAsia="Times New Roman" w:hAnsi="Times New Roman" w:cs="Times New Roman"/>
                <w:sz w:val="24"/>
              </w:rPr>
              <w:t>Сентябрь</w:t>
            </w:r>
          </w:p>
        </w:tc>
        <w:tc>
          <w:tcPr>
            <w:tcW w:w="3685" w:type="dxa"/>
          </w:tcPr>
          <w:p w:rsidR="006C18E2" w:rsidRPr="006C18E2" w:rsidRDefault="006C18E2" w:rsidP="006C18E2">
            <w:pPr>
              <w:spacing w:line="268" w:lineRule="exact"/>
              <w:ind w:left="121"/>
              <w:rPr>
                <w:rFonts w:ascii="Times New Roman" w:eastAsia="Times New Roman" w:hAnsi="Times New Roman" w:cs="Times New Roman"/>
                <w:sz w:val="24"/>
              </w:rPr>
            </w:pPr>
            <w:r w:rsidRPr="006C18E2">
              <w:rPr>
                <w:rFonts w:ascii="Times New Roman" w:eastAsia="Times New Roman" w:hAnsi="Times New Roman" w:cs="Times New Roman"/>
                <w:sz w:val="24"/>
              </w:rPr>
              <w:t>Зам. директора по УВР</w:t>
            </w:r>
          </w:p>
        </w:tc>
      </w:tr>
      <w:tr w:rsidR="006C18E2" w:rsidRPr="006C18E2" w:rsidTr="00BE2036">
        <w:trPr>
          <w:trHeight w:val="551"/>
        </w:trPr>
        <w:tc>
          <w:tcPr>
            <w:tcW w:w="8473" w:type="dxa"/>
          </w:tcPr>
          <w:p w:rsidR="006C18E2" w:rsidRPr="006C18E2" w:rsidRDefault="006C18E2" w:rsidP="006C18E2">
            <w:pPr>
              <w:spacing w:line="268" w:lineRule="exact"/>
              <w:ind w:left="122"/>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2)Индивидуальные консультации по заполнению заявлений и написанию</w:t>
            </w:r>
          </w:p>
          <w:p w:rsidR="006C18E2" w:rsidRPr="006C18E2" w:rsidRDefault="006C18E2" w:rsidP="006C18E2">
            <w:pPr>
              <w:spacing w:line="264" w:lineRule="exact"/>
              <w:ind w:left="122"/>
              <w:rPr>
                <w:rFonts w:ascii="Times New Roman" w:eastAsia="Times New Roman" w:hAnsi="Times New Roman" w:cs="Times New Roman"/>
                <w:sz w:val="24"/>
              </w:rPr>
            </w:pPr>
            <w:r w:rsidRPr="006C18E2">
              <w:rPr>
                <w:rFonts w:ascii="Times New Roman" w:eastAsia="Times New Roman" w:hAnsi="Times New Roman" w:cs="Times New Roman"/>
                <w:sz w:val="24"/>
              </w:rPr>
              <w:t>самоанализа</w:t>
            </w:r>
          </w:p>
        </w:tc>
        <w:tc>
          <w:tcPr>
            <w:tcW w:w="2552" w:type="dxa"/>
          </w:tcPr>
          <w:p w:rsidR="006C18E2" w:rsidRPr="006C18E2" w:rsidRDefault="006C18E2" w:rsidP="006C18E2">
            <w:pPr>
              <w:spacing w:line="268" w:lineRule="exact"/>
              <w:ind w:left="122"/>
              <w:rPr>
                <w:rFonts w:ascii="Times New Roman" w:eastAsia="Times New Roman" w:hAnsi="Times New Roman" w:cs="Times New Roman"/>
                <w:sz w:val="24"/>
              </w:rPr>
            </w:pPr>
            <w:r w:rsidRPr="006C18E2">
              <w:rPr>
                <w:rFonts w:ascii="Times New Roman" w:eastAsia="Times New Roman" w:hAnsi="Times New Roman" w:cs="Times New Roman"/>
                <w:sz w:val="24"/>
              </w:rPr>
              <w:t>Сентябрь</w:t>
            </w:r>
          </w:p>
        </w:tc>
        <w:tc>
          <w:tcPr>
            <w:tcW w:w="3685" w:type="dxa"/>
          </w:tcPr>
          <w:p w:rsidR="006C18E2" w:rsidRPr="006C18E2" w:rsidRDefault="006C18E2" w:rsidP="006C18E2">
            <w:pPr>
              <w:spacing w:line="268" w:lineRule="exact"/>
              <w:ind w:left="121"/>
              <w:rPr>
                <w:rFonts w:ascii="Times New Roman" w:eastAsia="Times New Roman" w:hAnsi="Times New Roman" w:cs="Times New Roman"/>
                <w:sz w:val="24"/>
              </w:rPr>
            </w:pPr>
            <w:r w:rsidRPr="006C18E2">
              <w:rPr>
                <w:rFonts w:ascii="Times New Roman" w:eastAsia="Times New Roman" w:hAnsi="Times New Roman" w:cs="Times New Roman"/>
                <w:sz w:val="24"/>
              </w:rPr>
              <w:t>Зам. директора по УВР</w:t>
            </w:r>
          </w:p>
        </w:tc>
      </w:tr>
      <w:tr w:rsidR="006C18E2" w:rsidRPr="006C18E2" w:rsidTr="00BE2036">
        <w:trPr>
          <w:trHeight w:val="551"/>
        </w:trPr>
        <w:tc>
          <w:tcPr>
            <w:tcW w:w="8473" w:type="dxa"/>
          </w:tcPr>
          <w:p w:rsidR="006C18E2" w:rsidRPr="006C18E2" w:rsidRDefault="006C18E2" w:rsidP="006C18E2">
            <w:pPr>
              <w:spacing w:line="268" w:lineRule="exact"/>
              <w:ind w:left="122"/>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3)Групповая консультация для аттестующихся педагогов «Подготовка</w:t>
            </w:r>
          </w:p>
          <w:p w:rsidR="006C18E2" w:rsidRPr="006C18E2" w:rsidRDefault="006C18E2" w:rsidP="006C18E2">
            <w:pPr>
              <w:spacing w:line="264" w:lineRule="exact"/>
              <w:ind w:left="122"/>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материалов собственной педагогической деятельности к аттестации»</w:t>
            </w:r>
          </w:p>
        </w:tc>
        <w:tc>
          <w:tcPr>
            <w:tcW w:w="2552" w:type="dxa"/>
          </w:tcPr>
          <w:p w:rsidR="006C18E2" w:rsidRPr="006C18E2" w:rsidRDefault="006C18E2" w:rsidP="006C18E2">
            <w:pPr>
              <w:spacing w:line="268" w:lineRule="exact"/>
              <w:ind w:left="122"/>
              <w:rPr>
                <w:rFonts w:ascii="Times New Roman" w:eastAsia="Times New Roman" w:hAnsi="Times New Roman" w:cs="Times New Roman"/>
                <w:sz w:val="24"/>
              </w:rPr>
            </w:pPr>
            <w:r w:rsidRPr="006C18E2">
              <w:rPr>
                <w:rFonts w:ascii="Times New Roman" w:eastAsia="Times New Roman" w:hAnsi="Times New Roman" w:cs="Times New Roman"/>
                <w:sz w:val="24"/>
              </w:rPr>
              <w:t>Сентябрь</w:t>
            </w:r>
          </w:p>
        </w:tc>
        <w:tc>
          <w:tcPr>
            <w:tcW w:w="3685" w:type="dxa"/>
          </w:tcPr>
          <w:p w:rsidR="006C18E2" w:rsidRPr="006C18E2" w:rsidRDefault="006C18E2" w:rsidP="006C18E2">
            <w:pPr>
              <w:spacing w:line="268" w:lineRule="exact"/>
              <w:ind w:left="121"/>
              <w:rPr>
                <w:rFonts w:ascii="Times New Roman" w:eastAsia="Times New Roman" w:hAnsi="Times New Roman" w:cs="Times New Roman"/>
                <w:sz w:val="24"/>
              </w:rPr>
            </w:pPr>
            <w:r w:rsidRPr="006C18E2">
              <w:rPr>
                <w:rFonts w:ascii="Times New Roman" w:eastAsia="Times New Roman" w:hAnsi="Times New Roman" w:cs="Times New Roman"/>
                <w:sz w:val="24"/>
              </w:rPr>
              <w:t>Зам. директора по УВР</w:t>
            </w:r>
          </w:p>
        </w:tc>
      </w:tr>
      <w:tr w:rsidR="006C18E2" w:rsidRPr="006C18E2" w:rsidTr="00BE2036">
        <w:trPr>
          <w:trHeight w:val="275"/>
        </w:trPr>
        <w:tc>
          <w:tcPr>
            <w:tcW w:w="8473" w:type="dxa"/>
          </w:tcPr>
          <w:p w:rsidR="006C18E2" w:rsidRPr="006C18E2" w:rsidRDefault="006C18E2" w:rsidP="006C18E2">
            <w:pPr>
              <w:spacing w:line="256" w:lineRule="exact"/>
              <w:ind w:left="122"/>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4)Индивидуальные консультации с аттестующимися педагогами.</w:t>
            </w:r>
          </w:p>
        </w:tc>
        <w:tc>
          <w:tcPr>
            <w:tcW w:w="2552" w:type="dxa"/>
          </w:tcPr>
          <w:p w:rsidR="006C18E2" w:rsidRPr="006C18E2" w:rsidRDefault="006C18E2" w:rsidP="006C18E2">
            <w:pPr>
              <w:spacing w:line="256" w:lineRule="exact"/>
              <w:ind w:left="122"/>
              <w:rPr>
                <w:rFonts w:ascii="Times New Roman" w:eastAsia="Times New Roman" w:hAnsi="Times New Roman" w:cs="Times New Roman"/>
                <w:sz w:val="24"/>
              </w:rPr>
            </w:pPr>
            <w:r w:rsidRPr="006C18E2">
              <w:rPr>
                <w:rFonts w:ascii="Times New Roman" w:eastAsia="Times New Roman" w:hAnsi="Times New Roman" w:cs="Times New Roman"/>
                <w:sz w:val="24"/>
              </w:rPr>
              <w:t>В течение года</w:t>
            </w:r>
          </w:p>
        </w:tc>
        <w:tc>
          <w:tcPr>
            <w:tcW w:w="3685" w:type="dxa"/>
          </w:tcPr>
          <w:p w:rsidR="006C18E2" w:rsidRPr="006C18E2" w:rsidRDefault="006C18E2" w:rsidP="006C18E2">
            <w:pPr>
              <w:spacing w:line="256" w:lineRule="exact"/>
              <w:ind w:left="121"/>
              <w:rPr>
                <w:rFonts w:ascii="Times New Roman" w:eastAsia="Times New Roman" w:hAnsi="Times New Roman" w:cs="Times New Roman"/>
                <w:sz w:val="24"/>
              </w:rPr>
            </w:pPr>
            <w:r w:rsidRPr="006C18E2">
              <w:rPr>
                <w:rFonts w:ascii="Times New Roman" w:eastAsia="Times New Roman" w:hAnsi="Times New Roman" w:cs="Times New Roman"/>
                <w:sz w:val="24"/>
              </w:rPr>
              <w:t>Зам. директора по УВР</w:t>
            </w:r>
          </w:p>
        </w:tc>
      </w:tr>
      <w:tr w:rsidR="006C18E2" w:rsidRPr="006C18E2" w:rsidTr="00BE2036">
        <w:trPr>
          <w:trHeight w:val="551"/>
        </w:trPr>
        <w:tc>
          <w:tcPr>
            <w:tcW w:w="8473" w:type="dxa"/>
          </w:tcPr>
          <w:p w:rsidR="006C18E2" w:rsidRPr="006C18E2" w:rsidRDefault="006C18E2" w:rsidP="006C18E2">
            <w:pPr>
              <w:spacing w:line="269" w:lineRule="exact"/>
              <w:ind w:left="122"/>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5)Изучение деятельности педагогов, оформление необходимых документов для</w:t>
            </w:r>
          </w:p>
          <w:p w:rsidR="006C18E2" w:rsidRPr="006C18E2" w:rsidRDefault="006C18E2" w:rsidP="006C18E2">
            <w:pPr>
              <w:spacing w:line="263" w:lineRule="exact"/>
              <w:ind w:left="122"/>
              <w:rPr>
                <w:rFonts w:ascii="Times New Roman" w:eastAsia="Times New Roman" w:hAnsi="Times New Roman" w:cs="Times New Roman"/>
                <w:sz w:val="24"/>
              </w:rPr>
            </w:pPr>
            <w:r w:rsidRPr="006C18E2">
              <w:rPr>
                <w:rFonts w:ascii="Times New Roman" w:eastAsia="Times New Roman" w:hAnsi="Times New Roman" w:cs="Times New Roman"/>
                <w:sz w:val="24"/>
              </w:rPr>
              <w:t>прохождения аттестации</w:t>
            </w:r>
          </w:p>
        </w:tc>
        <w:tc>
          <w:tcPr>
            <w:tcW w:w="2552" w:type="dxa"/>
          </w:tcPr>
          <w:p w:rsidR="006C18E2" w:rsidRPr="006C18E2" w:rsidRDefault="006C18E2" w:rsidP="006C18E2">
            <w:pPr>
              <w:spacing w:line="270" w:lineRule="exact"/>
              <w:ind w:left="122"/>
              <w:rPr>
                <w:rFonts w:ascii="Times New Roman" w:eastAsia="Times New Roman" w:hAnsi="Times New Roman" w:cs="Times New Roman"/>
                <w:sz w:val="24"/>
              </w:rPr>
            </w:pPr>
            <w:r w:rsidRPr="006C18E2">
              <w:rPr>
                <w:rFonts w:ascii="Times New Roman" w:eastAsia="Times New Roman" w:hAnsi="Times New Roman" w:cs="Times New Roman"/>
                <w:sz w:val="24"/>
              </w:rPr>
              <w:t>В течение года</w:t>
            </w:r>
          </w:p>
        </w:tc>
        <w:tc>
          <w:tcPr>
            <w:tcW w:w="3685" w:type="dxa"/>
          </w:tcPr>
          <w:p w:rsidR="006C18E2" w:rsidRPr="006C18E2" w:rsidRDefault="006C18E2" w:rsidP="006C18E2">
            <w:pPr>
              <w:spacing w:line="270" w:lineRule="exact"/>
              <w:ind w:left="121"/>
              <w:rPr>
                <w:rFonts w:ascii="Times New Roman" w:eastAsia="Times New Roman" w:hAnsi="Times New Roman" w:cs="Times New Roman"/>
                <w:sz w:val="24"/>
              </w:rPr>
            </w:pPr>
            <w:r w:rsidRPr="006C18E2">
              <w:rPr>
                <w:rFonts w:ascii="Times New Roman" w:eastAsia="Times New Roman" w:hAnsi="Times New Roman" w:cs="Times New Roman"/>
                <w:sz w:val="24"/>
              </w:rPr>
              <w:t>Зам директора по УВР</w:t>
            </w:r>
          </w:p>
        </w:tc>
      </w:tr>
      <w:tr w:rsidR="006C18E2" w:rsidRPr="006C18E2" w:rsidTr="00BE2036">
        <w:trPr>
          <w:trHeight w:val="554"/>
        </w:trPr>
        <w:tc>
          <w:tcPr>
            <w:tcW w:w="8473" w:type="dxa"/>
          </w:tcPr>
          <w:p w:rsidR="006C18E2" w:rsidRPr="006C18E2" w:rsidRDefault="006C18E2" w:rsidP="006C18E2">
            <w:pPr>
              <w:spacing w:line="270" w:lineRule="exact"/>
              <w:ind w:left="122"/>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6)Проведение открытых мероприятий для педагогов школы, представление</w:t>
            </w:r>
          </w:p>
          <w:p w:rsidR="006C18E2" w:rsidRPr="006C18E2" w:rsidRDefault="006C18E2" w:rsidP="006C18E2">
            <w:pPr>
              <w:spacing w:line="264" w:lineRule="exact"/>
              <w:ind w:left="122"/>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собственного опыта работы аттестующимися педагогами</w:t>
            </w:r>
          </w:p>
        </w:tc>
        <w:tc>
          <w:tcPr>
            <w:tcW w:w="2552" w:type="dxa"/>
          </w:tcPr>
          <w:p w:rsidR="006C18E2" w:rsidRPr="006C18E2" w:rsidRDefault="006C18E2" w:rsidP="006C18E2">
            <w:pPr>
              <w:spacing w:line="270" w:lineRule="exact"/>
              <w:ind w:left="122"/>
              <w:rPr>
                <w:rFonts w:ascii="Times New Roman" w:eastAsia="Times New Roman" w:hAnsi="Times New Roman" w:cs="Times New Roman"/>
                <w:sz w:val="24"/>
              </w:rPr>
            </w:pPr>
            <w:r w:rsidRPr="006C18E2">
              <w:rPr>
                <w:rFonts w:ascii="Times New Roman" w:eastAsia="Times New Roman" w:hAnsi="Times New Roman" w:cs="Times New Roman"/>
                <w:sz w:val="24"/>
              </w:rPr>
              <w:t>Ноябрь - январь</w:t>
            </w:r>
          </w:p>
        </w:tc>
        <w:tc>
          <w:tcPr>
            <w:tcW w:w="3685" w:type="dxa"/>
          </w:tcPr>
          <w:p w:rsidR="006C18E2" w:rsidRPr="006C18E2" w:rsidRDefault="006C18E2" w:rsidP="006C18E2">
            <w:pPr>
              <w:spacing w:line="270" w:lineRule="exact"/>
              <w:ind w:left="121"/>
              <w:rPr>
                <w:rFonts w:ascii="Times New Roman" w:eastAsia="Times New Roman" w:hAnsi="Times New Roman" w:cs="Times New Roman"/>
                <w:sz w:val="24"/>
              </w:rPr>
            </w:pPr>
            <w:r w:rsidRPr="006C18E2">
              <w:rPr>
                <w:rFonts w:ascii="Times New Roman" w:eastAsia="Times New Roman" w:hAnsi="Times New Roman" w:cs="Times New Roman"/>
                <w:sz w:val="24"/>
              </w:rPr>
              <w:t>Аттестующиеся педагоги</w:t>
            </w:r>
          </w:p>
        </w:tc>
      </w:tr>
      <w:tr w:rsidR="006C18E2" w:rsidRPr="006C18E2" w:rsidTr="00BE2036">
        <w:trPr>
          <w:trHeight w:val="554"/>
        </w:trPr>
        <w:tc>
          <w:tcPr>
            <w:tcW w:w="8473" w:type="dxa"/>
          </w:tcPr>
          <w:p w:rsidR="006C18E2" w:rsidRPr="006C18E2" w:rsidRDefault="006C18E2" w:rsidP="006C18E2">
            <w:pPr>
              <w:spacing w:line="256" w:lineRule="exact"/>
              <w:ind w:left="122"/>
              <w:rPr>
                <w:rFonts w:ascii="Times New Roman" w:eastAsia="Times New Roman" w:hAnsi="Times New Roman" w:cs="Times New Roman"/>
                <w:sz w:val="24"/>
              </w:rPr>
            </w:pPr>
            <w:r w:rsidRPr="006C18E2">
              <w:rPr>
                <w:rFonts w:ascii="Times New Roman" w:eastAsia="Times New Roman" w:hAnsi="Times New Roman" w:cs="Times New Roman"/>
                <w:sz w:val="24"/>
              </w:rPr>
              <w:t>7)Посещение уроков аттестующихся педагогов</w:t>
            </w:r>
          </w:p>
        </w:tc>
        <w:tc>
          <w:tcPr>
            <w:tcW w:w="2552" w:type="dxa"/>
          </w:tcPr>
          <w:p w:rsidR="006C18E2" w:rsidRPr="006C18E2" w:rsidRDefault="006C18E2" w:rsidP="006C18E2">
            <w:pPr>
              <w:spacing w:line="256" w:lineRule="exact"/>
              <w:ind w:left="122"/>
              <w:rPr>
                <w:rFonts w:ascii="Times New Roman" w:eastAsia="Times New Roman" w:hAnsi="Times New Roman" w:cs="Times New Roman"/>
                <w:sz w:val="24"/>
              </w:rPr>
            </w:pPr>
            <w:r w:rsidRPr="006C18E2">
              <w:rPr>
                <w:rFonts w:ascii="Times New Roman" w:eastAsia="Times New Roman" w:hAnsi="Times New Roman" w:cs="Times New Roman"/>
                <w:sz w:val="24"/>
              </w:rPr>
              <w:t>Октябрь-январь</w:t>
            </w:r>
          </w:p>
        </w:tc>
        <w:tc>
          <w:tcPr>
            <w:tcW w:w="3685" w:type="dxa"/>
          </w:tcPr>
          <w:p w:rsidR="006C18E2" w:rsidRPr="006C18E2" w:rsidRDefault="006C18E2" w:rsidP="006C18E2">
            <w:pPr>
              <w:spacing w:line="256" w:lineRule="exact"/>
              <w:ind w:left="121"/>
              <w:rPr>
                <w:rFonts w:ascii="Times New Roman" w:eastAsia="Times New Roman" w:hAnsi="Times New Roman" w:cs="Times New Roman"/>
                <w:sz w:val="24"/>
              </w:rPr>
            </w:pPr>
            <w:r w:rsidRPr="006C18E2">
              <w:rPr>
                <w:rFonts w:ascii="Times New Roman" w:eastAsia="Times New Roman" w:hAnsi="Times New Roman" w:cs="Times New Roman"/>
                <w:sz w:val="24"/>
              </w:rPr>
              <w:t>Зам.директора по УВР</w:t>
            </w:r>
          </w:p>
        </w:tc>
      </w:tr>
    </w:tbl>
    <w:p w:rsidR="006C18E2" w:rsidRPr="006C18E2" w:rsidRDefault="006C18E2" w:rsidP="006C18E2">
      <w:pPr>
        <w:widowControl w:val="0"/>
        <w:autoSpaceDE w:val="0"/>
        <w:autoSpaceDN w:val="0"/>
        <w:spacing w:after="0" w:line="270" w:lineRule="exact"/>
        <w:rPr>
          <w:rFonts w:ascii="Times New Roman" w:eastAsia="Times New Roman" w:hAnsi="Times New Roman" w:cs="Times New Roman"/>
          <w:sz w:val="24"/>
          <w:lang w:val="en-US"/>
        </w:rPr>
        <w:sectPr w:rsidR="006C18E2" w:rsidRPr="006C18E2">
          <w:pgSz w:w="16850" w:h="11910" w:orient="landscape"/>
          <w:pgMar w:top="900" w:right="460" w:bottom="280" w:left="440" w:header="720" w:footer="720" w:gutter="0"/>
          <w:cols w:space="720"/>
        </w:sect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3"/>
        <w:gridCol w:w="2552"/>
        <w:gridCol w:w="3685"/>
      </w:tblGrid>
      <w:tr w:rsidR="006C18E2" w:rsidRPr="006C18E2" w:rsidTr="00BE2036">
        <w:trPr>
          <w:trHeight w:val="554"/>
        </w:trPr>
        <w:tc>
          <w:tcPr>
            <w:tcW w:w="14710" w:type="dxa"/>
            <w:gridSpan w:val="3"/>
          </w:tcPr>
          <w:p w:rsidR="006C18E2" w:rsidRPr="006C18E2" w:rsidRDefault="006C18E2" w:rsidP="006C18E2">
            <w:pPr>
              <w:spacing w:before="5" w:line="272" w:lineRule="exact"/>
              <w:ind w:left="122" w:right="4721" w:firstLine="4639"/>
              <w:rPr>
                <w:rFonts w:ascii="Times New Roman" w:eastAsia="Times New Roman" w:hAnsi="Times New Roman" w:cs="Times New Roman"/>
                <w:sz w:val="24"/>
                <w:lang w:val="ru-RU"/>
              </w:rPr>
            </w:pPr>
            <w:r w:rsidRPr="006C18E2">
              <w:rPr>
                <w:rFonts w:ascii="Times New Roman" w:eastAsia="Times New Roman" w:hAnsi="Times New Roman" w:cs="Times New Roman"/>
                <w:b/>
                <w:sz w:val="24"/>
                <w:lang w:val="ru-RU"/>
              </w:rPr>
              <w:lastRenderedPageBreak/>
              <w:t xml:space="preserve">3. Обобщение и распространение опыта работы Цель: </w:t>
            </w:r>
            <w:r w:rsidRPr="006C18E2">
              <w:rPr>
                <w:rFonts w:ascii="Times New Roman" w:eastAsia="Times New Roman" w:hAnsi="Times New Roman" w:cs="Times New Roman"/>
                <w:sz w:val="24"/>
                <w:lang w:val="ru-RU"/>
              </w:rPr>
              <w:t>обобщение и распространение результатов творческой деятельности педагогов</w:t>
            </w:r>
          </w:p>
        </w:tc>
      </w:tr>
      <w:tr w:rsidR="006C18E2" w:rsidRPr="006C18E2" w:rsidTr="00BE2036">
        <w:trPr>
          <w:trHeight w:val="275"/>
        </w:trPr>
        <w:tc>
          <w:tcPr>
            <w:tcW w:w="8473" w:type="dxa"/>
          </w:tcPr>
          <w:p w:rsidR="006C18E2" w:rsidRPr="006C18E2" w:rsidRDefault="006C18E2" w:rsidP="006C18E2">
            <w:pPr>
              <w:spacing w:line="256" w:lineRule="exact"/>
              <w:ind w:left="122"/>
              <w:rPr>
                <w:rFonts w:ascii="Times New Roman" w:eastAsia="Times New Roman" w:hAnsi="Times New Roman" w:cs="Times New Roman"/>
                <w:sz w:val="24"/>
              </w:rPr>
            </w:pPr>
            <w:r w:rsidRPr="006C18E2">
              <w:rPr>
                <w:rFonts w:ascii="Times New Roman" w:eastAsia="Times New Roman" w:hAnsi="Times New Roman" w:cs="Times New Roman"/>
                <w:sz w:val="24"/>
              </w:rPr>
              <w:t>1) Описание передового опыта</w:t>
            </w:r>
          </w:p>
        </w:tc>
        <w:tc>
          <w:tcPr>
            <w:tcW w:w="2552" w:type="dxa"/>
          </w:tcPr>
          <w:p w:rsidR="006C18E2" w:rsidRPr="006C18E2" w:rsidRDefault="006C18E2" w:rsidP="006C18E2">
            <w:pPr>
              <w:spacing w:line="256" w:lineRule="exact"/>
              <w:ind w:left="122"/>
              <w:rPr>
                <w:rFonts w:ascii="Times New Roman" w:eastAsia="Times New Roman" w:hAnsi="Times New Roman" w:cs="Times New Roman"/>
                <w:sz w:val="24"/>
              </w:rPr>
            </w:pPr>
            <w:r w:rsidRPr="006C18E2">
              <w:rPr>
                <w:rFonts w:ascii="Times New Roman" w:eastAsia="Times New Roman" w:hAnsi="Times New Roman" w:cs="Times New Roman"/>
                <w:sz w:val="24"/>
              </w:rPr>
              <w:t>В течение года</w:t>
            </w:r>
          </w:p>
        </w:tc>
        <w:tc>
          <w:tcPr>
            <w:tcW w:w="3685" w:type="dxa"/>
          </w:tcPr>
          <w:p w:rsidR="006C18E2" w:rsidRPr="006C18E2" w:rsidRDefault="006C18E2" w:rsidP="006C18E2">
            <w:pPr>
              <w:spacing w:line="256" w:lineRule="exact"/>
              <w:ind w:left="121"/>
              <w:rPr>
                <w:rFonts w:ascii="Times New Roman" w:eastAsia="Times New Roman" w:hAnsi="Times New Roman" w:cs="Times New Roman"/>
                <w:sz w:val="24"/>
              </w:rPr>
            </w:pPr>
            <w:r w:rsidRPr="006C18E2">
              <w:rPr>
                <w:rFonts w:ascii="Times New Roman" w:eastAsia="Times New Roman" w:hAnsi="Times New Roman" w:cs="Times New Roman"/>
                <w:sz w:val="24"/>
              </w:rPr>
              <w:t>Учителя -предметники</w:t>
            </w:r>
          </w:p>
        </w:tc>
      </w:tr>
      <w:tr w:rsidR="006C18E2" w:rsidRPr="006C18E2" w:rsidTr="00BE2036">
        <w:trPr>
          <w:trHeight w:val="275"/>
        </w:trPr>
        <w:tc>
          <w:tcPr>
            <w:tcW w:w="8473" w:type="dxa"/>
          </w:tcPr>
          <w:p w:rsidR="006C18E2" w:rsidRPr="006C18E2" w:rsidRDefault="006C18E2" w:rsidP="006C18E2">
            <w:pPr>
              <w:spacing w:line="256" w:lineRule="exact"/>
              <w:ind w:left="122"/>
              <w:rPr>
                <w:rFonts w:ascii="Times New Roman" w:eastAsia="Times New Roman" w:hAnsi="Times New Roman" w:cs="Times New Roman"/>
                <w:sz w:val="24"/>
              </w:rPr>
            </w:pPr>
            <w:r w:rsidRPr="006C18E2">
              <w:rPr>
                <w:rFonts w:ascii="Times New Roman" w:eastAsia="Times New Roman" w:hAnsi="Times New Roman" w:cs="Times New Roman"/>
                <w:sz w:val="24"/>
              </w:rPr>
              <w:t>2)Оформление методической копилки</w:t>
            </w:r>
          </w:p>
        </w:tc>
        <w:tc>
          <w:tcPr>
            <w:tcW w:w="2552" w:type="dxa"/>
          </w:tcPr>
          <w:p w:rsidR="006C18E2" w:rsidRPr="006C18E2" w:rsidRDefault="006C18E2" w:rsidP="006C18E2">
            <w:pPr>
              <w:spacing w:line="256" w:lineRule="exact"/>
              <w:ind w:left="122"/>
              <w:rPr>
                <w:rFonts w:ascii="Times New Roman" w:eastAsia="Times New Roman" w:hAnsi="Times New Roman" w:cs="Times New Roman"/>
                <w:sz w:val="24"/>
              </w:rPr>
            </w:pPr>
            <w:r w:rsidRPr="006C18E2">
              <w:rPr>
                <w:rFonts w:ascii="Times New Roman" w:eastAsia="Times New Roman" w:hAnsi="Times New Roman" w:cs="Times New Roman"/>
                <w:sz w:val="24"/>
              </w:rPr>
              <w:t>В течение года</w:t>
            </w:r>
          </w:p>
        </w:tc>
        <w:tc>
          <w:tcPr>
            <w:tcW w:w="3685" w:type="dxa"/>
          </w:tcPr>
          <w:p w:rsidR="006C18E2" w:rsidRPr="006C18E2" w:rsidRDefault="006C18E2" w:rsidP="006C18E2">
            <w:pPr>
              <w:spacing w:line="256" w:lineRule="exact"/>
              <w:ind w:left="121"/>
              <w:rPr>
                <w:rFonts w:ascii="Times New Roman" w:eastAsia="Times New Roman" w:hAnsi="Times New Roman" w:cs="Times New Roman"/>
                <w:sz w:val="24"/>
              </w:rPr>
            </w:pPr>
            <w:r w:rsidRPr="006C18E2">
              <w:rPr>
                <w:rFonts w:ascii="Times New Roman" w:eastAsia="Times New Roman" w:hAnsi="Times New Roman" w:cs="Times New Roman"/>
                <w:sz w:val="24"/>
              </w:rPr>
              <w:t>Учителя -предметники</w:t>
            </w:r>
          </w:p>
        </w:tc>
      </w:tr>
      <w:tr w:rsidR="006C18E2" w:rsidRPr="006C18E2" w:rsidTr="00BE2036">
        <w:trPr>
          <w:trHeight w:val="551"/>
        </w:trPr>
        <w:tc>
          <w:tcPr>
            <w:tcW w:w="8473" w:type="dxa"/>
          </w:tcPr>
          <w:p w:rsidR="006C18E2" w:rsidRPr="006C18E2" w:rsidRDefault="006C18E2" w:rsidP="006C18E2">
            <w:pPr>
              <w:spacing w:line="268" w:lineRule="exact"/>
              <w:ind w:left="122"/>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3)Представление опыта на заседании МО, семинарах, конференциях, сайтах</w:t>
            </w:r>
          </w:p>
          <w:p w:rsidR="006C18E2" w:rsidRPr="006C18E2" w:rsidRDefault="006C18E2" w:rsidP="006C18E2">
            <w:pPr>
              <w:spacing w:line="264" w:lineRule="exact"/>
              <w:ind w:left="122"/>
              <w:rPr>
                <w:rFonts w:ascii="Times New Roman" w:eastAsia="Times New Roman" w:hAnsi="Times New Roman" w:cs="Times New Roman"/>
                <w:sz w:val="24"/>
              </w:rPr>
            </w:pPr>
            <w:proofErr w:type="gramStart"/>
            <w:r w:rsidRPr="006C18E2">
              <w:rPr>
                <w:rFonts w:ascii="Times New Roman" w:eastAsia="Times New Roman" w:hAnsi="Times New Roman" w:cs="Times New Roman"/>
                <w:sz w:val="24"/>
              </w:rPr>
              <w:t>пед</w:t>
            </w:r>
            <w:proofErr w:type="gramEnd"/>
            <w:r w:rsidRPr="006C18E2">
              <w:rPr>
                <w:rFonts w:ascii="Times New Roman" w:eastAsia="Times New Roman" w:hAnsi="Times New Roman" w:cs="Times New Roman"/>
                <w:sz w:val="24"/>
              </w:rPr>
              <w:t>. сообществ, экспертной комиссии</w:t>
            </w:r>
          </w:p>
        </w:tc>
        <w:tc>
          <w:tcPr>
            <w:tcW w:w="2552" w:type="dxa"/>
          </w:tcPr>
          <w:p w:rsidR="006C18E2" w:rsidRPr="006C18E2" w:rsidRDefault="006C18E2" w:rsidP="006C18E2">
            <w:pPr>
              <w:spacing w:line="268" w:lineRule="exact"/>
              <w:ind w:left="122"/>
              <w:rPr>
                <w:rFonts w:ascii="Times New Roman" w:eastAsia="Times New Roman" w:hAnsi="Times New Roman" w:cs="Times New Roman"/>
                <w:sz w:val="24"/>
              </w:rPr>
            </w:pPr>
            <w:r w:rsidRPr="006C18E2">
              <w:rPr>
                <w:rFonts w:ascii="Times New Roman" w:eastAsia="Times New Roman" w:hAnsi="Times New Roman" w:cs="Times New Roman"/>
                <w:sz w:val="24"/>
              </w:rPr>
              <w:t>В течение года</w:t>
            </w:r>
          </w:p>
        </w:tc>
        <w:tc>
          <w:tcPr>
            <w:tcW w:w="3685" w:type="dxa"/>
          </w:tcPr>
          <w:p w:rsidR="006C18E2" w:rsidRPr="006C18E2" w:rsidRDefault="006C18E2" w:rsidP="006C18E2">
            <w:pPr>
              <w:spacing w:line="268" w:lineRule="exact"/>
              <w:ind w:left="121"/>
              <w:rPr>
                <w:rFonts w:ascii="Times New Roman" w:eastAsia="Times New Roman" w:hAnsi="Times New Roman" w:cs="Times New Roman"/>
                <w:sz w:val="24"/>
              </w:rPr>
            </w:pPr>
            <w:r w:rsidRPr="006C18E2">
              <w:rPr>
                <w:rFonts w:ascii="Times New Roman" w:eastAsia="Times New Roman" w:hAnsi="Times New Roman" w:cs="Times New Roman"/>
                <w:sz w:val="24"/>
              </w:rPr>
              <w:t>Руководители МО,учителя -</w:t>
            </w:r>
          </w:p>
          <w:p w:rsidR="006C18E2" w:rsidRPr="006C18E2" w:rsidRDefault="006C18E2" w:rsidP="006C18E2">
            <w:pPr>
              <w:spacing w:line="264" w:lineRule="exact"/>
              <w:ind w:left="121"/>
              <w:rPr>
                <w:rFonts w:ascii="Times New Roman" w:eastAsia="Times New Roman" w:hAnsi="Times New Roman" w:cs="Times New Roman"/>
                <w:sz w:val="24"/>
              </w:rPr>
            </w:pPr>
            <w:r w:rsidRPr="006C18E2">
              <w:rPr>
                <w:rFonts w:ascii="Times New Roman" w:eastAsia="Times New Roman" w:hAnsi="Times New Roman" w:cs="Times New Roman"/>
                <w:sz w:val="24"/>
              </w:rPr>
              <w:t>предметники</w:t>
            </w:r>
          </w:p>
        </w:tc>
      </w:tr>
      <w:tr w:rsidR="006C18E2" w:rsidRPr="006C18E2" w:rsidTr="00BE2036">
        <w:trPr>
          <w:trHeight w:val="1104"/>
        </w:trPr>
        <w:tc>
          <w:tcPr>
            <w:tcW w:w="8473" w:type="dxa"/>
          </w:tcPr>
          <w:p w:rsidR="006C18E2" w:rsidRPr="006C18E2" w:rsidRDefault="006C18E2" w:rsidP="006C18E2">
            <w:pPr>
              <w:ind w:left="122"/>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4)Подготовка материалов для участия в профессиональных конкурсах Представление</w:t>
            </w:r>
          </w:p>
          <w:p w:rsidR="006C18E2" w:rsidRPr="006C18E2" w:rsidRDefault="006C18E2" w:rsidP="00361807">
            <w:pPr>
              <w:numPr>
                <w:ilvl w:val="0"/>
                <w:numId w:val="2"/>
              </w:numPr>
              <w:tabs>
                <w:tab w:val="left" w:pos="263"/>
              </w:tabs>
              <w:rPr>
                <w:rFonts w:ascii="Times New Roman" w:eastAsia="Times New Roman" w:hAnsi="Times New Roman" w:cs="Times New Roman"/>
                <w:sz w:val="24"/>
              </w:rPr>
            </w:pPr>
            <w:r w:rsidRPr="006C18E2">
              <w:rPr>
                <w:rFonts w:ascii="Times New Roman" w:eastAsia="Times New Roman" w:hAnsi="Times New Roman" w:cs="Times New Roman"/>
                <w:sz w:val="24"/>
              </w:rPr>
              <w:t>Описание опыта</w:t>
            </w:r>
            <w:r w:rsidRPr="006C18E2">
              <w:rPr>
                <w:rFonts w:ascii="Times New Roman" w:eastAsia="Times New Roman" w:hAnsi="Times New Roman" w:cs="Times New Roman"/>
                <w:spacing w:val="-2"/>
                <w:sz w:val="24"/>
              </w:rPr>
              <w:t xml:space="preserve"> </w:t>
            </w:r>
            <w:r w:rsidRPr="006C18E2">
              <w:rPr>
                <w:rFonts w:ascii="Times New Roman" w:eastAsia="Times New Roman" w:hAnsi="Times New Roman" w:cs="Times New Roman"/>
                <w:sz w:val="24"/>
              </w:rPr>
              <w:t>работы</w:t>
            </w:r>
          </w:p>
          <w:p w:rsidR="006C18E2" w:rsidRPr="006C18E2" w:rsidRDefault="006C18E2" w:rsidP="00361807">
            <w:pPr>
              <w:numPr>
                <w:ilvl w:val="0"/>
                <w:numId w:val="2"/>
              </w:numPr>
              <w:tabs>
                <w:tab w:val="left" w:pos="263"/>
              </w:tabs>
              <w:spacing w:line="264" w:lineRule="exact"/>
              <w:rPr>
                <w:rFonts w:ascii="Times New Roman" w:eastAsia="Times New Roman" w:hAnsi="Times New Roman" w:cs="Times New Roman"/>
                <w:sz w:val="24"/>
              </w:rPr>
            </w:pPr>
            <w:r w:rsidRPr="006C18E2">
              <w:rPr>
                <w:rFonts w:ascii="Times New Roman" w:eastAsia="Times New Roman" w:hAnsi="Times New Roman" w:cs="Times New Roman"/>
                <w:sz w:val="24"/>
              </w:rPr>
              <w:t>Мастер-класс</w:t>
            </w:r>
          </w:p>
        </w:tc>
        <w:tc>
          <w:tcPr>
            <w:tcW w:w="2552" w:type="dxa"/>
          </w:tcPr>
          <w:p w:rsidR="006C18E2" w:rsidRPr="006C18E2" w:rsidRDefault="006C18E2" w:rsidP="006C18E2">
            <w:pPr>
              <w:spacing w:line="268" w:lineRule="exact"/>
              <w:ind w:left="122"/>
              <w:rPr>
                <w:rFonts w:ascii="Times New Roman" w:eastAsia="Times New Roman" w:hAnsi="Times New Roman" w:cs="Times New Roman"/>
                <w:sz w:val="24"/>
              </w:rPr>
            </w:pPr>
            <w:r w:rsidRPr="006C18E2">
              <w:rPr>
                <w:rFonts w:ascii="Times New Roman" w:eastAsia="Times New Roman" w:hAnsi="Times New Roman" w:cs="Times New Roman"/>
                <w:sz w:val="24"/>
              </w:rPr>
              <w:t>Сентябрь-январь</w:t>
            </w:r>
          </w:p>
        </w:tc>
        <w:tc>
          <w:tcPr>
            <w:tcW w:w="3685" w:type="dxa"/>
          </w:tcPr>
          <w:p w:rsidR="006C18E2" w:rsidRPr="006C18E2" w:rsidRDefault="006C18E2" w:rsidP="006C18E2">
            <w:pPr>
              <w:spacing w:line="268" w:lineRule="exact"/>
              <w:ind w:left="121"/>
              <w:rPr>
                <w:rFonts w:ascii="Times New Roman" w:eastAsia="Times New Roman" w:hAnsi="Times New Roman" w:cs="Times New Roman"/>
                <w:sz w:val="24"/>
              </w:rPr>
            </w:pPr>
            <w:r w:rsidRPr="006C18E2">
              <w:rPr>
                <w:rFonts w:ascii="Times New Roman" w:eastAsia="Times New Roman" w:hAnsi="Times New Roman" w:cs="Times New Roman"/>
                <w:sz w:val="24"/>
              </w:rPr>
              <w:t>Зам. директора по УВР</w:t>
            </w:r>
          </w:p>
        </w:tc>
      </w:tr>
      <w:tr w:rsidR="006C18E2" w:rsidRPr="006C18E2" w:rsidTr="00BE2036">
        <w:trPr>
          <w:trHeight w:val="275"/>
        </w:trPr>
        <w:tc>
          <w:tcPr>
            <w:tcW w:w="14710" w:type="dxa"/>
            <w:gridSpan w:val="3"/>
          </w:tcPr>
          <w:p w:rsidR="006C18E2" w:rsidRPr="006C18E2" w:rsidRDefault="006C18E2" w:rsidP="006C18E2">
            <w:pPr>
              <w:spacing w:line="256" w:lineRule="exact"/>
              <w:ind w:left="2714"/>
              <w:rPr>
                <w:rFonts w:ascii="Times New Roman" w:eastAsia="Times New Roman" w:hAnsi="Times New Roman" w:cs="Times New Roman"/>
                <w:b/>
                <w:sz w:val="24"/>
                <w:lang w:val="ru-RU"/>
              </w:rPr>
            </w:pPr>
            <w:r w:rsidRPr="006C18E2">
              <w:rPr>
                <w:rFonts w:ascii="Times New Roman" w:eastAsia="Times New Roman" w:hAnsi="Times New Roman" w:cs="Times New Roman"/>
                <w:b/>
                <w:sz w:val="24"/>
                <w:lang w:val="ru-RU"/>
              </w:rPr>
              <w:t>4. Методическое сопровождение профессиональной деятельности молодых педагогов</w:t>
            </w:r>
          </w:p>
        </w:tc>
      </w:tr>
      <w:tr w:rsidR="006C18E2" w:rsidRPr="006C18E2" w:rsidTr="00BE2036">
        <w:trPr>
          <w:trHeight w:val="551"/>
        </w:trPr>
        <w:tc>
          <w:tcPr>
            <w:tcW w:w="8473" w:type="dxa"/>
          </w:tcPr>
          <w:p w:rsidR="006C18E2" w:rsidRPr="006C18E2" w:rsidRDefault="006C18E2" w:rsidP="006C18E2">
            <w:pPr>
              <w:tabs>
                <w:tab w:val="left" w:pos="2224"/>
                <w:tab w:val="left" w:pos="3391"/>
                <w:tab w:val="left" w:pos="5095"/>
                <w:tab w:val="left" w:pos="5928"/>
                <w:tab w:val="left" w:pos="7205"/>
              </w:tabs>
              <w:spacing w:line="268" w:lineRule="exact"/>
              <w:ind w:left="21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Консультировать</w:t>
            </w:r>
            <w:r w:rsidRPr="006C18E2">
              <w:rPr>
                <w:rFonts w:ascii="Times New Roman" w:eastAsia="Times New Roman" w:hAnsi="Times New Roman" w:cs="Times New Roman"/>
                <w:sz w:val="24"/>
                <w:lang w:val="ru-RU"/>
              </w:rPr>
              <w:tab/>
              <w:t>молодых</w:t>
            </w:r>
            <w:r w:rsidRPr="006C18E2">
              <w:rPr>
                <w:rFonts w:ascii="Times New Roman" w:eastAsia="Times New Roman" w:hAnsi="Times New Roman" w:cs="Times New Roman"/>
                <w:sz w:val="24"/>
                <w:lang w:val="ru-RU"/>
              </w:rPr>
              <w:tab/>
              <w:t>специалистов</w:t>
            </w:r>
            <w:r w:rsidRPr="006C18E2">
              <w:rPr>
                <w:rFonts w:ascii="Times New Roman" w:eastAsia="Times New Roman" w:hAnsi="Times New Roman" w:cs="Times New Roman"/>
                <w:b/>
                <w:sz w:val="24"/>
                <w:lang w:val="ru-RU"/>
              </w:rPr>
              <w:t>,</w:t>
            </w:r>
            <w:r w:rsidRPr="006C18E2">
              <w:rPr>
                <w:rFonts w:ascii="Times New Roman" w:eastAsia="Times New Roman" w:hAnsi="Times New Roman" w:cs="Times New Roman"/>
                <w:b/>
                <w:sz w:val="24"/>
                <w:lang w:val="ru-RU"/>
              </w:rPr>
              <w:tab/>
            </w:r>
            <w:r w:rsidRPr="006C18E2">
              <w:rPr>
                <w:rFonts w:ascii="Times New Roman" w:eastAsia="Times New Roman" w:hAnsi="Times New Roman" w:cs="Times New Roman"/>
                <w:sz w:val="24"/>
                <w:lang w:val="ru-RU"/>
              </w:rPr>
              <w:t>вновь</w:t>
            </w:r>
            <w:r w:rsidRPr="006C18E2">
              <w:rPr>
                <w:rFonts w:ascii="Times New Roman" w:eastAsia="Times New Roman" w:hAnsi="Times New Roman" w:cs="Times New Roman"/>
                <w:sz w:val="24"/>
                <w:lang w:val="ru-RU"/>
              </w:rPr>
              <w:tab/>
              <w:t>принятых</w:t>
            </w:r>
            <w:r w:rsidRPr="006C18E2">
              <w:rPr>
                <w:rFonts w:ascii="Times New Roman" w:eastAsia="Times New Roman" w:hAnsi="Times New Roman" w:cs="Times New Roman"/>
                <w:sz w:val="24"/>
                <w:lang w:val="ru-RU"/>
              </w:rPr>
              <w:tab/>
              <w:t>учителей,</w:t>
            </w:r>
          </w:p>
          <w:p w:rsidR="006C18E2" w:rsidRPr="006C18E2" w:rsidRDefault="006C18E2" w:rsidP="006C18E2">
            <w:pPr>
              <w:spacing w:line="264" w:lineRule="exact"/>
              <w:ind w:left="21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осуществлять методическое сопровождение данных категорий работников</w:t>
            </w:r>
          </w:p>
        </w:tc>
        <w:tc>
          <w:tcPr>
            <w:tcW w:w="2552" w:type="dxa"/>
          </w:tcPr>
          <w:p w:rsidR="006C18E2" w:rsidRPr="006C18E2" w:rsidRDefault="006C18E2" w:rsidP="006C18E2">
            <w:pPr>
              <w:spacing w:line="268" w:lineRule="exact"/>
              <w:ind w:left="211"/>
              <w:rPr>
                <w:rFonts w:ascii="Times New Roman" w:eastAsia="Times New Roman" w:hAnsi="Times New Roman" w:cs="Times New Roman"/>
                <w:sz w:val="24"/>
              </w:rPr>
            </w:pPr>
            <w:r w:rsidRPr="006C18E2">
              <w:rPr>
                <w:rFonts w:ascii="Times New Roman" w:eastAsia="Times New Roman" w:hAnsi="Times New Roman" w:cs="Times New Roman"/>
                <w:sz w:val="24"/>
              </w:rPr>
              <w:t>В течение года</w:t>
            </w:r>
          </w:p>
        </w:tc>
        <w:tc>
          <w:tcPr>
            <w:tcW w:w="3685" w:type="dxa"/>
          </w:tcPr>
          <w:p w:rsidR="006C18E2" w:rsidRPr="006C18E2" w:rsidRDefault="006C18E2" w:rsidP="006C18E2">
            <w:pPr>
              <w:spacing w:line="268" w:lineRule="exact"/>
              <w:ind w:left="205"/>
              <w:rPr>
                <w:rFonts w:ascii="Times New Roman" w:eastAsia="Times New Roman" w:hAnsi="Times New Roman" w:cs="Times New Roman"/>
                <w:sz w:val="24"/>
              </w:rPr>
            </w:pPr>
            <w:r w:rsidRPr="006C18E2">
              <w:rPr>
                <w:rFonts w:ascii="Times New Roman" w:eastAsia="Times New Roman" w:hAnsi="Times New Roman" w:cs="Times New Roman"/>
                <w:sz w:val="24"/>
              </w:rPr>
              <w:t>Администрация Руководители</w:t>
            </w:r>
          </w:p>
          <w:p w:rsidR="006C18E2" w:rsidRPr="006C18E2" w:rsidRDefault="006C18E2" w:rsidP="006C18E2">
            <w:pPr>
              <w:spacing w:line="264" w:lineRule="exact"/>
              <w:ind w:left="205"/>
              <w:rPr>
                <w:rFonts w:ascii="Times New Roman" w:eastAsia="Times New Roman" w:hAnsi="Times New Roman" w:cs="Times New Roman"/>
                <w:sz w:val="24"/>
              </w:rPr>
            </w:pPr>
            <w:r w:rsidRPr="006C18E2">
              <w:rPr>
                <w:rFonts w:ascii="Times New Roman" w:eastAsia="Times New Roman" w:hAnsi="Times New Roman" w:cs="Times New Roman"/>
                <w:sz w:val="24"/>
              </w:rPr>
              <w:t>ШМО</w:t>
            </w:r>
          </w:p>
        </w:tc>
      </w:tr>
      <w:tr w:rsidR="006C18E2" w:rsidRPr="006C18E2" w:rsidTr="00BE2036">
        <w:trPr>
          <w:trHeight w:val="277"/>
        </w:trPr>
        <w:tc>
          <w:tcPr>
            <w:tcW w:w="8473" w:type="dxa"/>
          </w:tcPr>
          <w:p w:rsidR="006C18E2" w:rsidRPr="006C18E2" w:rsidRDefault="006C18E2" w:rsidP="006C18E2">
            <w:pPr>
              <w:spacing w:line="258" w:lineRule="exact"/>
              <w:ind w:left="210"/>
              <w:rPr>
                <w:rFonts w:ascii="Times New Roman" w:eastAsia="Times New Roman" w:hAnsi="Times New Roman" w:cs="Times New Roman"/>
                <w:sz w:val="24"/>
              </w:rPr>
            </w:pPr>
            <w:r w:rsidRPr="006C18E2">
              <w:rPr>
                <w:rFonts w:ascii="Times New Roman" w:eastAsia="Times New Roman" w:hAnsi="Times New Roman" w:cs="Times New Roman"/>
                <w:sz w:val="24"/>
              </w:rPr>
              <w:t>Организовать наставничество молодых специалистов</w:t>
            </w:r>
          </w:p>
        </w:tc>
        <w:tc>
          <w:tcPr>
            <w:tcW w:w="2552" w:type="dxa"/>
          </w:tcPr>
          <w:p w:rsidR="006C18E2" w:rsidRPr="00F269B7" w:rsidRDefault="006C18E2" w:rsidP="00F269B7">
            <w:pPr>
              <w:spacing w:line="258" w:lineRule="exact"/>
              <w:ind w:left="211"/>
              <w:rPr>
                <w:rFonts w:ascii="Times New Roman" w:eastAsia="Times New Roman" w:hAnsi="Times New Roman" w:cs="Times New Roman"/>
                <w:sz w:val="24"/>
                <w:lang w:val="ru-RU"/>
              </w:rPr>
            </w:pPr>
            <w:r w:rsidRPr="006C18E2">
              <w:rPr>
                <w:rFonts w:ascii="Times New Roman" w:eastAsia="Times New Roman" w:hAnsi="Times New Roman" w:cs="Times New Roman"/>
                <w:sz w:val="24"/>
              </w:rPr>
              <w:t>Сентябрь 20</w:t>
            </w:r>
            <w:r w:rsidR="00F269B7">
              <w:rPr>
                <w:rFonts w:ascii="Times New Roman" w:eastAsia="Times New Roman" w:hAnsi="Times New Roman" w:cs="Times New Roman"/>
                <w:sz w:val="24"/>
                <w:lang w:val="ru-RU"/>
              </w:rPr>
              <w:t>20</w:t>
            </w:r>
          </w:p>
        </w:tc>
        <w:tc>
          <w:tcPr>
            <w:tcW w:w="3685" w:type="dxa"/>
          </w:tcPr>
          <w:p w:rsidR="006C18E2" w:rsidRPr="006C18E2" w:rsidRDefault="00F269B7" w:rsidP="006C18E2">
            <w:pPr>
              <w:spacing w:line="258" w:lineRule="exact"/>
              <w:ind w:left="107"/>
              <w:rPr>
                <w:rFonts w:ascii="Times New Roman" w:eastAsia="Times New Roman" w:hAnsi="Times New Roman" w:cs="Times New Roman"/>
                <w:sz w:val="24"/>
                <w:lang w:val="ru-RU"/>
              </w:rPr>
            </w:pPr>
            <w:r>
              <w:rPr>
                <w:rFonts w:ascii="Times New Roman" w:eastAsia="Times New Roman" w:hAnsi="Times New Roman" w:cs="Times New Roman"/>
                <w:sz w:val="24"/>
                <w:lang w:val="ru-RU"/>
              </w:rPr>
              <w:t>Зам. директора по У</w:t>
            </w:r>
            <w:r w:rsidR="006C18E2" w:rsidRPr="006C18E2">
              <w:rPr>
                <w:rFonts w:ascii="Times New Roman" w:eastAsia="Times New Roman" w:hAnsi="Times New Roman" w:cs="Times New Roman"/>
                <w:sz w:val="24"/>
                <w:lang w:val="ru-RU"/>
              </w:rPr>
              <w:t>ВР</w:t>
            </w:r>
          </w:p>
        </w:tc>
      </w:tr>
      <w:tr w:rsidR="006C18E2" w:rsidRPr="006C18E2" w:rsidTr="00BE2036">
        <w:trPr>
          <w:trHeight w:val="552"/>
        </w:trPr>
        <w:tc>
          <w:tcPr>
            <w:tcW w:w="8473" w:type="dxa"/>
          </w:tcPr>
          <w:p w:rsidR="006C18E2" w:rsidRPr="006C18E2" w:rsidRDefault="006C18E2" w:rsidP="006C18E2">
            <w:pPr>
              <w:spacing w:line="268" w:lineRule="exact"/>
              <w:ind w:left="21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Организовать посещение уроков молодых специалистов и вновь прибывших</w:t>
            </w:r>
          </w:p>
          <w:p w:rsidR="006C18E2" w:rsidRPr="006C18E2" w:rsidRDefault="006C18E2" w:rsidP="006C18E2">
            <w:pPr>
              <w:spacing w:line="264" w:lineRule="exact"/>
              <w:ind w:left="21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учителей с последующим анализом и обсуждением</w:t>
            </w:r>
          </w:p>
        </w:tc>
        <w:tc>
          <w:tcPr>
            <w:tcW w:w="2552" w:type="dxa"/>
          </w:tcPr>
          <w:p w:rsidR="006C18E2" w:rsidRPr="006C18E2" w:rsidRDefault="006C18E2" w:rsidP="006C18E2">
            <w:pPr>
              <w:spacing w:line="268" w:lineRule="exact"/>
              <w:ind w:left="211"/>
              <w:rPr>
                <w:rFonts w:ascii="Times New Roman" w:eastAsia="Times New Roman" w:hAnsi="Times New Roman" w:cs="Times New Roman"/>
                <w:sz w:val="24"/>
              </w:rPr>
            </w:pPr>
            <w:r w:rsidRPr="006C18E2">
              <w:rPr>
                <w:rFonts w:ascii="Times New Roman" w:eastAsia="Times New Roman" w:hAnsi="Times New Roman" w:cs="Times New Roman"/>
                <w:sz w:val="24"/>
              </w:rPr>
              <w:t>В течение года</w:t>
            </w:r>
          </w:p>
        </w:tc>
        <w:tc>
          <w:tcPr>
            <w:tcW w:w="3685" w:type="dxa"/>
          </w:tcPr>
          <w:p w:rsidR="006C18E2" w:rsidRPr="006C18E2" w:rsidRDefault="006C18E2" w:rsidP="006C18E2">
            <w:pPr>
              <w:spacing w:line="268" w:lineRule="exact"/>
              <w:ind w:left="107"/>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Зам. директора по У ВР</w:t>
            </w:r>
          </w:p>
        </w:tc>
      </w:tr>
      <w:tr w:rsidR="006C18E2" w:rsidRPr="006C18E2" w:rsidTr="00BE2036">
        <w:trPr>
          <w:trHeight w:val="551"/>
        </w:trPr>
        <w:tc>
          <w:tcPr>
            <w:tcW w:w="8473" w:type="dxa"/>
          </w:tcPr>
          <w:p w:rsidR="006C18E2" w:rsidRPr="006C18E2" w:rsidRDefault="006C18E2" w:rsidP="006C18E2">
            <w:pPr>
              <w:spacing w:line="268" w:lineRule="exact"/>
              <w:ind w:left="21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Организовать посещение молодыми специалистами и вновь прибывшими</w:t>
            </w:r>
          </w:p>
          <w:p w:rsidR="006C18E2" w:rsidRPr="006C18E2" w:rsidRDefault="006C18E2" w:rsidP="006C18E2">
            <w:pPr>
              <w:spacing w:line="264" w:lineRule="exact"/>
              <w:ind w:left="210"/>
              <w:rPr>
                <w:rFonts w:ascii="Times New Roman" w:eastAsia="Times New Roman" w:hAnsi="Times New Roman" w:cs="Times New Roman"/>
                <w:sz w:val="24"/>
              </w:rPr>
            </w:pPr>
            <w:r w:rsidRPr="006C18E2">
              <w:rPr>
                <w:rFonts w:ascii="Times New Roman" w:eastAsia="Times New Roman" w:hAnsi="Times New Roman" w:cs="Times New Roman"/>
                <w:sz w:val="24"/>
              </w:rPr>
              <w:t>педагогами уроков коллег</w:t>
            </w:r>
          </w:p>
        </w:tc>
        <w:tc>
          <w:tcPr>
            <w:tcW w:w="2552" w:type="dxa"/>
          </w:tcPr>
          <w:p w:rsidR="006C18E2" w:rsidRPr="006C18E2" w:rsidRDefault="006C18E2" w:rsidP="006C18E2">
            <w:pPr>
              <w:spacing w:line="268" w:lineRule="exact"/>
              <w:ind w:left="211"/>
              <w:rPr>
                <w:rFonts w:ascii="Times New Roman" w:eastAsia="Times New Roman" w:hAnsi="Times New Roman" w:cs="Times New Roman"/>
                <w:sz w:val="24"/>
              </w:rPr>
            </w:pPr>
            <w:r w:rsidRPr="006C18E2">
              <w:rPr>
                <w:rFonts w:ascii="Times New Roman" w:eastAsia="Times New Roman" w:hAnsi="Times New Roman" w:cs="Times New Roman"/>
                <w:sz w:val="24"/>
              </w:rPr>
              <w:t>В течение года</w:t>
            </w:r>
          </w:p>
        </w:tc>
        <w:tc>
          <w:tcPr>
            <w:tcW w:w="3685" w:type="dxa"/>
          </w:tcPr>
          <w:p w:rsidR="006C18E2" w:rsidRPr="006C18E2" w:rsidRDefault="006C18E2" w:rsidP="006C18E2">
            <w:pPr>
              <w:spacing w:line="268" w:lineRule="exact"/>
              <w:ind w:left="107"/>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Зам. директора по У ВР</w:t>
            </w:r>
          </w:p>
        </w:tc>
      </w:tr>
    </w:tbl>
    <w:p w:rsidR="006C18E2" w:rsidRPr="006C18E2" w:rsidRDefault="006C18E2" w:rsidP="006C18E2">
      <w:pPr>
        <w:widowControl w:val="0"/>
        <w:autoSpaceDE w:val="0"/>
        <w:autoSpaceDN w:val="0"/>
        <w:spacing w:after="0" w:line="270" w:lineRule="exact"/>
        <w:rPr>
          <w:rFonts w:ascii="Times New Roman" w:eastAsia="Times New Roman" w:hAnsi="Times New Roman" w:cs="Times New Roman"/>
          <w:sz w:val="24"/>
        </w:rPr>
        <w:sectPr w:rsidR="006C18E2" w:rsidRPr="006C18E2">
          <w:pgSz w:w="16850" w:h="11910" w:orient="landscape"/>
          <w:pgMar w:top="900" w:right="460" w:bottom="280" w:left="440" w:header="720" w:footer="720" w:gutter="0"/>
          <w:cols w:space="720"/>
        </w:sect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3"/>
        <w:gridCol w:w="2552"/>
        <w:gridCol w:w="3685"/>
      </w:tblGrid>
      <w:tr w:rsidR="006C18E2" w:rsidRPr="006C18E2" w:rsidTr="00BE2036">
        <w:trPr>
          <w:trHeight w:val="880"/>
        </w:trPr>
        <w:tc>
          <w:tcPr>
            <w:tcW w:w="14710" w:type="dxa"/>
            <w:gridSpan w:val="3"/>
          </w:tcPr>
          <w:p w:rsidR="006C18E2" w:rsidRPr="006C18E2" w:rsidRDefault="006C18E2" w:rsidP="006C18E2">
            <w:pPr>
              <w:spacing w:before="49" w:line="274" w:lineRule="exact"/>
              <w:ind w:left="5316"/>
              <w:rPr>
                <w:rFonts w:ascii="Times New Roman" w:eastAsia="Times New Roman" w:hAnsi="Times New Roman" w:cs="Times New Roman"/>
                <w:b/>
                <w:sz w:val="24"/>
                <w:lang w:val="ru-RU"/>
              </w:rPr>
            </w:pPr>
            <w:r w:rsidRPr="006C18E2">
              <w:rPr>
                <w:rFonts w:ascii="Times New Roman" w:eastAsia="Times New Roman" w:hAnsi="Times New Roman" w:cs="Times New Roman"/>
                <w:b/>
                <w:sz w:val="24"/>
                <w:lang w:val="ru-RU"/>
              </w:rPr>
              <w:lastRenderedPageBreak/>
              <w:t>5. План работы с одаренными детьми</w:t>
            </w:r>
          </w:p>
          <w:p w:rsidR="006C18E2" w:rsidRPr="006C18E2" w:rsidRDefault="006C18E2" w:rsidP="006C18E2">
            <w:pPr>
              <w:tabs>
                <w:tab w:val="left" w:pos="899"/>
              </w:tabs>
              <w:spacing w:before="1" w:line="276" w:lineRule="exact"/>
              <w:ind w:left="107" w:right="493"/>
              <w:rPr>
                <w:rFonts w:ascii="Times New Roman" w:eastAsia="Times New Roman" w:hAnsi="Times New Roman" w:cs="Times New Roman"/>
                <w:sz w:val="24"/>
                <w:lang w:val="ru-RU"/>
              </w:rPr>
            </w:pPr>
            <w:r w:rsidRPr="006C18E2">
              <w:rPr>
                <w:rFonts w:ascii="Times New Roman" w:eastAsia="Times New Roman" w:hAnsi="Times New Roman" w:cs="Times New Roman"/>
                <w:spacing w:val="-60"/>
                <w:sz w:val="24"/>
                <w:u w:val="single"/>
                <w:lang w:val="ru-RU"/>
              </w:rPr>
              <w:t xml:space="preserve"> </w:t>
            </w:r>
            <w:r w:rsidRPr="006C18E2">
              <w:rPr>
                <w:rFonts w:ascii="Times New Roman" w:eastAsia="Times New Roman" w:hAnsi="Times New Roman" w:cs="Times New Roman"/>
                <w:i/>
                <w:sz w:val="24"/>
                <w:u w:val="single"/>
                <w:lang w:val="ru-RU"/>
              </w:rPr>
              <w:t>Цель:</w:t>
            </w:r>
            <w:r w:rsidRPr="006C18E2">
              <w:rPr>
                <w:rFonts w:ascii="Times New Roman" w:eastAsia="Times New Roman" w:hAnsi="Times New Roman" w:cs="Times New Roman"/>
                <w:i/>
                <w:sz w:val="24"/>
                <w:u w:val="single"/>
                <w:lang w:val="ru-RU"/>
              </w:rPr>
              <w:tab/>
            </w:r>
            <w:r w:rsidRPr="006C18E2">
              <w:rPr>
                <w:rFonts w:ascii="Times New Roman" w:eastAsia="Times New Roman" w:hAnsi="Times New Roman" w:cs="Times New Roman"/>
                <w:sz w:val="24"/>
                <w:lang w:val="ru-RU"/>
              </w:rPr>
              <w:t>Создание единого методологического подхода к организации работы с одаренными детьми в через сетевое взаимодействие управления школы и учреждений дополнительного</w:t>
            </w:r>
            <w:r w:rsidRPr="006C18E2">
              <w:rPr>
                <w:rFonts w:ascii="Times New Roman" w:eastAsia="Times New Roman" w:hAnsi="Times New Roman" w:cs="Times New Roman"/>
                <w:spacing w:val="1"/>
                <w:sz w:val="24"/>
                <w:lang w:val="ru-RU"/>
              </w:rPr>
              <w:t xml:space="preserve"> </w:t>
            </w:r>
            <w:r w:rsidRPr="006C18E2">
              <w:rPr>
                <w:rFonts w:ascii="Times New Roman" w:eastAsia="Times New Roman" w:hAnsi="Times New Roman" w:cs="Times New Roman"/>
                <w:sz w:val="24"/>
                <w:lang w:val="ru-RU"/>
              </w:rPr>
              <w:t>образования.</w:t>
            </w:r>
          </w:p>
        </w:tc>
      </w:tr>
      <w:tr w:rsidR="006C18E2" w:rsidRPr="006C18E2" w:rsidTr="00BE2036">
        <w:trPr>
          <w:trHeight w:val="537"/>
        </w:trPr>
        <w:tc>
          <w:tcPr>
            <w:tcW w:w="8473" w:type="dxa"/>
          </w:tcPr>
          <w:p w:rsidR="006C18E2" w:rsidRPr="006C18E2" w:rsidRDefault="006C18E2" w:rsidP="006C18E2">
            <w:pPr>
              <w:spacing w:line="268" w:lineRule="exact"/>
              <w:ind w:left="21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Актуализация школьного банка данных об одаренных детях.</w:t>
            </w:r>
          </w:p>
        </w:tc>
        <w:tc>
          <w:tcPr>
            <w:tcW w:w="2552" w:type="dxa"/>
          </w:tcPr>
          <w:p w:rsidR="006C18E2" w:rsidRPr="006C18E2" w:rsidRDefault="006C18E2" w:rsidP="006C18E2">
            <w:pPr>
              <w:spacing w:line="265" w:lineRule="exact"/>
              <w:ind w:left="211"/>
              <w:rPr>
                <w:rFonts w:ascii="Times New Roman" w:eastAsia="Times New Roman" w:hAnsi="Times New Roman" w:cs="Times New Roman"/>
                <w:sz w:val="24"/>
              </w:rPr>
            </w:pPr>
            <w:r w:rsidRPr="006C18E2">
              <w:rPr>
                <w:rFonts w:ascii="Times New Roman" w:eastAsia="Times New Roman" w:hAnsi="Times New Roman" w:cs="Times New Roman"/>
                <w:sz w:val="24"/>
              </w:rPr>
              <w:t>В течение года</w:t>
            </w:r>
          </w:p>
        </w:tc>
        <w:tc>
          <w:tcPr>
            <w:tcW w:w="3685" w:type="dxa"/>
          </w:tcPr>
          <w:p w:rsidR="006C18E2" w:rsidRPr="006C18E2" w:rsidRDefault="006C18E2" w:rsidP="006C18E2">
            <w:pPr>
              <w:spacing w:line="268" w:lineRule="exact"/>
              <w:ind w:left="107"/>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Зам. директора по УВР, ВР</w:t>
            </w:r>
          </w:p>
        </w:tc>
      </w:tr>
      <w:tr w:rsidR="006C18E2" w:rsidRPr="006C18E2" w:rsidTr="00BE2036">
        <w:trPr>
          <w:trHeight w:val="551"/>
        </w:trPr>
        <w:tc>
          <w:tcPr>
            <w:tcW w:w="8473" w:type="dxa"/>
          </w:tcPr>
          <w:p w:rsidR="006C18E2" w:rsidRPr="006C18E2" w:rsidRDefault="006C18E2" w:rsidP="006C18E2">
            <w:pPr>
              <w:spacing w:line="268" w:lineRule="exact"/>
              <w:ind w:left="21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Составление индивидуальных образовательных маршрутов, индивидуальных</w:t>
            </w:r>
          </w:p>
          <w:p w:rsidR="006C18E2" w:rsidRPr="006C18E2" w:rsidRDefault="006C18E2" w:rsidP="006C18E2">
            <w:pPr>
              <w:spacing w:line="264" w:lineRule="exact"/>
              <w:ind w:left="21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образовательных траекторий обучающихся</w:t>
            </w:r>
          </w:p>
        </w:tc>
        <w:tc>
          <w:tcPr>
            <w:tcW w:w="2552" w:type="dxa"/>
          </w:tcPr>
          <w:p w:rsidR="006C18E2" w:rsidRPr="006C18E2" w:rsidRDefault="006C18E2" w:rsidP="006C18E2">
            <w:pPr>
              <w:spacing w:line="268" w:lineRule="exact"/>
              <w:ind w:left="211"/>
              <w:rPr>
                <w:rFonts w:ascii="Times New Roman" w:eastAsia="Times New Roman" w:hAnsi="Times New Roman" w:cs="Times New Roman"/>
                <w:sz w:val="24"/>
              </w:rPr>
            </w:pPr>
            <w:r w:rsidRPr="006C18E2">
              <w:rPr>
                <w:rFonts w:ascii="Times New Roman" w:eastAsia="Times New Roman" w:hAnsi="Times New Roman" w:cs="Times New Roman"/>
                <w:sz w:val="24"/>
              </w:rPr>
              <w:t>Сентябрь</w:t>
            </w:r>
          </w:p>
          <w:p w:rsidR="006C18E2" w:rsidRPr="006C18E2" w:rsidRDefault="006C18E2" w:rsidP="006C18E2">
            <w:pPr>
              <w:spacing w:line="264" w:lineRule="exact"/>
              <w:ind w:left="211"/>
              <w:rPr>
                <w:rFonts w:ascii="Times New Roman" w:eastAsia="Times New Roman" w:hAnsi="Times New Roman" w:cs="Times New Roman"/>
                <w:sz w:val="24"/>
              </w:rPr>
            </w:pPr>
          </w:p>
        </w:tc>
        <w:tc>
          <w:tcPr>
            <w:tcW w:w="3685" w:type="dxa"/>
          </w:tcPr>
          <w:p w:rsidR="006C18E2" w:rsidRPr="006C18E2" w:rsidRDefault="006C18E2" w:rsidP="006C18E2">
            <w:pPr>
              <w:spacing w:line="268"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Зам. директора по УВР</w:t>
            </w:r>
          </w:p>
        </w:tc>
      </w:tr>
      <w:tr w:rsidR="006C18E2" w:rsidRPr="006C18E2" w:rsidTr="00BE2036">
        <w:trPr>
          <w:trHeight w:val="552"/>
        </w:trPr>
        <w:tc>
          <w:tcPr>
            <w:tcW w:w="8473" w:type="dxa"/>
          </w:tcPr>
          <w:p w:rsidR="006C18E2" w:rsidRPr="006C18E2" w:rsidRDefault="006C18E2" w:rsidP="006C18E2">
            <w:pPr>
              <w:spacing w:line="268" w:lineRule="exact"/>
              <w:ind w:left="21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Разработка системы «портфолио», учитывающей достижения обучающихся</w:t>
            </w:r>
          </w:p>
          <w:p w:rsidR="006C18E2" w:rsidRPr="006C18E2" w:rsidRDefault="006C18E2" w:rsidP="006C18E2">
            <w:pPr>
              <w:spacing w:line="264" w:lineRule="exact"/>
              <w:ind w:left="21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в различных сферах учебной деятельности и дополнительного образования.</w:t>
            </w:r>
          </w:p>
        </w:tc>
        <w:tc>
          <w:tcPr>
            <w:tcW w:w="2552" w:type="dxa"/>
          </w:tcPr>
          <w:p w:rsidR="006C18E2" w:rsidRPr="006C18E2" w:rsidRDefault="006C18E2" w:rsidP="006C18E2">
            <w:pPr>
              <w:spacing w:line="265" w:lineRule="exact"/>
              <w:ind w:left="211"/>
              <w:rPr>
                <w:rFonts w:ascii="Times New Roman" w:eastAsia="Times New Roman" w:hAnsi="Times New Roman" w:cs="Times New Roman"/>
                <w:sz w:val="24"/>
              </w:rPr>
            </w:pPr>
            <w:r w:rsidRPr="006C18E2">
              <w:rPr>
                <w:rFonts w:ascii="Times New Roman" w:eastAsia="Times New Roman" w:hAnsi="Times New Roman" w:cs="Times New Roman"/>
                <w:sz w:val="24"/>
              </w:rPr>
              <w:t>В теч. года</w:t>
            </w:r>
          </w:p>
        </w:tc>
        <w:tc>
          <w:tcPr>
            <w:tcW w:w="3685" w:type="dxa"/>
          </w:tcPr>
          <w:p w:rsidR="006C18E2" w:rsidRPr="006C18E2" w:rsidRDefault="006C18E2" w:rsidP="006C18E2">
            <w:pPr>
              <w:spacing w:line="268" w:lineRule="exact"/>
              <w:ind w:left="107"/>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Зам. директора по УВР, ВР</w:t>
            </w:r>
          </w:p>
        </w:tc>
      </w:tr>
      <w:tr w:rsidR="006C18E2" w:rsidRPr="006C18E2" w:rsidTr="00BE2036">
        <w:trPr>
          <w:trHeight w:val="827"/>
        </w:trPr>
        <w:tc>
          <w:tcPr>
            <w:tcW w:w="8473" w:type="dxa"/>
          </w:tcPr>
          <w:p w:rsidR="006C18E2" w:rsidRPr="006C18E2" w:rsidRDefault="006C18E2" w:rsidP="006C18E2">
            <w:pPr>
              <w:ind w:left="210" w:right="1255"/>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Организация и проведение школьного этапа предметных олимпиад: 4-11 классы</w:t>
            </w:r>
          </w:p>
          <w:p w:rsidR="006C18E2" w:rsidRPr="006C18E2" w:rsidRDefault="006C18E2" w:rsidP="006C18E2">
            <w:pPr>
              <w:spacing w:line="264" w:lineRule="exact"/>
              <w:ind w:left="210"/>
              <w:rPr>
                <w:rFonts w:ascii="Times New Roman" w:eastAsia="Times New Roman" w:hAnsi="Times New Roman" w:cs="Times New Roman"/>
                <w:sz w:val="24"/>
                <w:lang w:val="ru-RU"/>
              </w:rPr>
            </w:pPr>
          </w:p>
        </w:tc>
        <w:tc>
          <w:tcPr>
            <w:tcW w:w="2552" w:type="dxa"/>
          </w:tcPr>
          <w:p w:rsidR="006C18E2" w:rsidRPr="006C18E2" w:rsidRDefault="006C18E2" w:rsidP="006C18E2">
            <w:pPr>
              <w:spacing w:line="264"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 xml:space="preserve">Сентябрь - октябрь, </w:t>
            </w:r>
          </w:p>
        </w:tc>
        <w:tc>
          <w:tcPr>
            <w:tcW w:w="3685" w:type="dxa"/>
          </w:tcPr>
          <w:p w:rsidR="006C18E2" w:rsidRPr="006C18E2" w:rsidRDefault="006C18E2" w:rsidP="006C18E2">
            <w:pPr>
              <w:spacing w:line="232" w:lineRule="auto"/>
              <w:ind w:left="205"/>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Заместитель директора по УВР, Орг. комитет</w:t>
            </w:r>
          </w:p>
        </w:tc>
      </w:tr>
      <w:tr w:rsidR="006C18E2" w:rsidRPr="006C18E2" w:rsidTr="00BE2036">
        <w:trPr>
          <w:trHeight w:val="277"/>
        </w:trPr>
        <w:tc>
          <w:tcPr>
            <w:tcW w:w="8473" w:type="dxa"/>
          </w:tcPr>
          <w:p w:rsidR="006C18E2" w:rsidRPr="006C18E2" w:rsidRDefault="006C18E2" w:rsidP="006C18E2">
            <w:pPr>
              <w:spacing w:line="258" w:lineRule="exact"/>
              <w:ind w:left="21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Участие в школьном туре Всероссийской олимпиады школьников</w:t>
            </w:r>
          </w:p>
        </w:tc>
        <w:tc>
          <w:tcPr>
            <w:tcW w:w="2552" w:type="dxa"/>
          </w:tcPr>
          <w:p w:rsidR="006C18E2" w:rsidRPr="006C18E2" w:rsidRDefault="006C18E2" w:rsidP="006C18E2">
            <w:pPr>
              <w:spacing w:line="258" w:lineRule="exact"/>
              <w:ind w:left="211"/>
              <w:rPr>
                <w:rFonts w:ascii="Times New Roman" w:eastAsia="Times New Roman" w:hAnsi="Times New Roman" w:cs="Times New Roman"/>
                <w:sz w:val="24"/>
              </w:rPr>
            </w:pPr>
            <w:r w:rsidRPr="006C18E2">
              <w:rPr>
                <w:rFonts w:ascii="Times New Roman" w:eastAsia="Times New Roman" w:hAnsi="Times New Roman" w:cs="Times New Roman"/>
                <w:sz w:val="24"/>
              </w:rPr>
              <w:t>Октябрь,</w:t>
            </w:r>
          </w:p>
        </w:tc>
        <w:tc>
          <w:tcPr>
            <w:tcW w:w="3685" w:type="dxa"/>
          </w:tcPr>
          <w:p w:rsidR="006C18E2" w:rsidRPr="006C18E2" w:rsidRDefault="006C18E2" w:rsidP="006C18E2">
            <w:pPr>
              <w:spacing w:line="258" w:lineRule="exact"/>
              <w:ind w:left="205"/>
              <w:rPr>
                <w:rFonts w:ascii="Times New Roman" w:eastAsia="Times New Roman" w:hAnsi="Times New Roman" w:cs="Times New Roman"/>
                <w:sz w:val="24"/>
              </w:rPr>
            </w:pPr>
            <w:r w:rsidRPr="006C18E2">
              <w:rPr>
                <w:rFonts w:ascii="Times New Roman" w:eastAsia="Times New Roman" w:hAnsi="Times New Roman" w:cs="Times New Roman"/>
                <w:sz w:val="24"/>
              </w:rPr>
              <w:t>Учителя- предметники</w:t>
            </w:r>
          </w:p>
        </w:tc>
      </w:tr>
      <w:tr w:rsidR="006C18E2" w:rsidRPr="006C18E2" w:rsidTr="00BE2036">
        <w:trPr>
          <w:trHeight w:val="275"/>
        </w:trPr>
        <w:tc>
          <w:tcPr>
            <w:tcW w:w="8473" w:type="dxa"/>
          </w:tcPr>
          <w:p w:rsidR="006C18E2" w:rsidRPr="006C18E2" w:rsidRDefault="006C18E2" w:rsidP="006C18E2">
            <w:pPr>
              <w:spacing w:line="256" w:lineRule="exact"/>
              <w:ind w:left="21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Участие в муниципальном туре Всероссийской олимпиады школьников</w:t>
            </w:r>
          </w:p>
        </w:tc>
        <w:tc>
          <w:tcPr>
            <w:tcW w:w="2552" w:type="dxa"/>
          </w:tcPr>
          <w:p w:rsidR="006C18E2" w:rsidRPr="006C18E2" w:rsidRDefault="006C18E2" w:rsidP="006C18E2">
            <w:pPr>
              <w:spacing w:line="256" w:lineRule="exact"/>
              <w:ind w:left="211"/>
              <w:rPr>
                <w:rFonts w:ascii="Times New Roman" w:eastAsia="Times New Roman" w:hAnsi="Times New Roman" w:cs="Times New Roman"/>
                <w:sz w:val="24"/>
              </w:rPr>
            </w:pPr>
            <w:r w:rsidRPr="006C18E2">
              <w:rPr>
                <w:rFonts w:ascii="Times New Roman" w:eastAsia="Times New Roman" w:hAnsi="Times New Roman" w:cs="Times New Roman"/>
                <w:sz w:val="24"/>
              </w:rPr>
              <w:t xml:space="preserve">Ноябрь </w:t>
            </w:r>
          </w:p>
        </w:tc>
        <w:tc>
          <w:tcPr>
            <w:tcW w:w="3685" w:type="dxa"/>
          </w:tcPr>
          <w:p w:rsidR="006C18E2" w:rsidRPr="006C18E2" w:rsidRDefault="006C18E2" w:rsidP="006C18E2">
            <w:pPr>
              <w:spacing w:line="256" w:lineRule="exact"/>
              <w:ind w:left="107"/>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Зам. директора по У ВР</w:t>
            </w:r>
          </w:p>
        </w:tc>
      </w:tr>
      <w:tr w:rsidR="006C18E2" w:rsidRPr="006C18E2" w:rsidTr="00BE2036">
        <w:trPr>
          <w:trHeight w:val="275"/>
        </w:trPr>
        <w:tc>
          <w:tcPr>
            <w:tcW w:w="8473" w:type="dxa"/>
          </w:tcPr>
          <w:p w:rsidR="006C18E2" w:rsidRPr="006C18E2" w:rsidRDefault="006C18E2" w:rsidP="006C18E2">
            <w:pPr>
              <w:spacing w:line="256" w:lineRule="exact"/>
              <w:ind w:left="21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Участие в региональном туре Всероссийской олимпиады школьников</w:t>
            </w:r>
          </w:p>
        </w:tc>
        <w:tc>
          <w:tcPr>
            <w:tcW w:w="2552" w:type="dxa"/>
          </w:tcPr>
          <w:p w:rsidR="006C18E2" w:rsidRPr="006C18E2" w:rsidRDefault="006C18E2" w:rsidP="006C18E2">
            <w:pPr>
              <w:spacing w:line="256" w:lineRule="exact"/>
              <w:ind w:left="211"/>
              <w:rPr>
                <w:rFonts w:ascii="Times New Roman" w:eastAsia="Times New Roman" w:hAnsi="Times New Roman" w:cs="Times New Roman"/>
                <w:sz w:val="24"/>
              </w:rPr>
            </w:pPr>
            <w:r w:rsidRPr="006C18E2">
              <w:rPr>
                <w:rFonts w:ascii="Times New Roman" w:eastAsia="Times New Roman" w:hAnsi="Times New Roman" w:cs="Times New Roman"/>
                <w:sz w:val="24"/>
              </w:rPr>
              <w:t xml:space="preserve">Январь </w:t>
            </w:r>
          </w:p>
        </w:tc>
        <w:tc>
          <w:tcPr>
            <w:tcW w:w="3685" w:type="dxa"/>
          </w:tcPr>
          <w:p w:rsidR="006C18E2" w:rsidRPr="006C18E2" w:rsidRDefault="006C18E2" w:rsidP="006C18E2">
            <w:pPr>
              <w:spacing w:line="256" w:lineRule="exact"/>
              <w:ind w:left="107"/>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Зам. директора по У ВР</w:t>
            </w:r>
          </w:p>
        </w:tc>
      </w:tr>
      <w:tr w:rsidR="006C18E2" w:rsidRPr="006C18E2" w:rsidTr="00BE2036">
        <w:trPr>
          <w:trHeight w:val="413"/>
        </w:trPr>
        <w:tc>
          <w:tcPr>
            <w:tcW w:w="8473" w:type="dxa"/>
          </w:tcPr>
          <w:p w:rsidR="006C18E2" w:rsidRPr="006C18E2" w:rsidRDefault="006C18E2" w:rsidP="006C18E2">
            <w:pPr>
              <w:spacing w:line="268" w:lineRule="exact"/>
              <w:ind w:left="21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Участие во всероссийских игровых конкурсах по предметам</w:t>
            </w:r>
          </w:p>
          <w:p w:rsidR="006C18E2" w:rsidRPr="006C18E2" w:rsidRDefault="006C18E2" w:rsidP="006C18E2">
            <w:pPr>
              <w:ind w:left="210"/>
              <w:rPr>
                <w:rFonts w:ascii="Times New Roman" w:eastAsia="Times New Roman" w:hAnsi="Times New Roman" w:cs="Times New Roman"/>
                <w:sz w:val="24"/>
                <w:lang w:val="ru-RU"/>
              </w:rPr>
            </w:pPr>
          </w:p>
        </w:tc>
        <w:tc>
          <w:tcPr>
            <w:tcW w:w="2552" w:type="dxa"/>
          </w:tcPr>
          <w:p w:rsidR="006C18E2" w:rsidRPr="006C18E2" w:rsidRDefault="006C18E2" w:rsidP="006C18E2">
            <w:pPr>
              <w:ind w:left="211"/>
              <w:rPr>
                <w:rFonts w:ascii="Times New Roman" w:eastAsia="Times New Roman" w:hAnsi="Times New Roman" w:cs="Times New Roman"/>
                <w:sz w:val="24"/>
              </w:rPr>
            </w:pPr>
            <w:r w:rsidRPr="006C18E2">
              <w:rPr>
                <w:rFonts w:ascii="Times New Roman" w:eastAsia="Times New Roman" w:hAnsi="Times New Roman" w:cs="Times New Roman"/>
                <w:sz w:val="24"/>
              </w:rPr>
              <w:t>В течение года</w:t>
            </w:r>
          </w:p>
        </w:tc>
        <w:tc>
          <w:tcPr>
            <w:tcW w:w="3685" w:type="dxa"/>
          </w:tcPr>
          <w:p w:rsidR="006C18E2" w:rsidRPr="006C18E2" w:rsidRDefault="006C18E2" w:rsidP="006C18E2">
            <w:pPr>
              <w:spacing w:line="265" w:lineRule="exact"/>
              <w:ind w:left="205"/>
              <w:rPr>
                <w:rFonts w:ascii="Times New Roman" w:eastAsia="Times New Roman" w:hAnsi="Times New Roman" w:cs="Times New Roman"/>
                <w:sz w:val="24"/>
              </w:rPr>
            </w:pPr>
            <w:r w:rsidRPr="006C18E2">
              <w:rPr>
                <w:rFonts w:ascii="Times New Roman" w:eastAsia="Times New Roman" w:hAnsi="Times New Roman" w:cs="Times New Roman"/>
                <w:sz w:val="24"/>
              </w:rPr>
              <w:t>Руководители ШМО</w:t>
            </w:r>
          </w:p>
        </w:tc>
      </w:tr>
      <w:tr w:rsidR="006C18E2" w:rsidRPr="006C18E2" w:rsidTr="00BE2036">
        <w:trPr>
          <w:trHeight w:val="421"/>
        </w:trPr>
        <w:tc>
          <w:tcPr>
            <w:tcW w:w="8473" w:type="dxa"/>
          </w:tcPr>
          <w:p w:rsidR="006C18E2" w:rsidRPr="006C18E2" w:rsidRDefault="006C18E2" w:rsidP="006C18E2">
            <w:pPr>
              <w:spacing w:line="258" w:lineRule="exact"/>
              <w:ind w:left="21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Участие в научн</w:t>
            </w:r>
            <w:proofErr w:type="gramStart"/>
            <w:r w:rsidRPr="006C18E2">
              <w:rPr>
                <w:rFonts w:ascii="Times New Roman" w:eastAsia="Times New Roman" w:hAnsi="Times New Roman" w:cs="Times New Roman"/>
                <w:sz w:val="24"/>
                <w:lang w:val="ru-RU"/>
              </w:rPr>
              <w:t>о-</w:t>
            </w:r>
            <w:proofErr w:type="gramEnd"/>
            <w:r w:rsidRPr="006C18E2">
              <w:rPr>
                <w:rFonts w:ascii="Times New Roman" w:eastAsia="Times New Roman" w:hAnsi="Times New Roman" w:cs="Times New Roman"/>
                <w:sz w:val="24"/>
                <w:lang w:val="ru-RU"/>
              </w:rPr>
              <w:t xml:space="preserve"> практических конференциях</w:t>
            </w:r>
          </w:p>
        </w:tc>
        <w:tc>
          <w:tcPr>
            <w:tcW w:w="2552" w:type="dxa"/>
          </w:tcPr>
          <w:p w:rsidR="006C18E2" w:rsidRPr="006C18E2" w:rsidRDefault="00BF19D7" w:rsidP="006C18E2">
            <w:pPr>
              <w:ind w:right="885"/>
              <w:rPr>
                <w:rFonts w:ascii="Times New Roman" w:eastAsia="Times New Roman" w:hAnsi="Times New Roman" w:cs="Times New Roman"/>
                <w:sz w:val="24"/>
              </w:rPr>
            </w:pPr>
            <w:r>
              <w:rPr>
                <w:rFonts w:ascii="Times New Roman" w:eastAsia="Times New Roman" w:hAnsi="Times New Roman" w:cs="Times New Roman"/>
                <w:sz w:val="24"/>
                <w:lang w:val="ru-RU"/>
              </w:rPr>
              <w:t xml:space="preserve">    </w:t>
            </w:r>
            <w:r w:rsidR="006C18E2" w:rsidRPr="006C18E2">
              <w:rPr>
                <w:rFonts w:ascii="Times New Roman" w:eastAsia="Times New Roman" w:hAnsi="Times New Roman" w:cs="Times New Roman"/>
                <w:sz w:val="24"/>
              </w:rPr>
              <w:t xml:space="preserve">Март </w:t>
            </w:r>
          </w:p>
        </w:tc>
        <w:tc>
          <w:tcPr>
            <w:tcW w:w="3685" w:type="dxa"/>
          </w:tcPr>
          <w:p w:rsidR="006C18E2" w:rsidRPr="006C18E2" w:rsidRDefault="006C18E2" w:rsidP="006C18E2">
            <w:pPr>
              <w:spacing w:line="261" w:lineRule="exact"/>
              <w:ind w:left="205"/>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Зам. директора по У ВР</w:t>
            </w:r>
          </w:p>
        </w:tc>
      </w:tr>
      <w:tr w:rsidR="006C18E2" w:rsidRPr="006C18E2" w:rsidTr="00BE2036">
        <w:trPr>
          <w:trHeight w:val="551"/>
        </w:trPr>
        <w:tc>
          <w:tcPr>
            <w:tcW w:w="8473" w:type="dxa"/>
          </w:tcPr>
          <w:p w:rsidR="006C18E2" w:rsidRPr="006C18E2" w:rsidRDefault="006C18E2" w:rsidP="006C18E2">
            <w:pPr>
              <w:spacing w:line="268" w:lineRule="exact"/>
              <w:ind w:left="21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Участие в муниципальных, региональных, всероссийских заочных конкурсах,</w:t>
            </w:r>
          </w:p>
          <w:p w:rsidR="006C18E2" w:rsidRPr="006C18E2" w:rsidRDefault="006C18E2" w:rsidP="006C18E2">
            <w:pPr>
              <w:spacing w:line="264" w:lineRule="exact"/>
              <w:ind w:left="210"/>
              <w:rPr>
                <w:rFonts w:ascii="Times New Roman" w:eastAsia="Times New Roman" w:hAnsi="Times New Roman" w:cs="Times New Roman"/>
                <w:sz w:val="24"/>
              </w:rPr>
            </w:pPr>
            <w:r w:rsidRPr="006C18E2">
              <w:rPr>
                <w:rFonts w:ascii="Times New Roman" w:eastAsia="Times New Roman" w:hAnsi="Times New Roman" w:cs="Times New Roman"/>
                <w:sz w:val="24"/>
              </w:rPr>
              <w:t>дистанционных олимпиадах</w:t>
            </w:r>
          </w:p>
        </w:tc>
        <w:tc>
          <w:tcPr>
            <w:tcW w:w="2552" w:type="dxa"/>
          </w:tcPr>
          <w:p w:rsidR="006C18E2" w:rsidRPr="006C18E2" w:rsidRDefault="006C18E2" w:rsidP="006C18E2">
            <w:pPr>
              <w:spacing w:line="268" w:lineRule="exact"/>
              <w:ind w:left="211"/>
              <w:rPr>
                <w:rFonts w:ascii="Times New Roman" w:eastAsia="Times New Roman" w:hAnsi="Times New Roman" w:cs="Times New Roman"/>
                <w:sz w:val="24"/>
              </w:rPr>
            </w:pPr>
            <w:r w:rsidRPr="006C18E2">
              <w:rPr>
                <w:rFonts w:ascii="Times New Roman" w:eastAsia="Times New Roman" w:hAnsi="Times New Roman" w:cs="Times New Roman"/>
                <w:sz w:val="24"/>
              </w:rPr>
              <w:t>В течение уч. года</w:t>
            </w:r>
          </w:p>
        </w:tc>
        <w:tc>
          <w:tcPr>
            <w:tcW w:w="3685" w:type="dxa"/>
          </w:tcPr>
          <w:p w:rsidR="006C18E2" w:rsidRPr="006C18E2" w:rsidRDefault="006C18E2" w:rsidP="006C18E2">
            <w:pPr>
              <w:spacing w:line="268" w:lineRule="exact"/>
              <w:ind w:left="107"/>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Зам. директора по У ВР</w:t>
            </w:r>
          </w:p>
        </w:tc>
      </w:tr>
      <w:tr w:rsidR="006C18E2" w:rsidRPr="006C18E2" w:rsidTr="00BE2036">
        <w:trPr>
          <w:trHeight w:val="275"/>
        </w:trPr>
        <w:tc>
          <w:tcPr>
            <w:tcW w:w="8473" w:type="dxa"/>
          </w:tcPr>
          <w:p w:rsidR="006C18E2" w:rsidRPr="006C18E2" w:rsidRDefault="006C18E2" w:rsidP="006C18E2">
            <w:pPr>
              <w:spacing w:line="256"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Участие в творческих конкурсах</w:t>
            </w:r>
          </w:p>
        </w:tc>
        <w:tc>
          <w:tcPr>
            <w:tcW w:w="2552" w:type="dxa"/>
          </w:tcPr>
          <w:p w:rsidR="006C18E2" w:rsidRPr="006C18E2" w:rsidRDefault="006C18E2" w:rsidP="006C18E2">
            <w:pPr>
              <w:spacing w:line="256"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В теч. года</w:t>
            </w:r>
          </w:p>
        </w:tc>
        <w:tc>
          <w:tcPr>
            <w:tcW w:w="3685" w:type="dxa"/>
          </w:tcPr>
          <w:p w:rsidR="006C18E2" w:rsidRPr="006C18E2" w:rsidRDefault="006C18E2" w:rsidP="006C18E2">
            <w:pPr>
              <w:spacing w:line="256"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Зам. директора по ВР</w:t>
            </w:r>
          </w:p>
        </w:tc>
      </w:tr>
      <w:tr w:rsidR="006C18E2" w:rsidRPr="006C18E2" w:rsidTr="00BE2036">
        <w:trPr>
          <w:trHeight w:val="278"/>
        </w:trPr>
        <w:tc>
          <w:tcPr>
            <w:tcW w:w="8473" w:type="dxa"/>
          </w:tcPr>
          <w:p w:rsidR="006C18E2" w:rsidRPr="006C18E2" w:rsidRDefault="006C18E2" w:rsidP="006C18E2">
            <w:pPr>
              <w:spacing w:line="258"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Участие в спортивных соревнованиях</w:t>
            </w:r>
          </w:p>
        </w:tc>
        <w:tc>
          <w:tcPr>
            <w:tcW w:w="2552" w:type="dxa"/>
          </w:tcPr>
          <w:p w:rsidR="006C18E2" w:rsidRPr="006C18E2" w:rsidRDefault="006C18E2" w:rsidP="006C18E2">
            <w:pPr>
              <w:spacing w:line="258"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В теч. года</w:t>
            </w:r>
          </w:p>
        </w:tc>
        <w:tc>
          <w:tcPr>
            <w:tcW w:w="3685" w:type="dxa"/>
          </w:tcPr>
          <w:p w:rsidR="006C18E2" w:rsidRPr="006C18E2" w:rsidRDefault="006C18E2" w:rsidP="006C18E2">
            <w:pPr>
              <w:spacing w:line="258"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Зам. директора по ВР</w:t>
            </w:r>
          </w:p>
        </w:tc>
      </w:tr>
      <w:tr w:rsidR="006C18E2" w:rsidRPr="006C18E2" w:rsidTr="00BE2036">
        <w:trPr>
          <w:trHeight w:val="275"/>
        </w:trPr>
        <w:tc>
          <w:tcPr>
            <w:tcW w:w="8473" w:type="dxa"/>
          </w:tcPr>
          <w:p w:rsidR="006C18E2" w:rsidRPr="006C18E2" w:rsidRDefault="006C18E2" w:rsidP="006C18E2">
            <w:pPr>
              <w:spacing w:line="256"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Обучающие семинары, экскурсии</w:t>
            </w:r>
          </w:p>
        </w:tc>
        <w:tc>
          <w:tcPr>
            <w:tcW w:w="2552" w:type="dxa"/>
          </w:tcPr>
          <w:p w:rsidR="006C18E2" w:rsidRPr="006C18E2" w:rsidRDefault="006C18E2" w:rsidP="006C18E2">
            <w:pPr>
              <w:spacing w:line="256"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В течение уч. года</w:t>
            </w:r>
          </w:p>
        </w:tc>
        <w:tc>
          <w:tcPr>
            <w:tcW w:w="3685" w:type="dxa"/>
          </w:tcPr>
          <w:p w:rsidR="006C18E2" w:rsidRPr="006C18E2" w:rsidRDefault="006C18E2" w:rsidP="006C18E2">
            <w:pPr>
              <w:spacing w:line="256" w:lineRule="exact"/>
              <w:ind w:left="107"/>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Зам. директора по У ВР</w:t>
            </w:r>
          </w:p>
        </w:tc>
      </w:tr>
      <w:tr w:rsidR="006C18E2" w:rsidRPr="006C18E2" w:rsidTr="00BE2036">
        <w:trPr>
          <w:trHeight w:val="275"/>
        </w:trPr>
        <w:tc>
          <w:tcPr>
            <w:tcW w:w="8473" w:type="dxa"/>
          </w:tcPr>
          <w:p w:rsidR="006C18E2" w:rsidRPr="006C18E2" w:rsidRDefault="006C18E2" w:rsidP="006C18E2">
            <w:pPr>
              <w:spacing w:line="256"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Собеседования с педагогом- психологом</w:t>
            </w:r>
          </w:p>
        </w:tc>
        <w:tc>
          <w:tcPr>
            <w:tcW w:w="2552" w:type="dxa"/>
          </w:tcPr>
          <w:p w:rsidR="006C18E2" w:rsidRPr="006C18E2" w:rsidRDefault="006C18E2" w:rsidP="006C18E2">
            <w:pPr>
              <w:spacing w:line="256"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В теч. года</w:t>
            </w:r>
          </w:p>
        </w:tc>
        <w:tc>
          <w:tcPr>
            <w:tcW w:w="3685" w:type="dxa"/>
          </w:tcPr>
          <w:p w:rsidR="006C18E2" w:rsidRPr="006C18E2" w:rsidRDefault="006C18E2" w:rsidP="006C18E2">
            <w:pPr>
              <w:spacing w:line="256"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психолог</w:t>
            </w:r>
          </w:p>
        </w:tc>
      </w:tr>
      <w:tr w:rsidR="006C18E2" w:rsidRPr="006C18E2" w:rsidTr="00BE2036">
        <w:trPr>
          <w:trHeight w:val="551"/>
        </w:trPr>
        <w:tc>
          <w:tcPr>
            <w:tcW w:w="14710" w:type="dxa"/>
            <w:gridSpan w:val="3"/>
          </w:tcPr>
          <w:p w:rsidR="006C18E2" w:rsidRPr="006C18E2" w:rsidRDefault="006C18E2" w:rsidP="006C18E2">
            <w:pPr>
              <w:spacing w:before="3" w:line="272" w:lineRule="exact"/>
              <w:ind w:right="6003"/>
              <w:rPr>
                <w:rFonts w:ascii="Times New Roman" w:eastAsia="Times New Roman" w:hAnsi="Times New Roman" w:cs="Times New Roman"/>
                <w:b/>
                <w:sz w:val="24"/>
                <w:lang w:val="ru-RU"/>
              </w:rPr>
            </w:pPr>
          </w:p>
          <w:p w:rsidR="006C18E2" w:rsidRPr="006C18E2" w:rsidRDefault="006C18E2" w:rsidP="006C18E2">
            <w:pPr>
              <w:spacing w:before="3" w:line="272" w:lineRule="exact"/>
              <w:ind w:left="122" w:right="6003" w:firstLine="5924"/>
              <w:rPr>
                <w:rFonts w:ascii="Times New Roman" w:eastAsia="Times New Roman" w:hAnsi="Times New Roman" w:cs="Times New Roman"/>
                <w:sz w:val="24"/>
                <w:lang w:val="ru-RU"/>
              </w:rPr>
            </w:pPr>
            <w:r w:rsidRPr="006C18E2">
              <w:rPr>
                <w:rFonts w:ascii="Times New Roman" w:eastAsia="Times New Roman" w:hAnsi="Times New Roman" w:cs="Times New Roman"/>
                <w:b/>
                <w:sz w:val="24"/>
                <w:lang w:val="ru-RU"/>
              </w:rPr>
              <w:t xml:space="preserve">6. Методические советы Цель: </w:t>
            </w:r>
            <w:r w:rsidRPr="006C18E2">
              <w:rPr>
                <w:rFonts w:ascii="Times New Roman" w:eastAsia="Times New Roman" w:hAnsi="Times New Roman" w:cs="Times New Roman"/>
                <w:sz w:val="24"/>
                <w:lang w:val="ru-RU"/>
              </w:rPr>
              <w:t>Реализация задач методической работы на текущий учебный год</w:t>
            </w:r>
          </w:p>
        </w:tc>
      </w:tr>
    </w:tbl>
    <w:p w:rsidR="006C18E2" w:rsidRPr="006C18E2" w:rsidRDefault="006C18E2" w:rsidP="006C18E2">
      <w:pPr>
        <w:widowControl w:val="0"/>
        <w:autoSpaceDE w:val="0"/>
        <w:autoSpaceDN w:val="0"/>
        <w:spacing w:after="0" w:line="272" w:lineRule="exact"/>
        <w:rPr>
          <w:rFonts w:ascii="Times New Roman" w:eastAsia="Times New Roman" w:hAnsi="Times New Roman" w:cs="Times New Roman"/>
          <w:sz w:val="24"/>
        </w:rPr>
        <w:sectPr w:rsidR="006C18E2" w:rsidRPr="006C18E2">
          <w:pgSz w:w="16850" w:h="11910" w:orient="landscape"/>
          <w:pgMar w:top="900" w:right="460" w:bottom="280" w:left="440" w:header="720" w:footer="720" w:gutter="0"/>
          <w:cols w:space="720"/>
        </w:sect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3"/>
        <w:gridCol w:w="2552"/>
        <w:gridCol w:w="3685"/>
      </w:tblGrid>
      <w:tr w:rsidR="006C18E2" w:rsidRPr="006C18E2" w:rsidTr="00BE2036">
        <w:trPr>
          <w:trHeight w:val="1103"/>
        </w:trPr>
        <w:tc>
          <w:tcPr>
            <w:tcW w:w="8473" w:type="dxa"/>
          </w:tcPr>
          <w:p w:rsidR="006C18E2" w:rsidRPr="006C18E2" w:rsidRDefault="006C18E2" w:rsidP="006C18E2">
            <w:pPr>
              <w:spacing w:line="268" w:lineRule="exact"/>
              <w:ind w:left="122"/>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lastRenderedPageBreak/>
              <w:t>Заседание №1</w:t>
            </w:r>
          </w:p>
          <w:p w:rsidR="006C18E2" w:rsidRPr="006C18E2" w:rsidRDefault="006C18E2" w:rsidP="006C18E2">
            <w:pPr>
              <w:ind w:left="122"/>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1)Утверждение плана работы на текущий учебный год</w:t>
            </w:r>
          </w:p>
          <w:p w:rsidR="00BF19D7" w:rsidRDefault="006C18E2" w:rsidP="006C18E2">
            <w:pPr>
              <w:spacing w:line="270" w:lineRule="atLeast"/>
              <w:ind w:left="122"/>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2) Утверждение рабочих программ, программ факультативных курсов, кружков</w:t>
            </w:r>
            <w:r w:rsidR="00BF19D7">
              <w:rPr>
                <w:rFonts w:ascii="Times New Roman" w:eastAsia="Times New Roman" w:hAnsi="Times New Roman" w:cs="Times New Roman"/>
                <w:sz w:val="24"/>
                <w:lang w:val="ru-RU"/>
              </w:rPr>
              <w:t>, клубов</w:t>
            </w:r>
            <w:r w:rsidRPr="006C18E2">
              <w:rPr>
                <w:rFonts w:ascii="Times New Roman" w:eastAsia="Times New Roman" w:hAnsi="Times New Roman" w:cs="Times New Roman"/>
                <w:sz w:val="24"/>
                <w:lang w:val="ru-RU"/>
              </w:rPr>
              <w:t>;</w:t>
            </w:r>
          </w:p>
          <w:p w:rsidR="006C18E2" w:rsidRPr="006C18E2" w:rsidRDefault="006C18E2" w:rsidP="006C18E2">
            <w:pPr>
              <w:spacing w:line="270" w:lineRule="atLeast"/>
              <w:ind w:left="122"/>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3)участие педагогов в конкурсах;</w:t>
            </w:r>
          </w:p>
          <w:p w:rsidR="006C18E2" w:rsidRPr="006C18E2" w:rsidRDefault="006C18E2" w:rsidP="006C18E2">
            <w:pPr>
              <w:spacing w:line="270" w:lineRule="atLeast"/>
              <w:ind w:left="122"/>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4)анализ результатов ОГЭ и ЕГЭ.</w:t>
            </w:r>
          </w:p>
        </w:tc>
        <w:tc>
          <w:tcPr>
            <w:tcW w:w="2552" w:type="dxa"/>
          </w:tcPr>
          <w:p w:rsidR="006C18E2" w:rsidRPr="006C18E2" w:rsidRDefault="006C18E2" w:rsidP="006C18E2">
            <w:pPr>
              <w:spacing w:line="268" w:lineRule="exact"/>
              <w:ind w:left="122"/>
              <w:rPr>
                <w:rFonts w:ascii="Times New Roman" w:eastAsia="Times New Roman" w:hAnsi="Times New Roman" w:cs="Times New Roman"/>
                <w:sz w:val="24"/>
              </w:rPr>
            </w:pPr>
            <w:r w:rsidRPr="006C18E2">
              <w:rPr>
                <w:rFonts w:ascii="Times New Roman" w:eastAsia="Times New Roman" w:hAnsi="Times New Roman" w:cs="Times New Roman"/>
                <w:sz w:val="24"/>
              </w:rPr>
              <w:t>Сентябрь</w:t>
            </w:r>
          </w:p>
        </w:tc>
        <w:tc>
          <w:tcPr>
            <w:tcW w:w="3685" w:type="dxa"/>
          </w:tcPr>
          <w:p w:rsidR="006C18E2" w:rsidRPr="006C18E2" w:rsidRDefault="006C18E2" w:rsidP="006C18E2">
            <w:pPr>
              <w:spacing w:line="268" w:lineRule="exact"/>
              <w:ind w:left="121"/>
              <w:rPr>
                <w:rFonts w:ascii="Times New Roman" w:eastAsia="Times New Roman" w:hAnsi="Times New Roman" w:cs="Times New Roman"/>
                <w:sz w:val="24"/>
              </w:rPr>
            </w:pPr>
            <w:r w:rsidRPr="006C18E2">
              <w:rPr>
                <w:rFonts w:ascii="Times New Roman" w:eastAsia="Times New Roman" w:hAnsi="Times New Roman" w:cs="Times New Roman"/>
                <w:sz w:val="24"/>
              </w:rPr>
              <w:t>Зам директора по УВР</w:t>
            </w:r>
          </w:p>
        </w:tc>
      </w:tr>
      <w:tr w:rsidR="006C18E2" w:rsidRPr="006C18E2" w:rsidTr="00BE2036">
        <w:trPr>
          <w:trHeight w:val="1106"/>
        </w:trPr>
        <w:tc>
          <w:tcPr>
            <w:tcW w:w="8473" w:type="dxa"/>
          </w:tcPr>
          <w:p w:rsidR="006C18E2" w:rsidRPr="006C18E2" w:rsidRDefault="006C18E2" w:rsidP="006C18E2">
            <w:pPr>
              <w:spacing w:line="270" w:lineRule="exact"/>
              <w:ind w:left="122"/>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Заседание №2</w:t>
            </w:r>
          </w:p>
          <w:p w:rsidR="006C18E2" w:rsidRDefault="006C18E2" w:rsidP="006C18E2">
            <w:pPr>
              <w:ind w:left="122" w:right="102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1)Анализ работы за 1 четверть</w:t>
            </w:r>
          </w:p>
          <w:p w:rsidR="00BF19D7" w:rsidRPr="006C18E2" w:rsidRDefault="00BF19D7" w:rsidP="00BF19D7">
            <w:pPr>
              <w:ind w:left="122" w:right="1020"/>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2)  </w:t>
            </w:r>
            <w:r w:rsidRPr="00BF19D7">
              <w:rPr>
                <w:rFonts w:ascii="Times New Roman" w:eastAsia="Times New Roman" w:hAnsi="Times New Roman" w:cs="Times New Roman"/>
                <w:sz w:val="24"/>
                <w:lang w:val="ru-RU"/>
              </w:rPr>
              <w:t>Анализ выполнения ВПР</w:t>
            </w:r>
          </w:p>
          <w:p w:rsidR="006C18E2" w:rsidRPr="006C18E2" w:rsidRDefault="00BF19D7" w:rsidP="006C18E2">
            <w:pPr>
              <w:ind w:left="122" w:right="1020"/>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r w:rsidR="006C18E2" w:rsidRPr="006C18E2">
              <w:rPr>
                <w:rFonts w:ascii="Times New Roman" w:eastAsia="Times New Roman" w:hAnsi="Times New Roman" w:cs="Times New Roman"/>
                <w:sz w:val="24"/>
                <w:lang w:val="ru-RU"/>
              </w:rPr>
              <w:t>) Итоги школьного тура предметных олимпиад</w:t>
            </w:r>
          </w:p>
          <w:p w:rsidR="006C18E2" w:rsidRPr="006C18E2" w:rsidRDefault="006C18E2" w:rsidP="00BF19D7">
            <w:pPr>
              <w:ind w:right="102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 xml:space="preserve"> </w:t>
            </w:r>
            <w:r w:rsidR="00BF19D7">
              <w:rPr>
                <w:rFonts w:ascii="Times New Roman" w:eastAsia="Times New Roman" w:hAnsi="Times New Roman" w:cs="Times New Roman"/>
                <w:sz w:val="24"/>
                <w:lang w:val="ru-RU"/>
              </w:rPr>
              <w:t xml:space="preserve"> 4</w:t>
            </w:r>
            <w:r w:rsidRPr="006C18E2">
              <w:rPr>
                <w:rFonts w:ascii="Times New Roman" w:eastAsia="Times New Roman" w:hAnsi="Times New Roman" w:cs="Times New Roman"/>
                <w:sz w:val="24"/>
                <w:lang w:val="ru-RU"/>
              </w:rPr>
              <w:t>) Оказание методической помощи учителям, претендующим на прохождение аттестации.</w:t>
            </w:r>
          </w:p>
        </w:tc>
        <w:tc>
          <w:tcPr>
            <w:tcW w:w="2552" w:type="dxa"/>
          </w:tcPr>
          <w:p w:rsidR="006C18E2" w:rsidRPr="006C18E2" w:rsidRDefault="006C18E2" w:rsidP="006C18E2">
            <w:pPr>
              <w:spacing w:line="270" w:lineRule="exact"/>
              <w:ind w:left="122"/>
              <w:rPr>
                <w:rFonts w:ascii="Times New Roman" w:eastAsia="Times New Roman" w:hAnsi="Times New Roman" w:cs="Times New Roman"/>
                <w:sz w:val="24"/>
              </w:rPr>
            </w:pPr>
            <w:r w:rsidRPr="006C18E2">
              <w:rPr>
                <w:rFonts w:ascii="Times New Roman" w:eastAsia="Times New Roman" w:hAnsi="Times New Roman" w:cs="Times New Roman"/>
                <w:sz w:val="24"/>
              </w:rPr>
              <w:t>ноябрь</w:t>
            </w:r>
          </w:p>
        </w:tc>
        <w:tc>
          <w:tcPr>
            <w:tcW w:w="3685" w:type="dxa"/>
          </w:tcPr>
          <w:p w:rsidR="006C18E2" w:rsidRPr="006C18E2" w:rsidRDefault="006C18E2" w:rsidP="006C18E2">
            <w:pPr>
              <w:spacing w:line="270" w:lineRule="exact"/>
              <w:ind w:left="121"/>
              <w:rPr>
                <w:rFonts w:ascii="Times New Roman" w:eastAsia="Times New Roman" w:hAnsi="Times New Roman" w:cs="Times New Roman"/>
                <w:sz w:val="24"/>
              </w:rPr>
            </w:pPr>
            <w:r w:rsidRPr="006C18E2">
              <w:rPr>
                <w:rFonts w:ascii="Times New Roman" w:eastAsia="Times New Roman" w:hAnsi="Times New Roman" w:cs="Times New Roman"/>
                <w:sz w:val="24"/>
              </w:rPr>
              <w:t>Зам. директора по УВР</w:t>
            </w:r>
          </w:p>
        </w:tc>
      </w:tr>
      <w:tr w:rsidR="006C18E2" w:rsidRPr="006C18E2" w:rsidTr="00BE2036">
        <w:trPr>
          <w:trHeight w:val="1104"/>
        </w:trPr>
        <w:tc>
          <w:tcPr>
            <w:tcW w:w="8473" w:type="dxa"/>
          </w:tcPr>
          <w:p w:rsidR="006C18E2" w:rsidRPr="006C18E2" w:rsidRDefault="006C18E2" w:rsidP="006C18E2">
            <w:pPr>
              <w:spacing w:line="268" w:lineRule="exact"/>
              <w:ind w:left="122"/>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Заседание № 3</w:t>
            </w:r>
          </w:p>
          <w:p w:rsidR="006C18E2" w:rsidRPr="006C18E2" w:rsidRDefault="006C18E2" w:rsidP="006C18E2">
            <w:pPr>
              <w:ind w:left="122" w:right="739"/>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1)Работа</w:t>
            </w:r>
            <w:r w:rsidRPr="006C18E2">
              <w:rPr>
                <w:rFonts w:ascii="Times New Roman" w:eastAsia="Times New Roman" w:hAnsi="Times New Roman" w:cs="Times New Roman"/>
                <w:spacing w:val="-17"/>
                <w:sz w:val="24"/>
                <w:lang w:val="ru-RU"/>
              </w:rPr>
              <w:t xml:space="preserve"> </w:t>
            </w:r>
            <w:r w:rsidRPr="006C18E2">
              <w:rPr>
                <w:rFonts w:ascii="Times New Roman" w:eastAsia="Times New Roman" w:hAnsi="Times New Roman" w:cs="Times New Roman"/>
                <w:sz w:val="24"/>
                <w:lang w:val="ru-RU"/>
              </w:rPr>
              <w:t>по</w:t>
            </w:r>
            <w:r w:rsidRPr="006C18E2">
              <w:rPr>
                <w:rFonts w:ascii="Times New Roman" w:eastAsia="Times New Roman" w:hAnsi="Times New Roman" w:cs="Times New Roman"/>
                <w:spacing w:val="-15"/>
                <w:sz w:val="24"/>
                <w:lang w:val="ru-RU"/>
              </w:rPr>
              <w:t xml:space="preserve"> </w:t>
            </w:r>
            <w:r w:rsidRPr="006C18E2">
              <w:rPr>
                <w:rFonts w:ascii="Times New Roman" w:eastAsia="Times New Roman" w:hAnsi="Times New Roman" w:cs="Times New Roman"/>
                <w:sz w:val="24"/>
                <w:lang w:val="ru-RU"/>
              </w:rPr>
              <w:t>развитию</w:t>
            </w:r>
            <w:r w:rsidRPr="006C18E2">
              <w:rPr>
                <w:rFonts w:ascii="Times New Roman" w:eastAsia="Times New Roman" w:hAnsi="Times New Roman" w:cs="Times New Roman"/>
                <w:spacing w:val="-16"/>
                <w:sz w:val="24"/>
                <w:lang w:val="ru-RU"/>
              </w:rPr>
              <w:t xml:space="preserve"> </w:t>
            </w:r>
            <w:r w:rsidRPr="006C18E2">
              <w:rPr>
                <w:rFonts w:ascii="Times New Roman" w:eastAsia="Times New Roman" w:hAnsi="Times New Roman" w:cs="Times New Roman"/>
                <w:sz w:val="24"/>
                <w:lang w:val="ru-RU"/>
              </w:rPr>
              <w:t>детской</w:t>
            </w:r>
            <w:r w:rsidRPr="006C18E2">
              <w:rPr>
                <w:rFonts w:ascii="Times New Roman" w:eastAsia="Times New Roman" w:hAnsi="Times New Roman" w:cs="Times New Roman"/>
                <w:spacing w:val="-16"/>
                <w:sz w:val="24"/>
                <w:lang w:val="ru-RU"/>
              </w:rPr>
              <w:t xml:space="preserve"> </w:t>
            </w:r>
            <w:r w:rsidRPr="006C18E2">
              <w:rPr>
                <w:rFonts w:ascii="Times New Roman" w:eastAsia="Times New Roman" w:hAnsi="Times New Roman" w:cs="Times New Roman"/>
                <w:sz w:val="24"/>
                <w:lang w:val="ru-RU"/>
              </w:rPr>
              <w:t>одаренности;</w:t>
            </w:r>
            <w:r w:rsidRPr="006C18E2">
              <w:rPr>
                <w:rFonts w:ascii="Times New Roman" w:eastAsia="Times New Roman" w:hAnsi="Times New Roman" w:cs="Times New Roman"/>
                <w:spacing w:val="-15"/>
                <w:sz w:val="24"/>
                <w:lang w:val="ru-RU"/>
              </w:rPr>
              <w:t xml:space="preserve"> </w:t>
            </w:r>
            <w:r w:rsidRPr="006C18E2">
              <w:rPr>
                <w:rFonts w:ascii="Times New Roman" w:eastAsia="Times New Roman" w:hAnsi="Times New Roman" w:cs="Times New Roman"/>
                <w:sz w:val="24"/>
                <w:lang w:val="ru-RU"/>
              </w:rPr>
              <w:t>отчѐт</w:t>
            </w:r>
            <w:r w:rsidRPr="006C18E2">
              <w:rPr>
                <w:rFonts w:ascii="Times New Roman" w:eastAsia="Times New Roman" w:hAnsi="Times New Roman" w:cs="Times New Roman"/>
                <w:spacing w:val="-16"/>
                <w:sz w:val="24"/>
                <w:lang w:val="ru-RU"/>
              </w:rPr>
              <w:t xml:space="preserve"> </w:t>
            </w:r>
            <w:r w:rsidRPr="006C18E2">
              <w:rPr>
                <w:rFonts w:ascii="Times New Roman" w:eastAsia="Times New Roman" w:hAnsi="Times New Roman" w:cs="Times New Roman"/>
                <w:sz w:val="24"/>
                <w:lang w:val="ru-RU"/>
              </w:rPr>
              <w:t>руководителей</w:t>
            </w:r>
            <w:r w:rsidRPr="006C18E2">
              <w:rPr>
                <w:rFonts w:ascii="Times New Roman" w:eastAsia="Times New Roman" w:hAnsi="Times New Roman" w:cs="Times New Roman"/>
                <w:spacing w:val="-15"/>
                <w:sz w:val="24"/>
                <w:lang w:val="ru-RU"/>
              </w:rPr>
              <w:t xml:space="preserve"> </w:t>
            </w:r>
            <w:r w:rsidRPr="006C18E2">
              <w:rPr>
                <w:rFonts w:ascii="Times New Roman" w:eastAsia="Times New Roman" w:hAnsi="Times New Roman" w:cs="Times New Roman"/>
                <w:sz w:val="24"/>
                <w:lang w:val="ru-RU"/>
              </w:rPr>
              <w:t>ШМО</w:t>
            </w:r>
            <w:r w:rsidRPr="006C18E2">
              <w:rPr>
                <w:rFonts w:ascii="Times New Roman" w:eastAsia="Times New Roman" w:hAnsi="Times New Roman" w:cs="Times New Roman"/>
                <w:spacing w:val="-16"/>
                <w:sz w:val="24"/>
                <w:lang w:val="ru-RU"/>
              </w:rPr>
              <w:t xml:space="preserve"> </w:t>
            </w:r>
            <w:r w:rsidRPr="006C18E2">
              <w:rPr>
                <w:rFonts w:ascii="Times New Roman" w:eastAsia="Times New Roman" w:hAnsi="Times New Roman" w:cs="Times New Roman"/>
                <w:spacing w:val="-20"/>
                <w:sz w:val="24"/>
                <w:lang w:val="ru-RU"/>
              </w:rPr>
              <w:t xml:space="preserve">о </w:t>
            </w:r>
            <w:r w:rsidRPr="006C18E2">
              <w:rPr>
                <w:rFonts w:ascii="Times New Roman" w:eastAsia="Times New Roman" w:hAnsi="Times New Roman" w:cs="Times New Roman"/>
                <w:sz w:val="24"/>
                <w:lang w:val="ru-RU"/>
              </w:rPr>
              <w:t>проведении муниципального этапа Всероссийских олимпиад по</w:t>
            </w:r>
            <w:r w:rsidRPr="006C18E2">
              <w:rPr>
                <w:rFonts w:ascii="Times New Roman" w:eastAsia="Times New Roman" w:hAnsi="Times New Roman" w:cs="Times New Roman"/>
                <w:spacing w:val="-12"/>
                <w:sz w:val="24"/>
                <w:lang w:val="ru-RU"/>
              </w:rPr>
              <w:t xml:space="preserve"> </w:t>
            </w:r>
            <w:r w:rsidRPr="006C18E2">
              <w:rPr>
                <w:rFonts w:ascii="Times New Roman" w:eastAsia="Times New Roman" w:hAnsi="Times New Roman" w:cs="Times New Roman"/>
                <w:sz w:val="24"/>
                <w:lang w:val="ru-RU"/>
              </w:rPr>
              <w:t>предметам;</w:t>
            </w:r>
          </w:p>
          <w:p w:rsidR="006C18E2" w:rsidRPr="006C18E2" w:rsidRDefault="006C18E2" w:rsidP="006C18E2">
            <w:pPr>
              <w:ind w:left="122" w:right="739"/>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2) Из опыта работы с одаренными детьми учителей естественного цикла</w:t>
            </w:r>
          </w:p>
          <w:p w:rsidR="006C18E2" w:rsidRPr="006C18E2" w:rsidRDefault="006C18E2" w:rsidP="006C18E2">
            <w:pPr>
              <w:spacing w:line="264" w:lineRule="exact"/>
              <w:ind w:left="122"/>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2)Анализ результатов промежуточной аттестации за первое полугодие</w:t>
            </w:r>
          </w:p>
        </w:tc>
        <w:tc>
          <w:tcPr>
            <w:tcW w:w="2552" w:type="dxa"/>
          </w:tcPr>
          <w:p w:rsidR="006C18E2" w:rsidRPr="006C18E2" w:rsidRDefault="006C18E2" w:rsidP="006C18E2">
            <w:pPr>
              <w:spacing w:line="268" w:lineRule="exact"/>
              <w:ind w:left="122"/>
              <w:rPr>
                <w:rFonts w:ascii="Times New Roman" w:eastAsia="Times New Roman" w:hAnsi="Times New Roman" w:cs="Times New Roman"/>
                <w:sz w:val="24"/>
              </w:rPr>
            </w:pPr>
            <w:r w:rsidRPr="006C18E2">
              <w:rPr>
                <w:rFonts w:ascii="Times New Roman" w:eastAsia="Times New Roman" w:hAnsi="Times New Roman" w:cs="Times New Roman"/>
                <w:sz w:val="24"/>
              </w:rPr>
              <w:t>январь</w:t>
            </w:r>
          </w:p>
        </w:tc>
        <w:tc>
          <w:tcPr>
            <w:tcW w:w="3685" w:type="dxa"/>
          </w:tcPr>
          <w:p w:rsidR="006C18E2" w:rsidRPr="006C18E2" w:rsidRDefault="006C18E2" w:rsidP="006C18E2">
            <w:pPr>
              <w:spacing w:line="268" w:lineRule="exact"/>
              <w:ind w:left="121"/>
              <w:rPr>
                <w:rFonts w:ascii="Times New Roman" w:eastAsia="Times New Roman" w:hAnsi="Times New Roman" w:cs="Times New Roman"/>
                <w:sz w:val="24"/>
              </w:rPr>
            </w:pPr>
            <w:r w:rsidRPr="006C18E2">
              <w:rPr>
                <w:rFonts w:ascii="Times New Roman" w:eastAsia="Times New Roman" w:hAnsi="Times New Roman" w:cs="Times New Roman"/>
                <w:sz w:val="24"/>
              </w:rPr>
              <w:t>Зам. директора по УВР</w:t>
            </w:r>
          </w:p>
        </w:tc>
      </w:tr>
      <w:tr w:rsidR="006C18E2" w:rsidRPr="006C18E2" w:rsidTr="00BE2036">
        <w:trPr>
          <w:trHeight w:val="1103"/>
        </w:trPr>
        <w:tc>
          <w:tcPr>
            <w:tcW w:w="8473" w:type="dxa"/>
          </w:tcPr>
          <w:p w:rsidR="006C18E2" w:rsidRPr="006C18E2" w:rsidRDefault="006C18E2" w:rsidP="006C18E2">
            <w:pPr>
              <w:spacing w:line="268" w:lineRule="exact"/>
              <w:ind w:left="122"/>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Заседание № 4</w:t>
            </w:r>
          </w:p>
          <w:p w:rsidR="006C18E2" w:rsidRPr="006C18E2" w:rsidRDefault="006C18E2" w:rsidP="006C18E2">
            <w:pPr>
              <w:tabs>
                <w:tab w:val="left" w:pos="208"/>
              </w:tabs>
              <w:jc w:val="both"/>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1.Создание комфортных психологических условий в работе с детьми со слабой мотивацией (открытый урок и внеклассное занятие)</w:t>
            </w:r>
          </w:p>
          <w:p w:rsidR="006C18E2" w:rsidRPr="006C18E2" w:rsidRDefault="006C18E2" w:rsidP="006C18E2">
            <w:pPr>
              <w:tabs>
                <w:tab w:val="left" w:pos="208"/>
              </w:tabs>
              <w:jc w:val="both"/>
              <w:rPr>
                <w:rFonts w:ascii="Times New Roman" w:eastAsia="Times New Roman" w:hAnsi="Times New Roman" w:cs="Times New Roman"/>
                <w:sz w:val="24"/>
                <w:szCs w:val="24"/>
                <w:lang w:val="ru-RU" w:eastAsia="ru-RU"/>
              </w:rPr>
            </w:pPr>
            <w:r w:rsidRPr="006C18E2">
              <w:rPr>
                <w:rFonts w:ascii="Times New Roman" w:eastAsia="Times New Roman" w:hAnsi="Times New Roman" w:cs="Times New Roman"/>
                <w:sz w:val="24"/>
                <w:lang w:val="ru-RU"/>
              </w:rPr>
              <w:t>2.</w:t>
            </w:r>
            <w:r w:rsidRPr="006C18E2">
              <w:rPr>
                <w:rFonts w:ascii="Times New Roman" w:eastAsia="Times New Roman" w:hAnsi="Times New Roman" w:cs="Times New Roman"/>
                <w:sz w:val="24"/>
                <w:szCs w:val="24"/>
                <w:lang w:val="ru-RU" w:eastAsia="ru-RU"/>
              </w:rPr>
              <w:t xml:space="preserve"> Анализ работы школы за 3-ю четверти, отчет учителей-предметников,   показавших низкие результаты образовательного процесса по итогам 3 четверти)</w:t>
            </w:r>
          </w:p>
          <w:p w:rsidR="006C18E2" w:rsidRPr="006C18E2" w:rsidRDefault="006C18E2" w:rsidP="00BF19D7">
            <w:pPr>
              <w:spacing w:line="264" w:lineRule="exact"/>
              <w:rPr>
                <w:rFonts w:ascii="Times New Roman" w:eastAsia="Times New Roman" w:hAnsi="Times New Roman" w:cs="Times New Roman"/>
                <w:sz w:val="24"/>
                <w:lang w:val="ru-RU"/>
              </w:rPr>
            </w:pPr>
            <w:r w:rsidRPr="006C18E2">
              <w:rPr>
                <w:rFonts w:ascii="Times New Roman" w:eastAsia="Times New Roman" w:hAnsi="Times New Roman" w:cs="Times New Roman"/>
                <w:sz w:val="24"/>
                <w:szCs w:val="24"/>
                <w:lang w:val="ru-RU" w:eastAsia="ru-RU"/>
              </w:rPr>
              <w:t>3.О подготовке к итоговой аттестации обучающихся 9 и 11 классов и профилактике их неуспеваемости.</w:t>
            </w:r>
          </w:p>
        </w:tc>
        <w:tc>
          <w:tcPr>
            <w:tcW w:w="2552" w:type="dxa"/>
          </w:tcPr>
          <w:p w:rsidR="006C18E2" w:rsidRPr="006C18E2" w:rsidRDefault="006C18E2" w:rsidP="006C18E2">
            <w:pPr>
              <w:spacing w:line="268" w:lineRule="exact"/>
              <w:ind w:left="122"/>
              <w:rPr>
                <w:rFonts w:ascii="Times New Roman" w:eastAsia="Times New Roman" w:hAnsi="Times New Roman" w:cs="Times New Roman"/>
                <w:sz w:val="24"/>
              </w:rPr>
            </w:pPr>
            <w:r w:rsidRPr="006C18E2">
              <w:rPr>
                <w:rFonts w:ascii="Times New Roman" w:eastAsia="Times New Roman" w:hAnsi="Times New Roman" w:cs="Times New Roman"/>
                <w:sz w:val="24"/>
              </w:rPr>
              <w:t>март</w:t>
            </w:r>
          </w:p>
        </w:tc>
        <w:tc>
          <w:tcPr>
            <w:tcW w:w="3685" w:type="dxa"/>
          </w:tcPr>
          <w:p w:rsidR="006C18E2" w:rsidRPr="006C18E2" w:rsidRDefault="006C18E2" w:rsidP="006C18E2">
            <w:pPr>
              <w:spacing w:line="268" w:lineRule="exact"/>
              <w:ind w:left="121"/>
              <w:rPr>
                <w:rFonts w:ascii="Times New Roman" w:eastAsia="Times New Roman" w:hAnsi="Times New Roman" w:cs="Times New Roman"/>
                <w:sz w:val="24"/>
              </w:rPr>
            </w:pPr>
            <w:r w:rsidRPr="006C18E2">
              <w:rPr>
                <w:rFonts w:ascii="Times New Roman" w:eastAsia="Times New Roman" w:hAnsi="Times New Roman" w:cs="Times New Roman"/>
                <w:sz w:val="24"/>
              </w:rPr>
              <w:t>Зам. директора по УВР</w:t>
            </w:r>
          </w:p>
        </w:tc>
      </w:tr>
      <w:tr w:rsidR="006C18E2" w:rsidRPr="006C18E2" w:rsidTr="00BE2036">
        <w:trPr>
          <w:trHeight w:val="828"/>
        </w:trPr>
        <w:tc>
          <w:tcPr>
            <w:tcW w:w="8473" w:type="dxa"/>
          </w:tcPr>
          <w:p w:rsidR="006C18E2" w:rsidRPr="006C18E2" w:rsidRDefault="006C18E2" w:rsidP="006C18E2">
            <w:pPr>
              <w:spacing w:line="268" w:lineRule="exact"/>
              <w:ind w:left="122"/>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Заседание № 5</w:t>
            </w:r>
          </w:p>
          <w:p w:rsidR="006C18E2" w:rsidRPr="006C18E2" w:rsidRDefault="006C18E2" w:rsidP="006C18E2">
            <w:pPr>
              <w:spacing w:line="270" w:lineRule="atLeast"/>
              <w:ind w:left="122" w:right="549"/>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1.Анализ выполнения задач методической работы за учебный год, выявление проблемных вопросов.</w:t>
            </w:r>
          </w:p>
          <w:p w:rsidR="006C18E2" w:rsidRPr="006C18E2" w:rsidRDefault="006C18E2" w:rsidP="006C18E2">
            <w:pPr>
              <w:spacing w:line="270" w:lineRule="atLeast"/>
              <w:ind w:left="122" w:right="549"/>
              <w:rPr>
                <w:rFonts w:ascii="Times New Roman" w:eastAsia="Times New Roman" w:hAnsi="Times New Roman" w:cs="Times New Roman"/>
                <w:sz w:val="24"/>
              </w:rPr>
            </w:pPr>
            <w:r w:rsidRPr="006C18E2">
              <w:rPr>
                <w:rFonts w:ascii="Times New Roman" w:eastAsia="Times New Roman" w:hAnsi="Times New Roman" w:cs="Times New Roman"/>
                <w:sz w:val="24"/>
              </w:rPr>
              <w:t>2. Анализ выполнения ВПР</w:t>
            </w:r>
          </w:p>
        </w:tc>
        <w:tc>
          <w:tcPr>
            <w:tcW w:w="2552" w:type="dxa"/>
          </w:tcPr>
          <w:p w:rsidR="006C18E2" w:rsidRPr="006C18E2" w:rsidRDefault="006C18E2" w:rsidP="006C18E2">
            <w:pPr>
              <w:spacing w:line="268" w:lineRule="exact"/>
              <w:ind w:left="122"/>
              <w:rPr>
                <w:rFonts w:ascii="Times New Roman" w:eastAsia="Times New Roman" w:hAnsi="Times New Roman" w:cs="Times New Roman"/>
                <w:sz w:val="24"/>
              </w:rPr>
            </w:pPr>
            <w:r w:rsidRPr="006C18E2">
              <w:rPr>
                <w:rFonts w:ascii="Times New Roman" w:eastAsia="Times New Roman" w:hAnsi="Times New Roman" w:cs="Times New Roman"/>
                <w:sz w:val="24"/>
              </w:rPr>
              <w:t>май</w:t>
            </w:r>
          </w:p>
        </w:tc>
        <w:tc>
          <w:tcPr>
            <w:tcW w:w="3685" w:type="dxa"/>
          </w:tcPr>
          <w:p w:rsidR="006C18E2" w:rsidRPr="006C18E2" w:rsidRDefault="006C18E2" w:rsidP="006C18E2">
            <w:pPr>
              <w:spacing w:line="268" w:lineRule="exact"/>
              <w:ind w:left="121"/>
              <w:rPr>
                <w:rFonts w:ascii="Times New Roman" w:eastAsia="Times New Roman" w:hAnsi="Times New Roman" w:cs="Times New Roman"/>
                <w:sz w:val="24"/>
              </w:rPr>
            </w:pPr>
            <w:r w:rsidRPr="006C18E2">
              <w:rPr>
                <w:rFonts w:ascii="Times New Roman" w:eastAsia="Times New Roman" w:hAnsi="Times New Roman" w:cs="Times New Roman"/>
                <w:sz w:val="24"/>
              </w:rPr>
              <w:t>Зам. директора по УВР</w:t>
            </w:r>
          </w:p>
        </w:tc>
      </w:tr>
    </w:tbl>
    <w:p w:rsidR="006C18E2" w:rsidRPr="006C18E2" w:rsidRDefault="006C18E2" w:rsidP="006C18E2">
      <w:pPr>
        <w:widowControl w:val="0"/>
        <w:autoSpaceDE w:val="0"/>
        <w:autoSpaceDN w:val="0"/>
        <w:spacing w:before="9" w:after="0" w:line="240" w:lineRule="auto"/>
        <w:rPr>
          <w:rFonts w:ascii="Times New Roman" w:eastAsia="Times New Roman" w:hAnsi="Times New Roman" w:cs="Times New Roman"/>
          <w:b/>
          <w:sz w:val="16"/>
          <w:szCs w:val="24"/>
        </w:rPr>
      </w:pPr>
    </w:p>
    <w:p w:rsidR="006C18E2" w:rsidRPr="006C18E2" w:rsidRDefault="006C18E2" w:rsidP="00361807">
      <w:pPr>
        <w:widowControl w:val="0"/>
        <w:numPr>
          <w:ilvl w:val="1"/>
          <w:numId w:val="3"/>
        </w:numPr>
        <w:tabs>
          <w:tab w:val="left" w:pos="3072"/>
        </w:tabs>
        <w:autoSpaceDE w:val="0"/>
        <w:autoSpaceDN w:val="0"/>
        <w:spacing w:before="90" w:after="0" w:line="240" w:lineRule="auto"/>
        <w:ind w:left="3071" w:hanging="355"/>
        <w:rPr>
          <w:rFonts w:ascii="Times New Roman" w:eastAsia="Times New Roman" w:hAnsi="Times New Roman" w:cs="Times New Roman"/>
          <w:b/>
          <w:sz w:val="24"/>
        </w:rPr>
      </w:pPr>
      <w:r w:rsidRPr="006C18E2">
        <w:rPr>
          <w:rFonts w:ascii="Times New Roman" w:eastAsia="Times New Roman" w:hAnsi="Times New Roman" w:cs="Times New Roman"/>
          <w:spacing w:val="-60"/>
          <w:sz w:val="24"/>
          <w:u w:val="thick"/>
        </w:rPr>
        <w:t xml:space="preserve"> </w:t>
      </w:r>
      <w:r w:rsidRPr="006C18E2">
        <w:rPr>
          <w:rFonts w:ascii="Times New Roman" w:eastAsia="Times New Roman" w:hAnsi="Times New Roman" w:cs="Times New Roman"/>
          <w:b/>
          <w:sz w:val="24"/>
          <w:u w:val="thick"/>
        </w:rPr>
        <w:t>Информационно-методическое обеспечение профессиональной деятельности</w:t>
      </w:r>
      <w:r w:rsidRPr="006C18E2">
        <w:rPr>
          <w:rFonts w:ascii="Times New Roman" w:eastAsia="Times New Roman" w:hAnsi="Times New Roman" w:cs="Times New Roman"/>
          <w:b/>
          <w:spacing w:val="-4"/>
          <w:sz w:val="24"/>
          <w:u w:val="thick"/>
        </w:rPr>
        <w:t xml:space="preserve"> </w:t>
      </w:r>
      <w:r w:rsidRPr="006C18E2">
        <w:rPr>
          <w:rFonts w:ascii="Times New Roman" w:eastAsia="Times New Roman" w:hAnsi="Times New Roman" w:cs="Times New Roman"/>
          <w:b/>
          <w:sz w:val="24"/>
          <w:u w:val="thick"/>
        </w:rPr>
        <w:t>педагогов.</w:t>
      </w:r>
    </w:p>
    <w:p w:rsidR="006C18E2" w:rsidRPr="006C18E2" w:rsidRDefault="006C18E2" w:rsidP="006C18E2">
      <w:pPr>
        <w:widowControl w:val="0"/>
        <w:autoSpaceDE w:val="0"/>
        <w:autoSpaceDN w:val="0"/>
        <w:spacing w:before="2" w:after="0" w:line="240" w:lineRule="auto"/>
        <w:rPr>
          <w:rFonts w:ascii="Times New Roman" w:eastAsia="Times New Roman" w:hAnsi="Times New Roman" w:cs="Times New Roman"/>
          <w:b/>
          <w:sz w:val="16"/>
          <w:szCs w:val="24"/>
        </w:rPr>
      </w:pPr>
    </w:p>
    <w:p w:rsidR="006C18E2" w:rsidRPr="006C18E2" w:rsidRDefault="006C18E2" w:rsidP="006C18E2">
      <w:pPr>
        <w:widowControl w:val="0"/>
        <w:autoSpaceDE w:val="0"/>
        <w:autoSpaceDN w:val="0"/>
        <w:spacing w:before="92" w:after="0" w:line="237" w:lineRule="auto"/>
        <w:ind w:left="359" w:firstLine="708"/>
        <w:rPr>
          <w:rFonts w:ascii="Times New Roman" w:eastAsia="Times New Roman" w:hAnsi="Times New Roman" w:cs="Times New Roman"/>
          <w:b/>
          <w:sz w:val="24"/>
          <w:szCs w:val="24"/>
        </w:rPr>
      </w:pPr>
      <w:r w:rsidRPr="006C18E2">
        <w:rPr>
          <w:rFonts w:ascii="Times New Roman" w:eastAsia="Times New Roman" w:hAnsi="Times New Roman" w:cs="Times New Roman"/>
          <w:b/>
          <w:sz w:val="24"/>
          <w:szCs w:val="24"/>
        </w:rPr>
        <w:t xml:space="preserve">Задача: </w:t>
      </w:r>
      <w:r w:rsidRPr="006C18E2">
        <w:rPr>
          <w:rFonts w:ascii="Times New Roman" w:eastAsia="Times New Roman" w:hAnsi="Times New Roman" w:cs="Times New Roman"/>
          <w:sz w:val="24"/>
          <w:szCs w:val="24"/>
        </w:rPr>
        <w:t>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 воспитании, развитии обучающихся</w:t>
      </w:r>
      <w:r w:rsidRPr="006C18E2">
        <w:rPr>
          <w:rFonts w:ascii="Times New Roman" w:eastAsia="Times New Roman" w:hAnsi="Times New Roman" w:cs="Times New Roman"/>
          <w:b/>
          <w:sz w:val="24"/>
          <w:szCs w:val="24"/>
        </w:rPr>
        <w:t>.</w:t>
      </w:r>
    </w:p>
    <w:p w:rsidR="006C18E2" w:rsidRPr="006C18E2" w:rsidRDefault="006C18E2" w:rsidP="006C18E2">
      <w:pPr>
        <w:widowControl w:val="0"/>
        <w:autoSpaceDE w:val="0"/>
        <w:autoSpaceDN w:val="0"/>
        <w:spacing w:before="2" w:after="0" w:line="240" w:lineRule="auto"/>
        <w:rPr>
          <w:rFonts w:ascii="Times New Roman" w:eastAsia="Times New Roman" w:hAnsi="Times New Roman" w:cs="Times New Roman"/>
          <w:b/>
          <w:sz w:val="18"/>
          <w:szCs w:val="24"/>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6"/>
        <w:gridCol w:w="9753"/>
        <w:gridCol w:w="3263"/>
      </w:tblGrid>
      <w:tr w:rsidR="006C18E2" w:rsidRPr="006C18E2" w:rsidTr="00BE2036">
        <w:trPr>
          <w:trHeight w:val="551"/>
        </w:trPr>
        <w:tc>
          <w:tcPr>
            <w:tcW w:w="1556" w:type="dxa"/>
          </w:tcPr>
          <w:p w:rsidR="006C18E2" w:rsidRPr="006C18E2" w:rsidRDefault="006C18E2" w:rsidP="006C18E2">
            <w:pPr>
              <w:spacing w:line="268"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Сроки</w:t>
            </w:r>
          </w:p>
          <w:p w:rsidR="006C18E2" w:rsidRPr="006C18E2" w:rsidRDefault="006C18E2" w:rsidP="006C18E2">
            <w:pPr>
              <w:spacing w:line="264"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проведения</w:t>
            </w:r>
          </w:p>
        </w:tc>
        <w:tc>
          <w:tcPr>
            <w:tcW w:w="9753" w:type="dxa"/>
          </w:tcPr>
          <w:p w:rsidR="006C18E2" w:rsidRPr="006C18E2" w:rsidRDefault="006C18E2" w:rsidP="006C18E2">
            <w:pPr>
              <w:spacing w:line="268" w:lineRule="exact"/>
              <w:ind w:left="3669" w:right="3658"/>
              <w:jc w:val="center"/>
              <w:rPr>
                <w:rFonts w:ascii="Times New Roman" w:eastAsia="Times New Roman" w:hAnsi="Times New Roman" w:cs="Times New Roman"/>
                <w:sz w:val="24"/>
              </w:rPr>
            </w:pPr>
            <w:r w:rsidRPr="006C18E2">
              <w:rPr>
                <w:rFonts w:ascii="Times New Roman" w:eastAsia="Times New Roman" w:hAnsi="Times New Roman" w:cs="Times New Roman"/>
                <w:sz w:val="24"/>
              </w:rPr>
              <w:t>Тематика мероприятий</w:t>
            </w:r>
          </w:p>
        </w:tc>
        <w:tc>
          <w:tcPr>
            <w:tcW w:w="3263" w:type="dxa"/>
          </w:tcPr>
          <w:p w:rsidR="006C18E2" w:rsidRPr="006C18E2" w:rsidRDefault="006C18E2" w:rsidP="006C18E2">
            <w:pPr>
              <w:spacing w:line="268" w:lineRule="exact"/>
              <w:ind w:left="109"/>
              <w:rPr>
                <w:rFonts w:ascii="Times New Roman" w:eastAsia="Times New Roman" w:hAnsi="Times New Roman" w:cs="Times New Roman"/>
                <w:sz w:val="24"/>
              </w:rPr>
            </w:pPr>
            <w:r w:rsidRPr="006C18E2">
              <w:rPr>
                <w:rFonts w:ascii="Times New Roman" w:eastAsia="Times New Roman" w:hAnsi="Times New Roman" w:cs="Times New Roman"/>
                <w:sz w:val="24"/>
              </w:rPr>
              <w:t>Ответственный</w:t>
            </w:r>
          </w:p>
        </w:tc>
      </w:tr>
      <w:tr w:rsidR="006C18E2" w:rsidRPr="006C18E2" w:rsidTr="00BE2036">
        <w:trPr>
          <w:trHeight w:val="278"/>
        </w:trPr>
        <w:tc>
          <w:tcPr>
            <w:tcW w:w="14572" w:type="dxa"/>
            <w:gridSpan w:val="3"/>
          </w:tcPr>
          <w:p w:rsidR="006C18E2" w:rsidRPr="006C18E2" w:rsidRDefault="006C18E2" w:rsidP="006C18E2">
            <w:pPr>
              <w:spacing w:line="258" w:lineRule="exact"/>
              <w:ind w:left="5369" w:right="5365"/>
              <w:jc w:val="center"/>
              <w:rPr>
                <w:rFonts w:ascii="Times New Roman" w:eastAsia="Times New Roman" w:hAnsi="Times New Roman" w:cs="Times New Roman"/>
                <w:b/>
                <w:i/>
                <w:sz w:val="24"/>
              </w:rPr>
            </w:pPr>
            <w:r w:rsidRPr="006C18E2">
              <w:rPr>
                <w:rFonts w:ascii="Times New Roman" w:eastAsia="Times New Roman" w:hAnsi="Times New Roman" w:cs="Times New Roman"/>
                <w:b/>
                <w:i/>
                <w:sz w:val="24"/>
              </w:rPr>
              <w:t>Методические семинары</w:t>
            </w:r>
          </w:p>
        </w:tc>
      </w:tr>
      <w:tr w:rsidR="006C18E2" w:rsidRPr="006C18E2" w:rsidTr="00BE2036">
        <w:trPr>
          <w:trHeight w:val="275"/>
        </w:trPr>
        <w:tc>
          <w:tcPr>
            <w:tcW w:w="1556" w:type="dxa"/>
          </w:tcPr>
          <w:p w:rsidR="006C18E2" w:rsidRPr="006C18E2" w:rsidRDefault="006C18E2" w:rsidP="006C18E2">
            <w:pPr>
              <w:spacing w:line="256"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Октябрь</w:t>
            </w:r>
          </w:p>
        </w:tc>
        <w:tc>
          <w:tcPr>
            <w:tcW w:w="9753" w:type="dxa"/>
          </w:tcPr>
          <w:p w:rsidR="006C18E2" w:rsidRPr="006C18E2" w:rsidRDefault="006C18E2" w:rsidP="006C18E2">
            <w:pPr>
              <w:spacing w:line="256" w:lineRule="exact"/>
              <w:ind w:left="107"/>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Конструирование урока в контексте ФГОС ООО.</w:t>
            </w:r>
          </w:p>
        </w:tc>
        <w:tc>
          <w:tcPr>
            <w:tcW w:w="3263" w:type="dxa"/>
          </w:tcPr>
          <w:p w:rsidR="006C18E2" w:rsidRPr="006C18E2" w:rsidRDefault="006C18E2" w:rsidP="006C18E2">
            <w:pPr>
              <w:spacing w:line="256" w:lineRule="exact"/>
              <w:ind w:left="109"/>
              <w:rPr>
                <w:rFonts w:ascii="Times New Roman" w:eastAsia="Times New Roman" w:hAnsi="Times New Roman" w:cs="Times New Roman"/>
                <w:sz w:val="24"/>
              </w:rPr>
            </w:pPr>
            <w:r w:rsidRPr="006C18E2">
              <w:rPr>
                <w:rFonts w:ascii="Times New Roman" w:eastAsia="Times New Roman" w:hAnsi="Times New Roman" w:cs="Times New Roman"/>
                <w:sz w:val="24"/>
              </w:rPr>
              <w:t>Зам дир по УВР</w:t>
            </w:r>
          </w:p>
        </w:tc>
      </w:tr>
      <w:tr w:rsidR="006C18E2" w:rsidRPr="006C18E2" w:rsidTr="00BE2036">
        <w:trPr>
          <w:trHeight w:val="827"/>
        </w:trPr>
        <w:tc>
          <w:tcPr>
            <w:tcW w:w="1556" w:type="dxa"/>
          </w:tcPr>
          <w:p w:rsidR="006C18E2" w:rsidRPr="006C18E2" w:rsidRDefault="006C18E2" w:rsidP="006C18E2">
            <w:pPr>
              <w:spacing w:line="268"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lastRenderedPageBreak/>
              <w:t>Декабрь</w:t>
            </w:r>
          </w:p>
        </w:tc>
        <w:tc>
          <w:tcPr>
            <w:tcW w:w="9753" w:type="dxa"/>
          </w:tcPr>
          <w:p w:rsidR="006C18E2" w:rsidRPr="006C18E2" w:rsidRDefault="006C18E2" w:rsidP="006C18E2">
            <w:pPr>
              <w:spacing w:line="268" w:lineRule="exact"/>
              <w:ind w:left="107"/>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Компетентность современного учителя</w:t>
            </w:r>
          </w:p>
          <w:p w:rsidR="006C18E2" w:rsidRPr="006C18E2" w:rsidRDefault="006C18E2" w:rsidP="006C18E2">
            <w:pPr>
              <w:spacing w:line="270" w:lineRule="atLeast"/>
              <w:ind w:left="107" w:right="398"/>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Использование приемов педагогической техники при формировании ключевых компетенций.</w:t>
            </w:r>
          </w:p>
        </w:tc>
        <w:tc>
          <w:tcPr>
            <w:tcW w:w="3263" w:type="dxa"/>
          </w:tcPr>
          <w:p w:rsidR="006C18E2" w:rsidRPr="006C18E2" w:rsidRDefault="006C18E2" w:rsidP="006C18E2">
            <w:pPr>
              <w:ind w:left="109" w:right="1640"/>
              <w:rPr>
                <w:rFonts w:ascii="Times New Roman" w:eastAsia="Times New Roman" w:hAnsi="Times New Roman" w:cs="Times New Roman"/>
                <w:sz w:val="24"/>
              </w:rPr>
            </w:pPr>
            <w:r w:rsidRPr="006C18E2">
              <w:rPr>
                <w:rFonts w:ascii="Times New Roman" w:eastAsia="Times New Roman" w:hAnsi="Times New Roman" w:cs="Times New Roman"/>
                <w:sz w:val="24"/>
              </w:rPr>
              <w:t>Зам директора по УВР</w:t>
            </w:r>
          </w:p>
        </w:tc>
      </w:tr>
      <w:tr w:rsidR="006C18E2" w:rsidRPr="006C18E2" w:rsidTr="00BE2036">
        <w:trPr>
          <w:trHeight w:val="551"/>
        </w:trPr>
        <w:tc>
          <w:tcPr>
            <w:tcW w:w="1556" w:type="dxa"/>
          </w:tcPr>
          <w:p w:rsidR="006C18E2" w:rsidRPr="006C18E2" w:rsidRDefault="006C18E2" w:rsidP="006C18E2">
            <w:pPr>
              <w:spacing w:line="268"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Апрель</w:t>
            </w:r>
          </w:p>
        </w:tc>
        <w:tc>
          <w:tcPr>
            <w:tcW w:w="9753" w:type="dxa"/>
          </w:tcPr>
          <w:p w:rsidR="006C18E2" w:rsidRPr="006C18E2" w:rsidRDefault="006C18E2" w:rsidP="006C18E2">
            <w:pPr>
              <w:spacing w:line="268" w:lineRule="exact"/>
              <w:ind w:left="107"/>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Методы достижения метапредметных результатов в условиях реализации ФГОС ООО.</w:t>
            </w:r>
          </w:p>
        </w:tc>
        <w:tc>
          <w:tcPr>
            <w:tcW w:w="3263" w:type="dxa"/>
          </w:tcPr>
          <w:p w:rsidR="006C18E2" w:rsidRPr="006C18E2" w:rsidRDefault="006C18E2" w:rsidP="006C18E2">
            <w:pPr>
              <w:spacing w:line="268" w:lineRule="exact"/>
              <w:ind w:left="109"/>
              <w:rPr>
                <w:rFonts w:ascii="Times New Roman" w:eastAsia="Times New Roman" w:hAnsi="Times New Roman" w:cs="Times New Roman"/>
                <w:sz w:val="24"/>
              </w:rPr>
            </w:pPr>
            <w:r w:rsidRPr="006C18E2">
              <w:rPr>
                <w:rFonts w:ascii="Times New Roman" w:eastAsia="Times New Roman" w:hAnsi="Times New Roman" w:cs="Times New Roman"/>
                <w:sz w:val="24"/>
              </w:rPr>
              <w:t>Зам директора</w:t>
            </w:r>
          </w:p>
          <w:p w:rsidR="006C18E2" w:rsidRPr="006C18E2" w:rsidRDefault="006C18E2" w:rsidP="006C18E2">
            <w:pPr>
              <w:spacing w:line="264" w:lineRule="exact"/>
              <w:ind w:left="109"/>
              <w:rPr>
                <w:rFonts w:ascii="Times New Roman" w:eastAsia="Times New Roman" w:hAnsi="Times New Roman" w:cs="Times New Roman"/>
                <w:sz w:val="24"/>
              </w:rPr>
            </w:pPr>
            <w:r w:rsidRPr="006C18E2">
              <w:rPr>
                <w:rFonts w:ascii="Times New Roman" w:eastAsia="Times New Roman" w:hAnsi="Times New Roman" w:cs="Times New Roman"/>
                <w:sz w:val="24"/>
              </w:rPr>
              <w:t>по УВР</w:t>
            </w:r>
          </w:p>
        </w:tc>
      </w:tr>
      <w:tr w:rsidR="006C18E2" w:rsidRPr="006C18E2" w:rsidTr="00BE2036">
        <w:trPr>
          <w:trHeight w:val="275"/>
        </w:trPr>
        <w:tc>
          <w:tcPr>
            <w:tcW w:w="14572" w:type="dxa"/>
            <w:gridSpan w:val="3"/>
          </w:tcPr>
          <w:p w:rsidR="006C18E2" w:rsidRPr="006C18E2" w:rsidRDefault="006C18E2" w:rsidP="006C18E2">
            <w:pPr>
              <w:spacing w:line="256" w:lineRule="exact"/>
              <w:ind w:left="5372" w:right="5365"/>
              <w:jc w:val="center"/>
              <w:rPr>
                <w:rFonts w:ascii="Times New Roman" w:eastAsia="Times New Roman" w:hAnsi="Times New Roman" w:cs="Times New Roman"/>
                <w:b/>
                <w:i/>
                <w:sz w:val="24"/>
              </w:rPr>
            </w:pPr>
            <w:r w:rsidRPr="006C18E2">
              <w:rPr>
                <w:rFonts w:ascii="Times New Roman" w:eastAsia="Times New Roman" w:hAnsi="Times New Roman" w:cs="Times New Roman"/>
                <w:b/>
                <w:i/>
                <w:sz w:val="24"/>
              </w:rPr>
              <w:t>Методические дни</w:t>
            </w:r>
          </w:p>
        </w:tc>
      </w:tr>
      <w:tr w:rsidR="006C18E2" w:rsidRPr="006C18E2" w:rsidTr="00BE2036">
        <w:trPr>
          <w:trHeight w:val="278"/>
        </w:trPr>
        <w:tc>
          <w:tcPr>
            <w:tcW w:w="1556" w:type="dxa"/>
          </w:tcPr>
          <w:p w:rsidR="006C18E2" w:rsidRPr="006C18E2" w:rsidRDefault="006C18E2" w:rsidP="006C18E2">
            <w:pPr>
              <w:spacing w:line="258"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 xml:space="preserve">Март </w:t>
            </w:r>
          </w:p>
        </w:tc>
        <w:tc>
          <w:tcPr>
            <w:tcW w:w="9753" w:type="dxa"/>
          </w:tcPr>
          <w:p w:rsidR="006C18E2" w:rsidRPr="006C18E2" w:rsidRDefault="006C18E2" w:rsidP="006C18E2">
            <w:pPr>
              <w:spacing w:line="258" w:lineRule="exact"/>
              <w:ind w:left="107"/>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Создание комфортных психологических условий в работе с детьми со слабой мотивацией.</w:t>
            </w:r>
          </w:p>
        </w:tc>
        <w:tc>
          <w:tcPr>
            <w:tcW w:w="3263" w:type="dxa"/>
          </w:tcPr>
          <w:p w:rsidR="006C18E2" w:rsidRPr="006C18E2" w:rsidRDefault="006C18E2" w:rsidP="006C18E2">
            <w:pPr>
              <w:spacing w:line="258" w:lineRule="exact"/>
              <w:ind w:left="109"/>
              <w:rPr>
                <w:rFonts w:ascii="Times New Roman" w:eastAsia="Times New Roman" w:hAnsi="Times New Roman" w:cs="Times New Roman"/>
                <w:sz w:val="24"/>
              </w:rPr>
            </w:pPr>
            <w:r w:rsidRPr="006C18E2">
              <w:rPr>
                <w:rFonts w:ascii="Times New Roman" w:eastAsia="Times New Roman" w:hAnsi="Times New Roman" w:cs="Times New Roman"/>
                <w:sz w:val="24"/>
              </w:rPr>
              <w:t>Зам директора по УВР</w:t>
            </w:r>
          </w:p>
        </w:tc>
      </w:tr>
      <w:tr w:rsidR="006C18E2" w:rsidRPr="006C18E2" w:rsidTr="00BE2036">
        <w:trPr>
          <w:trHeight w:val="275"/>
        </w:trPr>
        <w:tc>
          <w:tcPr>
            <w:tcW w:w="1556" w:type="dxa"/>
          </w:tcPr>
          <w:p w:rsidR="006C18E2" w:rsidRPr="006C18E2" w:rsidRDefault="006C18E2" w:rsidP="006C18E2">
            <w:pPr>
              <w:spacing w:line="256" w:lineRule="exact"/>
              <w:rPr>
                <w:rFonts w:ascii="Times New Roman" w:eastAsia="Times New Roman" w:hAnsi="Times New Roman" w:cs="Times New Roman"/>
                <w:sz w:val="24"/>
              </w:rPr>
            </w:pPr>
            <w:r w:rsidRPr="006C18E2">
              <w:rPr>
                <w:rFonts w:ascii="Times New Roman" w:eastAsia="Times New Roman" w:hAnsi="Times New Roman" w:cs="Times New Roman"/>
                <w:sz w:val="24"/>
              </w:rPr>
              <w:t xml:space="preserve">Январь </w:t>
            </w:r>
          </w:p>
        </w:tc>
        <w:tc>
          <w:tcPr>
            <w:tcW w:w="9753" w:type="dxa"/>
          </w:tcPr>
          <w:p w:rsidR="006C18E2" w:rsidRPr="006C18E2" w:rsidRDefault="006C18E2" w:rsidP="006C18E2">
            <w:pPr>
              <w:spacing w:line="256" w:lineRule="exact"/>
              <w:ind w:left="107"/>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Особенности внеурочной деятельности: задачи, направления, формы и методы работы.</w:t>
            </w:r>
          </w:p>
        </w:tc>
        <w:tc>
          <w:tcPr>
            <w:tcW w:w="3263" w:type="dxa"/>
          </w:tcPr>
          <w:p w:rsidR="006C18E2" w:rsidRPr="006C18E2" w:rsidRDefault="006C18E2" w:rsidP="006C18E2">
            <w:pPr>
              <w:spacing w:line="256" w:lineRule="exact"/>
              <w:ind w:left="109"/>
              <w:rPr>
                <w:rFonts w:ascii="Times New Roman" w:eastAsia="Times New Roman" w:hAnsi="Times New Roman" w:cs="Times New Roman"/>
                <w:sz w:val="24"/>
              </w:rPr>
            </w:pPr>
            <w:r w:rsidRPr="006C18E2">
              <w:rPr>
                <w:rFonts w:ascii="Times New Roman" w:eastAsia="Times New Roman" w:hAnsi="Times New Roman" w:cs="Times New Roman"/>
                <w:sz w:val="24"/>
              </w:rPr>
              <w:t>Зам директора по УВР</w:t>
            </w:r>
          </w:p>
        </w:tc>
      </w:tr>
      <w:tr w:rsidR="006C18E2" w:rsidRPr="006C18E2" w:rsidTr="00BE2036">
        <w:trPr>
          <w:trHeight w:val="827"/>
        </w:trPr>
        <w:tc>
          <w:tcPr>
            <w:tcW w:w="1556" w:type="dxa"/>
          </w:tcPr>
          <w:p w:rsidR="006C18E2" w:rsidRPr="006C18E2" w:rsidRDefault="006C18E2" w:rsidP="006C18E2">
            <w:pPr>
              <w:ind w:left="107" w:right="396"/>
              <w:rPr>
                <w:rFonts w:ascii="Times New Roman" w:eastAsia="Times New Roman" w:hAnsi="Times New Roman" w:cs="Times New Roman"/>
                <w:sz w:val="24"/>
              </w:rPr>
            </w:pPr>
            <w:r w:rsidRPr="006C18E2">
              <w:rPr>
                <w:rFonts w:ascii="Times New Roman" w:eastAsia="Times New Roman" w:hAnsi="Times New Roman" w:cs="Times New Roman"/>
                <w:sz w:val="24"/>
              </w:rPr>
              <w:t>В течение учебного</w:t>
            </w:r>
          </w:p>
          <w:p w:rsidR="006C18E2" w:rsidRPr="006C18E2" w:rsidRDefault="006C18E2" w:rsidP="006C18E2">
            <w:pPr>
              <w:spacing w:line="264"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года</w:t>
            </w:r>
          </w:p>
        </w:tc>
        <w:tc>
          <w:tcPr>
            <w:tcW w:w="9753" w:type="dxa"/>
          </w:tcPr>
          <w:p w:rsidR="006C18E2" w:rsidRPr="006C18E2" w:rsidRDefault="006C18E2" w:rsidP="006C18E2">
            <w:pPr>
              <w:ind w:left="107"/>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«Учебные задания, формирующие УУД» в рамках направления «Условия достижения и оценка метапредметных результатов»</w:t>
            </w:r>
          </w:p>
        </w:tc>
        <w:tc>
          <w:tcPr>
            <w:tcW w:w="3263" w:type="dxa"/>
          </w:tcPr>
          <w:p w:rsidR="006C18E2" w:rsidRPr="006C18E2" w:rsidRDefault="006C18E2" w:rsidP="006C18E2">
            <w:pPr>
              <w:spacing w:line="268" w:lineRule="exact"/>
              <w:ind w:left="109"/>
              <w:rPr>
                <w:rFonts w:ascii="Times New Roman" w:eastAsia="Times New Roman" w:hAnsi="Times New Roman" w:cs="Times New Roman"/>
                <w:sz w:val="24"/>
              </w:rPr>
            </w:pPr>
            <w:r w:rsidRPr="006C18E2">
              <w:rPr>
                <w:rFonts w:ascii="Times New Roman" w:eastAsia="Times New Roman" w:hAnsi="Times New Roman" w:cs="Times New Roman"/>
                <w:sz w:val="24"/>
              </w:rPr>
              <w:t>Зам директора по УВР</w:t>
            </w:r>
          </w:p>
        </w:tc>
      </w:tr>
      <w:tr w:rsidR="006C18E2" w:rsidRPr="006C18E2" w:rsidTr="00BE2036">
        <w:trPr>
          <w:trHeight w:val="275"/>
        </w:trPr>
        <w:tc>
          <w:tcPr>
            <w:tcW w:w="14572" w:type="dxa"/>
            <w:gridSpan w:val="3"/>
          </w:tcPr>
          <w:p w:rsidR="006C18E2" w:rsidRPr="006C18E2" w:rsidRDefault="006C18E2" w:rsidP="006C18E2">
            <w:pPr>
              <w:spacing w:line="256" w:lineRule="exact"/>
              <w:ind w:left="5372" w:right="5365"/>
              <w:jc w:val="center"/>
              <w:rPr>
                <w:rFonts w:ascii="Times New Roman" w:eastAsia="Times New Roman" w:hAnsi="Times New Roman" w:cs="Times New Roman"/>
                <w:b/>
                <w:i/>
                <w:sz w:val="24"/>
              </w:rPr>
            </w:pPr>
            <w:r w:rsidRPr="006C18E2">
              <w:rPr>
                <w:rFonts w:ascii="Times New Roman" w:eastAsia="Times New Roman" w:hAnsi="Times New Roman" w:cs="Times New Roman"/>
                <w:b/>
                <w:i/>
                <w:sz w:val="24"/>
              </w:rPr>
              <w:t>Предметные</w:t>
            </w:r>
            <w:r w:rsidRPr="006C18E2">
              <w:rPr>
                <w:rFonts w:ascii="Times New Roman" w:eastAsia="Times New Roman" w:hAnsi="Times New Roman" w:cs="Times New Roman"/>
                <w:b/>
                <w:i/>
                <w:spacing w:val="58"/>
                <w:sz w:val="24"/>
              </w:rPr>
              <w:t xml:space="preserve"> </w:t>
            </w:r>
            <w:r w:rsidRPr="006C18E2">
              <w:rPr>
                <w:rFonts w:ascii="Times New Roman" w:eastAsia="Times New Roman" w:hAnsi="Times New Roman" w:cs="Times New Roman"/>
                <w:b/>
                <w:i/>
                <w:sz w:val="24"/>
              </w:rPr>
              <w:t>декады</w:t>
            </w:r>
          </w:p>
        </w:tc>
      </w:tr>
      <w:tr w:rsidR="006C18E2" w:rsidRPr="006C18E2" w:rsidTr="00BE2036">
        <w:trPr>
          <w:trHeight w:val="275"/>
        </w:trPr>
        <w:tc>
          <w:tcPr>
            <w:tcW w:w="1556" w:type="dxa"/>
          </w:tcPr>
          <w:p w:rsidR="006C18E2" w:rsidRPr="006C18E2" w:rsidRDefault="006C18E2" w:rsidP="006C18E2">
            <w:pPr>
              <w:spacing w:line="256"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декабрь</w:t>
            </w:r>
          </w:p>
        </w:tc>
        <w:tc>
          <w:tcPr>
            <w:tcW w:w="9753" w:type="dxa"/>
          </w:tcPr>
          <w:p w:rsidR="006C18E2" w:rsidRPr="006C18E2" w:rsidRDefault="006C18E2" w:rsidP="006C18E2">
            <w:pPr>
              <w:spacing w:line="256"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Декада предметов естественного цикла</w:t>
            </w:r>
          </w:p>
        </w:tc>
        <w:tc>
          <w:tcPr>
            <w:tcW w:w="3263" w:type="dxa"/>
          </w:tcPr>
          <w:p w:rsidR="006C18E2" w:rsidRPr="006C18E2" w:rsidRDefault="006C18E2" w:rsidP="006C18E2">
            <w:pPr>
              <w:spacing w:line="256" w:lineRule="exact"/>
              <w:ind w:left="109"/>
              <w:rPr>
                <w:rFonts w:ascii="Times New Roman" w:eastAsia="Times New Roman" w:hAnsi="Times New Roman" w:cs="Times New Roman"/>
                <w:sz w:val="24"/>
              </w:rPr>
            </w:pPr>
            <w:r w:rsidRPr="006C18E2">
              <w:rPr>
                <w:rFonts w:ascii="Times New Roman" w:eastAsia="Times New Roman" w:hAnsi="Times New Roman" w:cs="Times New Roman"/>
                <w:sz w:val="24"/>
              </w:rPr>
              <w:t>Учителя предметики</w:t>
            </w:r>
          </w:p>
        </w:tc>
      </w:tr>
      <w:tr w:rsidR="006C18E2" w:rsidRPr="006C18E2" w:rsidTr="00BE2036">
        <w:trPr>
          <w:trHeight w:val="278"/>
        </w:trPr>
        <w:tc>
          <w:tcPr>
            <w:tcW w:w="1556" w:type="dxa"/>
          </w:tcPr>
          <w:p w:rsidR="006C18E2" w:rsidRPr="006C18E2" w:rsidRDefault="006C18E2" w:rsidP="006C18E2">
            <w:pPr>
              <w:spacing w:line="258"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Февраль</w:t>
            </w:r>
          </w:p>
        </w:tc>
        <w:tc>
          <w:tcPr>
            <w:tcW w:w="9753" w:type="dxa"/>
          </w:tcPr>
          <w:p w:rsidR="006C18E2" w:rsidRPr="006C18E2" w:rsidRDefault="006C18E2" w:rsidP="006C18E2">
            <w:pPr>
              <w:spacing w:line="258" w:lineRule="exact"/>
              <w:ind w:left="107"/>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Декада предметов физической культуры и ОБЖ</w:t>
            </w:r>
          </w:p>
        </w:tc>
        <w:tc>
          <w:tcPr>
            <w:tcW w:w="3263" w:type="dxa"/>
          </w:tcPr>
          <w:p w:rsidR="006C18E2" w:rsidRPr="006C18E2" w:rsidRDefault="006C18E2" w:rsidP="006C18E2">
            <w:pPr>
              <w:spacing w:line="258" w:lineRule="exact"/>
              <w:ind w:left="109"/>
              <w:rPr>
                <w:rFonts w:ascii="Times New Roman" w:eastAsia="Times New Roman" w:hAnsi="Times New Roman" w:cs="Times New Roman"/>
                <w:sz w:val="24"/>
              </w:rPr>
            </w:pPr>
            <w:r w:rsidRPr="006C18E2">
              <w:rPr>
                <w:rFonts w:ascii="Times New Roman" w:eastAsia="Times New Roman" w:hAnsi="Times New Roman" w:cs="Times New Roman"/>
                <w:sz w:val="24"/>
              </w:rPr>
              <w:t>Учителя предметики</w:t>
            </w:r>
          </w:p>
        </w:tc>
      </w:tr>
      <w:tr w:rsidR="006C18E2" w:rsidRPr="006C18E2" w:rsidTr="00BE2036">
        <w:trPr>
          <w:trHeight w:val="275"/>
        </w:trPr>
        <w:tc>
          <w:tcPr>
            <w:tcW w:w="1556" w:type="dxa"/>
          </w:tcPr>
          <w:p w:rsidR="006C18E2" w:rsidRPr="006C18E2" w:rsidRDefault="006C18E2" w:rsidP="006C18E2">
            <w:pPr>
              <w:spacing w:line="256"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Март</w:t>
            </w:r>
          </w:p>
        </w:tc>
        <w:tc>
          <w:tcPr>
            <w:tcW w:w="9753" w:type="dxa"/>
          </w:tcPr>
          <w:p w:rsidR="006C18E2" w:rsidRPr="006C18E2" w:rsidRDefault="006C18E2" w:rsidP="006C18E2">
            <w:pPr>
              <w:spacing w:line="256"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Декада предметов гуманитарного цикла</w:t>
            </w:r>
          </w:p>
        </w:tc>
        <w:tc>
          <w:tcPr>
            <w:tcW w:w="3263" w:type="dxa"/>
          </w:tcPr>
          <w:p w:rsidR="006C18E2" w:rsidRPr="006C18E2" w:rsidRDefault="006C18E2" w:rsidP="006C18E2">
            <w:pPr>
              <w:spacing w:line="256" w:lineRule="exact"/>
              <w:ind w:left="109"/>
              <w:rPr>
                <w:rFonts w:ascii="Times New Roman" w:eastAsia="Times New Roman" w:hAnsi="Times New Roman" w:cs="Times New Roman"/>
                <w:sz w:val="24"/>
              </w:rPr>
            </w:pPr>
            <w:r w:rsidRPr="006C18E2">
              <w:rPr>
                <w:rFonts w:ascii="Times New Roman" w:eastAsia="Times New Roman" w:hAnsi="Times New Roman" w:cs="Times New Roman"/>
                <w:sz w:val="24"/>
              </w:rPr>
              <w:t>Учителя предметики</w:t>
            </w:r>
          </w:p>
        </w:tc>
      </w:tr>
      <w:tr w:rsidR="006C18E2" w:rsidRPr="006C18E2" w:rsidTr="00BE2036">
        <w:trPr>
          <w:trHeight w:val="275"/>
        </w:trPr>
        <w:tc>
          <w:tcPr>
            <w:tcW w:w="1556" w:type="dxa"/>
          </w:tcPr>
          <w:p w:rsidR="006C18E2" w:rsidRPr="006C18E2" w:rsidRDefault="006C18E2" w:rsidP="006C18E2">
            <w:pPr>
              <w:spacing w:line="256"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Апрель</w:t>
            </w:r>
          </w:p>
        </w:tc>
        <w:tc>
          <w:tcPr>
            <w:tcW w:w="9753" w:type="dxa"/>
          </w:tcPr>
          <w:p w:rsidR="006C18E2" w:rsidRPr="006C18E2" w:rsidRDefault="006C18E2" w:rsidP="006C18E2">
            <w:pPr>
              <w:spacing w:line="256" w:lineRule="exact"/>
              <w:ind w:left="107"/>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Декада учителей биологии, географии, ИЗО</w:t>
            </w:r>
          </w:p>
        </w:tc>
        <w:tc>
          <w:tcPr>
            <w:tcW w:w="3263" w:type="dxa"/>
          </w:tcPr>
          <w:p w:rsidR="006C18E2" w:rsidRPr="006C18E2" w:rsidRDefault="006C18E2" w:rsidP="006C18E2">
            <w:pPr>
              <w:spacing w:line="256" w:lineRule="exact"/>
              <w:ind w:left="109"/>
              <w:rPr>
                <w:rFonts w:ascii="Times New Roman" w:eastAsia="Times New Roman" w:hAnsi="Times New Roman" w:cs="Times New Roman"/>
                <w:sz w:val="24"/>
              </w:rPr>
            </w:pPr>
            <w:r w:rsidRPr="006C18E2">
              <w:rPr>
                <w:rFonts w:ascii="Times New Roman" w:eastAsia="Times New Roman" w:hAnsi="Times New Roman" w:cs="Times New Roman"/>
                <w:sz w:val="24"/>
              </w:rPr>
              <w:t>Учителя предметики</w:t>
            </w:r>
          </w:p>
        </w:tc>
      </w:tr>
      <w:tr w:rsidR="006C18E2" w:rsidRPr="006C18E2" w:rsidTr="00BE2036">
        <w:trPr>
          <w:trHeight w:val="275"/>
        </w:trPr>
        <w:tc>
          <w:tcPr>
            <w:tcW w:w="14572" w:type="dxa"/>
            <w:gridSpan w:val="3"/>
          </w:tcPr>
          <w:p w:rsidR="006C18E2" w:rsidRPr="006C18E2" w:rsidRDefault="006C18E2" w:rsidP="006C18E2">
            <w:pPr>
              <w:spacing w:line="256" w:lineRule="exact"/>
              <w:ind w:left="5373" w:right="5365"/>
              <w:jc w:val="center"/>
              <w:rPr>
                <w:rFonts w:ascii="Times New Roman" w:eastAsia="Times New Roman" w:hAnsi="Times New Roman" w:cs="Times New Roman"/>
                <w:b/>
                <w:sz w:val="24"/>
              </w:rPr>
            </w:pPr>
            <w:r w:rsidRPr="006C18E2">
              <w:rPr>
                <w:rFonts w:ascii="Times New Roman" w:eastAsia="Times New Roman" w:hAnsi="Times New Roman" w:cs="Times New Roman"/>
                <w:b/>
                <w:sz w:val="24"/>
              </w:rPr>
              <w:t>Работа методических объединений</w:t>
            </w:r>
          </w:p>
        </w:tc>
      </w:tr>
      <w:tr w:rsidR="006C18E2" w:rsidRPr="006C18E2" w:rsidTr="00BE2036">
        <w:trPr>
          <w:trHeight w:val="828"/>
        </w:trPr>
        <w:tc>
          <w:tcPr>
            <w:tcW w:w="1556" w:type="dxa"/>
          </w:tcPr>
          <w:p w:rsidR="006C18E2" w:rsidRPr="006C18E2" w:rsidRDefault="006C18E2" w:rsidP="006C18E2">
            <w:pPr>
              <w:ind w:left="210"/>
              <w:rPr>
                <w:rFonts w:ascii="Times New Roman" w:eastAsia="Times New Roman" w:hAnsi="Times New Roman" w:cs="Times New Roman"/>
                <w:sz w:val="24"/>
              </w:rPr>
            </w:pPr>
            <w:r w:rsidRPr="006C18E2">
              <w:rPr>
                <w:rFonts w:ascii="Times New Roman" w:eastAsia="Times New Roman" w:hAnsi="Times New Roman" w:cs="Times New Roman"/>
                <w:sz w:val="24"/>
              </w:rPr>
              <w:t>Август- сентябрь</w:t>
            </w:r>
          </w:p>
          <w:p w:rsidR="006C18E2" w:rsidRPr="006C18E2" w:rsidRDefault="006C18E2" w:rsidP="00F269B7">
            <w:pPr>
              <w:spacing w:line="264" w:lineRule="exact"/>
              <w:ind w:left="210"/>
              <w:rPr>
                <w:rFonts w:ascii="Times New Roman" w:eastAsia="Times New Roman" w:hAnsi="Times New Roman" w:cs="Times New Roman"/>
                <w:sz w:val="24"/>
              </w:rPr>
            </w:pPr>
            <w:r w:rsidRPr="006C18E2">
              <w:rPr>
                <w:rFonts w:ascii="Times New Roman" w:eastAsia="Times New Roman" w:hAnsi="Times New Roman" w:cs="Times New Roman"/>
                <w:sz w:val="24"/>
              </w:rPr>
              <w:t>20</w:t>
            </w:r>
            <w:r w:rsidR="00F269B7">
              <w:rPr>
                <w:rFonts w:ascii="Times New Roman" w:eastAsia="Times New Roman" w:hAnsi="Times New Roman" w:cs="Times New Roman"/>
                <w:sz w:val="24"/>
                <w:lang w:val="ru-RU"/>
              </w:rPr>
              <w:t>20</w:t>
            </w:r>
            <w:r w:rsidRPr="006C18E2">
              <w:rPr>
                <w:rFonts w:ascii="Times New Roman" w:eastAsia="Times New Roman" w:hAnsi="Times New Roman" w:cs="Times New Roman"/>
                <w:sz w:val="24"/>
              </w:rPr>
              <w:t xml:space="preserve"> г.</w:t>
            </w:r>
          </w:p>
        </w:tc>
        <w:tc>
          <w:tcPr>
            <w:tcW w:w="9753" w:type="dxa"/>
          </w:tcPr>
          <w:p w:rsidR="006C18E2" w:rsidRPr="006C18E2" w:rsidRDefault="006C18E2" w:rsidP="006C18E2">
            <w:pPr>
              <w:tabs>
                <w:tab w:val="left" w:pos="7296"/>
              </w:tabs>
              <w:ind w:left="210" w:right="398"/>
              <w:rPr>
                <w:rFonts w:ascii="Times New Roman" w:eastAsia="Times New Roman" w:hAnsi="Times New Roman" w:cs="Times New Roman"/>
                <w:sz w:val="24"/>
              </w:rPr>
            </w:pPr>
            <w:r w:rsidRPr="006C18E2">
              <w:rPr>
                <w:rFonts w:ascii="Times New Roman" w:eastAsia="Times New Roman" w:hAnsi="Times New Roman" w:cs="Times New Roman"/>
                <w:sz w:val="24"/>
                <w:lang w:val="ru-RU"/>
              </w:rPr>
              <w:t xml:space="preserve">Формирование   банка   данных   о   методической,  </w:t>
            </w:r>
            <w:r w:rsidRPr="006C18E2">
              <w:rPr>
                <w:rFonts w:ascii="Times New Roman" w:eastAsia="Times New Roman" w:hAnsi="Times New Roman" w:cs="Times New Roman"/>
                <w:spacing w:val="9"/>
                <w:sz w:val="24"/>
                <w:lang w:val="ru-RU"/>
              </w:rPr>
              <w:t xml:space="preserve"> </w:t>
            </w:r>
            <w:r w:rsidRPr="006C18E2">
              <w:rPr>
                <w:rFonts w:ascii="Times New Roman" w:eastAsia="Times New Roman" w:hAnsi="Times New Roman" w:cs="Times New Roman"/>
                <w:sz w:val="24"/>
                <w:lang w:val="ru-RU"/>
              </w:rPr>
              <w:t xml:space="preserve">контрольно  </w:t>
            </w:r>
            <w:r w:rsidRPr="006C18E2">
              <w:rPr>
                <w:rFonts w:ascii="Times New Roman" w:eastAsia="Times New Roman" w:hAnsi="Times New Roman" w:cs="Times New Roman"/>
                <w:spacing w:val="3"/>
                <w:sz w:val="24"/>
                <w:lang w:val="ru-RU"/>
              </w:rPr>
              <w:t xml:space="preserve"> </w:t>
            </w:r>
            <w:r w:rsidRPr="006C18E2">
              <w:rPr>
                <w:rFonts w:ascii="Times New Roman" w:eastAsia="Times New Roman" w:hAnsi="Times New Roman" w:cs="Times New Roman"/>
                <w:sz w:val="24"/>
                <w:lang w:val="ru-RU"/>
              </w:rPr>
              <w:t>-</w:t>
            </w:r>
            <w:r w:rsidRPr="006C18E2">
              <w:rPr>
                <w:rFonts w:ascii="Times New Roman" w:eastAsia="Times New Roman" w:hAnsi="Times New Roman" w:cs="Times New Roman"/>
                <w:sz w:val="24"/>
                <w:lang w:val="ru-RU"/>
              </w:rPr>
              <w:tab/>
              <w:t xml:space="preserve">диагностической и информационно-аналитической работе. </w:t>
            </w:r>
            <w:r w:rsidRPr="006C18E2">
              <w:rPr>
                <w:rFonts w:ascii="Times New Roman" w:eastAsia="Times New Roman" w:hAnsi="Times New Roman" w:cs="Times New Roman"/>
                <w:sz w:val="24"/>
              </w:rPr>
              <w:t>Темы самообразования. Портфолио</w:t>
            </w:r>
            <w:r w:rsidRPr="006C18E2">
              <w:rPr>
                <w:rFonts w:ascii="Times New Roman" w:eastAsia="Times New Roman" w:hAnsi="Times New Roman" w:cs="Times New Roman"/>
                <w:spacing w:val="-18"/>
                <w:sz w:val="24"/>
              </w:rPr>
              <w:t xml:space="preserve"> </w:t>
            </w:r>
            <w:r w:rsidRPr="006C18E2">
              <w:rPr>
                <w:rFonts w:ascii="Times New Roman" w:eastAsia="Times New Roman" w:hAnsi="Times New Roman" w:cs="Times New Roman"/>
                <w:spacing w:val="-4"/>
                <w:sz w:val="24"/>
              </w:rPr>
              <w:t>учителя</w:t>
            </w:r>
          </w:p>
        </w:tc>
        <w:tc>
          <w:tcPr>
            <w:tcW w:w="3263" w:type="dxa"/>
          </w:tcPr>
          <w:p w:rsidR="006C18E2" w:rsidRPr="006C18E2" w:rsidRDefault="006C18E2" w:rsidP="006C18E2">
            <w:pPr>
              <w:ind w:left="207"/>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Зам. директора по У ВР Руководители ШМО</w:t>
            </w:r>
          </w:p>
        </w:tc>
      </w:tr>
      <w:tr w:rsidR="006C18E2" w:rsidRPr="006C18E2" w:rsidTr="00BE2036">
        <w:trPr>
          <w:trHeight w:val="551"/>
        </w:trPr>
        <w:tc>
          <w:tcPr>
            <w:tcW w:w="1556" w:type="dxa"/>
          </w:tcPr>
          <w:p w:rsidR="006C18E2" w:rsidRPr="006C18E2" w:rsidRDefault="006C18E2" w:rsidP="006C18E2">
            <w:pPr>
              <w:spacing w:line="268" w:lineRule="exact"/>
              <w:ind w:left="210"/>
              <w:rPr>
                <w:rFonts w:ascii="Times New Roman" w:eastAsia="Times New Roman" w:hAnsi="Times New Roman" w:cs="Times New Roman"/>
                <w:sz w:val="24"/>
              </w:rPr>
            </w:pPr>
            <w:r w:rsidRPr="006C18E2">
              <w:rPr>
                <w:rFonts w:ascii="Times New Roman" w:eastAsia="Times New Roman" w:hAnsi="Times New Roman" w:cs="Times New Roman"/>
                <w:sz w:val="24"/>
              </w:rPr>
              <w:t>Август-</w:t>
            </w:r>
          </w:p>
          <w:p w:rsidR="006C18E2" w:rsidRPr="006C18E2" w:rsidRDefault="006C18E2" w:rsidP="006C18E2">
            <w:pPr>
              <w:spacing w:line="264" w:lineRule="exact"/>
              <w:ind w:left="210"/>
              <w:rPr>
                <w:rFonts w:ascii="Times New Roman" w:eastAsia="Times New Roman" w:hAnsi="Times New Roman" w:cs="Times New Roman"/>
                <w:sz w:val="24"/>
              </w:rPr>
            </w:pPr>
            <w:r w:rsidRPr="006C18E2">
              <w:rPr>
                <w:rFonts w:ascii="Times New Roman" w:eastAsia="Times New Roman" w:hAnsi="Times New Roman" w:cs="Times New Roman"/>
                <w:sz w:val="24"/>
              </w:rPr>
              <w:t>сентябрь</w:t>
            </w:r>
          </w:p>
        </w:tc>
        <w:tc>
          <w:tcPr>
            <w:tcW w:w="9753" w:type="dxa"/>
          </w:tcPr>
          <w:p w:rsidR="006C18E2" w:rsidRPr="006C18E2" w:rsidRDefault="006C18E2" w:rsidP="006C18E2">
            <w:pPr>
              <w:spacing w:line="268" w:lineRule="exact"/>
              <w:ind w:left="21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Разработка, утверждение, согласование плана работы МО на учебный год, организация</w:t>
            </w:r>
          </w:p>
          <w:p w:rsidR="006C18E2" w:rsidRPr="006C18E2" w:rsidRDefault="006C18E2" w:rsidP="006C18E2">
            <w:pPr>
              <w:spacing w:line="264" w:lineRule="exact"/>
              <w:ind w:left="210"/>
              <w:rPr>
                <w:rFonts w:ascii="Times New Roman" w:eastAsia="Times New Roman" w:hAnsi="Times New Roman" w:cs="Times New Roman"/>
                <w:sz w:val="24"/>
              </w:rPr>
            </w:pPr>
            <w:proofErr w:type="gramStart"/>
            <w:r w:rsidRPr="006C18E2">
              <w:rPr>
                <w:rFonts w:ascii="Times New Roman" w:eastAsia="Times New Roman" w:hAnsi="Times New Roman" w:cs="Times New Roman"/>
                <w:sz w:val="24"/>
              </w:rPr>
              <w:t>его</w:t>
            </w:r>
            <w:proofErr w:type="gramEnd"/>
            <w:r w:rsidRPr="006C18E2">
              <w:rPr>
                <w:rFonts w:ascii="Times New Roman" w:eastAsia="Times New Roman" w:hAnsi="Times New Roman" w:cs="Times New Roman"/>
                <w:sz w:val="24"/>
              </w:rPr>
              <w:t xml:space="preserve"> выполнения. Анализ ГИА</w:t>
            </w:r>
          </w:p>
        </w:tc>
        <w:tc>
          <w:tcPr>
            <w:tcW w:w="3263" w:type="dxa"/>
          </w:tcPr>
          <w:p w:rsidR="006C18E2" w:rsidRPr="006C18E2" w:rsidRDefault="006C18E2" w:rsidP="006C18E2">
            <w:pPr>
              <w:spacing w:line="268" w:lineRule="exact"/>
              <w:ind w:right="691"/>
              <w:jc w:val="right"/>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Зам.директора по У ВР</w:t>
            </w:r>
          </w:p>
        </w:tc>
      </w:tr>
      <w:tr w:rsidR="006C18E2" w:rsidRPr="006C18E2" w:rsidTr="00BE2036">
        <w:trPr>
          <w:trHeight w:val="830"/>
        </w:trPr>
        <w:tc>
          <w:tcPr>
            <w:tcW w:w="1556" w:type="dxa"/>
          </w:tcPr>
          <w:p w:rsidR="006C18E2" w:rsidRPr="006C18E2" w:rsidRDefault="006C18E2" w:rsidP="006C18E2">
            <w:pPr>
              <w:spacing w:line="270" w:lineRule="exact"/>
              <w:ind w:left="210"/>
              <w:rPr>
                <w:rFonts w:ascii="Times New Roman" w:eastAsia="Times New Roman" w:hAnsi="Times New Roman" w:cs="Times New Roman"/>
                <w:sz w:val="24"/>
              </w:rPr>
            </w:pPr>
            <w:r w:rsidRPr="006C18E2">
              <w:rPr>
                <w:rFonts w:ascii="Times New Roman" w:eastAsia="Times New Roman" w:hAnsi="Times New Roman" w:cs="Times New Roman"/>
                <w:sz w:val="24"/>
              </w:rPr>
              <w:t>Сентябрь-</w:t>
            </w:r>
          </w:p>
          <w:p w:rsidR="006C18E2" w:rsidRPr="006C18E2" w:rsidRDefault="006C18E2" w:rsidP="00F269B7">
            <w:pPr>
              <w:spacing w:line="270" w:lineRule="atLeast"/>
              <w:ind w:left="210" w:right="512"/>
              <w:rPr>
                <w:rFonts w:ascii="Times New Roman" w:eastAsia="Times New Roman" w:hAnsi="Times New Roman" w:cs="Times New Roman"/>
                <w:sz w:val="24"/>
              </w:rPr>
            </w:pPr>
            <w:r w:rsidRPr="006C18E2">
              <w:rPr>
                <w:rFonts w:ascii="Times New Roman" w:eastAsia="Times New Roman" w:hAnsi="Times New Roman" w:cs="Times New Roman"/>
                <w:sz w:val="24"/>
              </w:rPr>
              <w:t>октябрь 20</w:t>
            </w:r>
            <w:r w:rsidR="00F269B7">
              <w:rPr>
                <w:rFonts w:ascii="Times New Roman" w:eastAsia="Times New Roman" w:hAnsi="Times New Roman" w:cs="Times New Roman"/>
                <w:sz w:val="24"/>
                <w:lang w:val="ru-RU"/>
              </w:rPr>
              <w:t>20</w:t>
            </w:r>
            <w:r w:rsidRPr="006C18E2">
              <w:rPr>
                <w:rFonts w:ascii="Times New Roman" w:eastAsia="Times New Roman" w:hAnsi="Times New Roman" w:cs="Times New Roman"/>
                <w:sz w:val="24"/>
              </w:rPr>
              <w:t xml:space="preserve"> г.</w:t>
            </w:r>
          </w:p>
        </w:tc>
        <w:tc>
          <w:tcPr>
            <w:tcW w:w="9753" w:type="dxa"/>
          </w:tcPr>
          <w:p w:rsidR="006C18E2" w:rsidRPr="006C18E2" w:rsidRDefault="006C18E2" w:rsidP="006C18E2">
            <w:pPr>
              <w:ind w:left="210" w:right="348"/>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Обзор нормативных документов. Согласование графика открытых уроков и внеклассных мероприятий в рамках подготовки к предметным декадам.</w:t>
            </w:r>
          </w:p>
        </w:tc>
        <w:tc>
          <w:tcPr>
            <w:tcW w:w="3263" w:type="dxa"/>
          </w:tcPr>
          <w:p w:rsidR="006C18E2" w:rsidRPr="006C18E2" w:rsidRDefault="006C18E2" w:rsidP="006C18E2">
            <w:pPr>
              <w:spacing w:line="270" w:lineRule="exact"/>
              <w:ind w:left="207"/>
              <w:rPr>
                <w:rFonts w:ascii="Times New Roman" w:eastAsia="Times New Roman" w:hAnsi="Times New Roman" w:cs="Times New Roman"/>
                <w:sz w:val="24"/>
              </w:rPr>
            </w:pPr>
            <w:r w:rsidRPr="006C18E2">
              <w:rPr>
                <w:rFonts w:ascii="Times New Roman" w:eastAsia="Times New Roman" w:hAnsi="Times New Roman" w:cs="Times New Roman"/>
                <w:sz w:val="24"/>
              </w:rPr>
              <w:t>Руководители ШМО</w:t>
            </w:r>
          </w:p>
        </w:tc>
      </w:tr>
      <w:tr w:rsidR="006C18E2" w:rsidRPr="006C18E2" w:rsidTr="00BE2036">
        <w:trPr>
          <w:trHeight w:val="551"/>
        </w:trPr>
        <w:tc>
          <w:tcPr>
            <w:tcW w:w="1556" w:type="dxa"/>
          </w:tcPr>
          <w:p w:rsidR="006C18E2" w:rsidRPr="006C18E2" w:rsidRDefault="006C18E2" w:rsidP="006C18E2">
            <w:pPr>
              <w:spacing w:line="268" w:lineRule="exact"/>
              <w:ind w:left="210"/>
              <w:rPr>
                <w:rFonts w:ascii="Times New Roman" w:eastAsia="Times New Roman" w:hAnsi="Times New Roman" w:cs="Times New Roman"/>
                <w:sz w:val="24"/>
              </w:rPr>
            </w:pPr>
            <w:r w:rsidRPr="006C18E2">
              <w:rPr>
                <w:rFonts w:ascii="Times New Roman" w:eastAsia="Times New Roman" w:hAnsi="Times New Roman" w:cs="Times New Roman"/>
                <w:sz w:val="24"/>
              </w:rPr>
              <w:t>В течение</w:t>
            </w:r>
          </w:p>
          <w:p w:rsidR="006C18E2" w:rsidRPr="006C18E2" w:rsidRDefault="006C18E2" w:rsidP="006C18E2">
            <w:pPr>
              <w:spacing w:line="264" w:lineRule="exact"/>
              <w:ind w:left="210"/>
              <w:rPr>
                <w:rFonts w:ascii="Times New Roman" w:eastAsia="Times New Roman" w:hAnsi="Times New Roman" w:cs="Times New Roman"/>
                <w:sz w:val="24"/>
              </w:rPr>
            </w:pPr>
            <w:r w:rsidRPr="006C18E2">
              <w:rPr>
                <w:rFonts w:ascii="Times New Roman" w:eastAsia="Times New Roman" w:hAnsi="Times New Roman" w:cs="Times New Roman"/>
                <w:sz w:val="24"/>
              </w:rPr>
              <w:t>года</w:t>
            </w:r>
          </w:p>
        </w:tc>
        <w:tc>
          <w:tcPr>
            <w:tcW w:w="9753" w:type="dxa"/>
          </w:tcPr>
          <w:p w:rsidR="006C18E2" w:rsidRPr="006C18E2" w:rsidRDefault="006C18E2" w:rsidP="006C18E2">
            <w:pPr>
              <w:spacing w:line="268" w:lineRule="exact"/>
              <w:ind w:left="21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Контрольно-диагностическая работа: выполнение учебных программ, анализ</w:t>
            </w:r>
          </w:p>
          <w:p w:rsidR="006C18E2" w:rsidRPr="006C18E2" w:rsidRDefault="006C18E2" w:rsidP="006C18E2">
            <w:pPr>
              <w:spacing w:line="264" w:lineRule="exact"/>
              <w:ind w:left="210"/>
              <w:rPr>
                <w:rFonts w:ascii="Times New Roman" w:eastAsia="Times New Roman" w:hAnsi="Times New Roman" w:cs="Times New Roman"/>
                <w:sz w:val="24"/>
              </w:rPr>
            </w:pPr>
            <w:r w:rsidRPr="006C18E2">
              <w:rPr>
                <w:rFonts w:ascii="Times New Roman" w:eastAsia="Times New Roman" w:hAnsi="Times New Roman" w:cs="Times New Roman"/>
                <w:sz w:val="24"/>
                <w:lang w:val="ru-RU"/>
              </w:rPr>
              <w:t xml:space="preserve">контрольных срезов и диагностических работ. </w:t>
            </w:r>
            <w:r w:rsidRPr="006C18E2">
              <w:rPr>
                <w:rFonts w:ascii="Times New Roman" w:eastAsia="Times New Roman" w:hAnsi="Times New Roman" w:cs="Times New Roman"/>
                <w:sz w:val="24"/>
              </w:rPr>
              <w:t>Организация взаимопосещения уроков.</w:t>
            </w:r>
          </w:p>
        </w:tc>
        <w:tc>
          <w:tcPr>
            <w:tcW w:w="3263" w:type="dxa"/>
          </w:tcPr>
          <w:p w:rsidR="006C18E2" w:rsidRPr="006C18E2" w:rsidRDefault="006C18E2" w:rsidP="006C18E2">
            <w:pPr>
              <w:spacing w:line="265" w:lineRule="exact"/>
              <w:ind w:left="207"/>
              <w:rPr>
                <w:rFonts w:ascii="Times New Roman" w:eastAsia="Times New Roman" w:hAnsi="Times New Roman" w:cs="Times New Roman"/>
                <w:sz w:val="24"/>
              </w:rPr>
            </w:pPr>
            <w:r w:rsidRPr="006C18E2">
              <w:rPr>
                <w:rFonts w:ascii="Times New Roman" w:eastAsia="Times New Roman" w:hAnsi="Times New Roman" w:cs="Times New Roman"/>
                <w:sz w:val="24"/>
              </w:rPr>
              <w:t>Руководители ШМО</w:t>
            </w:r>
          </w:p>
        </w:tc>
      </w:tr>
      <w:tr w:rsidR="006C18E2" w:rsidRPr="006C18E2" w:rsidTr="00BE2036">
        <w:trPr>
          <w:trHeight w:val="552"/>
        </w:trPr>
        <w:tc>
          <w:tcPr>
            <w:tcW w:w="1556" w:type="dxa"/>
          </w:tcPr>
          <w:p w:rsidR="006C18E2" w:rsidRPr="006C18E2" w:rsidRDefault="006C18E2" w:rsidP="006C18E2">
            <w:pPr>
              <w:spacing w:line="268" w:lineRule="exact"/>
              <w:ind w:left="210"/>
              <w:rPr>
                <w:rFonts w:ascii="Times New Roman" w:eastAsia="Times New Roman" w:hAnsi="Times New Roman" w:cs="Times New Roman"/>
                <w:sz w:val="24"/>
              </w:rPr>
            </w:pPr>
            <w:r w:rsidRPr="006C18E2">
              <w:rPr>
                <w:rFonts w:ascii="Times New Roman" w:eastAsia="Times New Roman" w:hAnsi="Times New Roman" w:cs="Times New Roman"/>
                <w:sz w:val="24"/>
              </w:rPr>
              <w:t>Май -</w:t>
            </w:r>
          </w:p>
          <w:p w:rsidR="006C18E2" w:rsidRPr="006C18E2" w:rsidRDefault="006C18E2" w:rsidP="006C18E2">
            <w:pPr>
              <w:spacing w:line="264" w:lineRule="exact"/>
              <w:ind w:left="210"/>
              <w:rPr>
                <w:rFonts w:ascii="Times New Roman" w:eastAsia="Times New Roman" w:hAnsi="Times New Roman" w:cs="Times New Roman"/>
                <w:sz w:val="24"/>
              </w:rPr>
            </w:pPr>
            <w:r w:rsidRPr="006C18E2">
              <w:rPr>
                <w:rFonts w:ascii="Times New Roman" w:eastAsia="Times New Roman" w:hAnsi="Times New Roman" w:cs="Times New Roman"/>
                <w:sz w:val="24"/>
              </w:rPr>
              <w:t>июнь</w:t>
            </w:r>
          </w:p>
        </w:tc>
        <w:tc>
          <w:tcPr>
            <w:tcW w:w="9753" w:type="dxa"/>
          </w:tcPr>
          <w:p w:rsidR="006C18E2" w:rsidRPr="006C18E2" w:rsidRDefault="006C18E2" w:rsidP="006C18E2">
            <w:pPr>
              <w:spacing w:line="268" w:lineRule="exact"/>
              <w:ind w:left="21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Подведение итогов работы МО за год и планирование на 2020- 2021г.</w:t>
            </w:r>
          </w:p>
        </w:tc>
        <w:tc>
          <w:tcPr>
            <w:tcW w:w="3263" w:type="dxa"/>
          </w:tcPr>
          <w:p w:rsidR="006C18E2" w:rsidRPr="006C18E2" w:rsidRDefault="00900778" w:rsidP="006C18E2">
            <w:pPr>
              <w:spacing w:line="268" w:lineRule="exact"/>
              <w:ind w:right="691"/>
              <w:jc w:val="right"/>
              <w:rPr>
                <w:rFonts w:ascii="Times New Roman" w:eastAsia="Times New Roman" w:hAnsi="Times New Roman" w:cs="Times New Roman"/>
                <w:sz w:val="24"/>
                <w:lang w:val="ru-RU"/>
              </w:rPr>
            </w:pPr>
            <w:r>
              <w:rPr>
                <w:rFonts w:ascii="Times New Roman" w:eastAsia="Times New Roman" w:hAnsi="Times New Roman" w:cs="Times New Roman"/>
                <w:sz w:val="24"/>
                <w:lang w:val="ru-RU"/>
              </w:rPr>
              <w:t>Зам</w:t>
            </w:r>
            <w:proofErr w:type="gramStart"/>
            <w:r>
              <w:rPr>
                <w:rFonts w:ascii="Times New Roman" w:eastAsia="Times New Roman" w:hAnsi="Times New Roman" w:cs="Times New Roman"/>
                <w:sz w:val="24"/>
                <w:lang w:val="ru-RU"/>
              </w:rPr>
              <w:t>.д</w:t>
            </w:r>
            <w:proofErr w:type="gramEnd"/>
            <w:r>
              <w:rPr>
                <w:rFonts w:ascii="Times New Roman" w:eastAsia="Times New Roman" w:hAnsi="Times New Roman" w:cs="Times New Roman"/>
                <w:sz w:val="24"/>
                <w:lang w:val="ru-RU"/>
              </w:rPr>
              <w:t>иректора по У</w:t>
            </w:r>
            <w:r w:rsidR="006C18E2" w:rsidRPr="006C18E2">
              <w:rPr>
                <w:rFonts w:ascii="Times New Roman" w:eastAsia="Times New Roman" w:hAnsi="Times New Roman" w:cs="Times New Roman"/>
                <w:sz w:val="24"/>
                <w:lang w:val="ru-RU"/>
              </w:rPr>
              <w:t>ВР</w:t>
            </w:r>
          </w:p>
        </w:tc>
      </w:tr>
    </w:tbl>
    <w:p w:rsidR="006C18E2" w:rsidRPr="006C18E2" w:rsidRDefault="006C18E2" w:rsidP="006C18E2">
      <w:pPr>
        <w:widowControl w:val="0"/>
        <w:autoSpaceDE w:val="0"/>
        <w:autoSpaceDN w:val="0"/>
        <w:spacing w:after="0" w:line="264" w:lineRule="exact"/>
        <w:rPr>
          <w:rFonts w:ascii="Times New Roman" w:eastAsia="Times New Roman" w:hAnsi="Times New Roman" w:cs="Times New Roman"/>
          <w:sz w:val="24"/>
        </w:rPr>
        <w:sectPr w:rsidR="006C18E2" w:rsidRPr="006C18E2">
          <w:pgSz w:w="16850" w:h="11910" w:orient="landscape"/>
          <w:pgMar w:top="900" w:right="460" w:bottom="280" w:left="440" w:header="720" w:footer="720" w:gutter="0"/>
          <w:cols w:space="720"/>
        </w:sectPr>
      </w:pPr>
    </w:p>
    <w:p w:rsidR="006C18E2" w:rsidRPr="006C18E2" w:rsidRDefault="006C18E2" w:rsidP="006C18E2">
      <w:pPr>
        <w:widowControl w:val="0"/>
        <w:autoSpaceDE w:val="0"/>
        <w:autoSpaceDN w:val="0"/>
        <w:spacing w:before="4" w:after="0" w:line="240" w:lineRule="auto"/>
        <w:rPr>
          <w:rFonts w:ascii="Times New Roman" w:eastAsia="Times New Roman" w:hAnsi="Times New Roman" w:cs="Times New Roman"/>
          <w:b/>
          <w:sz w:val="16"/>
          <w:szCs w:val="24"/>
        </w:rPr>
      </w:pPr>
    </w:p>
    <w:p w:rsidR="006C18E2" w:rsidRPr="006C18E2" w:rsidRDefault="006C18E2" w:rsidP="006C18E2">
      <w:pPr>
        <w:widowControl w:val="0"/>
        <w:autoSpaceDE w:val="0"/>
        <w:autoSpaceDN w:val="0"/>
        <w:spacing w:before="4" w:after="0" w:line="240" w:lineRule="auto"/>
        <w:rPr>
          <w:rFonts w:ascii="Times New Roman" w:eastAsia="Times New Roman" w:hAnsi="Times New Roman" w:cs="Times New Roman"/>
          <w:b/>
          <w:sz w:val="16"/>
          <w:szCs w:val="24"/>
        </w:rPr>
      </w:pPr>
    </w:p>
    <w:p w:rsidR="006C18E2" w:rsidRPr="006C18E2" w:rsidRDefault="006C18E2" w:rsidP="006C18E2">
      <w:pPr>
        <w:widowControl w:val="0"/>
        <w:autoSpaceDE w:val="0"/>
        <w:autoSpaceDN w:val="0"/>
        <w:spacing w:before="78" w:after="0" w:line="240" w:lineRule="auto"/>
        <w:ind w:left="3230"/>
        <w:rPr>
          <w:rFonts w:ascii="Times New Roman" w:eastAsia="Times New Roman" w:hAnsi="Times New Roman" w:cs="Times New Roman"/>
          <w:b/>
          <w:sz w:val="24"/>
        </w:rPr>
      </w:pPr>
      <w:r w:rsidRPr="006C18E2">
        <w:rPr>
          <w:rFonts w:ascii="Times New Roman" w:eastAsia="Times New Roman" w:hAnsi="Times New Roman" w:cs="Times New Roman"/>
          <w:b/>
          <w:sz w:val="24"/>
        </w:rPr>
        <w:t>3.5 Совместная работа школы, семьи, общественности, по воспитанию учащихся</w:t>
      </w:r>
    </w:p>
    <w:p w:rsidR="006C18E2" w:rsidRPr="006C18E2" w:rsidRDefault="006C18E2" w:rsidP="006C18E2">
      <w:pPr>
        <w:widowControl w:val="0"/>
        <w:autoSpaceDE w:val="0"/>
        <w:autoSpaceDN w:val="0"/>
        <w:spacing w:after="0" w:line="240" w:lineRule="auto"/>
        <w:rPr>
          <w:rFonts w:ascii="Times New Roman" w:eastAsia="Times New Roman" w:hAnsi="Times New Roman" w:cs="Times New Roman"/>
          <w:b/>
          <w:sz w:val="24"/>
          <w:szCs w:val="24"/>
        </w:rPr>
      </w:pPr>
    </w:p>
    <w:p w:rsidR="006C18E2" w:rsidRPr="006C18E2" w:rsidRDefault="006C18E2" w:rsidP="006C18E2">
      <w:pPr>
        <w:widowControl w:val="0"/>
        <w:autoSpaceDE w:val="0"/>
        <w:autoSpaceDN w:val="0"/>
        <w:spacing w:after="0" w:line="240" w:lineRule="auto"/>
        <w:ind w:left="359"/>
        <w:rPr>
          <w:rFonts w:ascii="Times New Roman" w:eastAsia="Times New Roman" w:hAnsi="Times New Roman" w:cs="Times New Roman"/>
          <w:b/>
          <w:i/>
          <w:sz w:val="24"/>
          <w:lang w:val="en-US"/>
        </w:rPr>
      </w:pPr>
      <w:r w:rsidRPr="006C18E2">
        <w:rPr>
          <w:rFonts w:ascii="Times New Roman" w:eastAsia="Times New Roman" w:hAnsi="Times New Roman" w:cs="Times New Roman"/>
          <w:spacing w:val="-60"/>
          <w:sz w:val="24"/>
          <w:u w:val="thick"/>
        </w:rPr>
        <w:t xml:space="preserve"> </w:t>
      </w:r>
      <w:r w:rsidRPr="006C18E2">
        <w:rPr>
          <w:rFonts w:ascii="Times New Roman" w:eastAsia="Times New Roman" w:hAnsi="Times New Roman" w:cs="Times New Roman"/>
          <w:b/>
          <w:i/>
          <w:sz w:val="24"/>
          <w:u w:val="thick"/>
          <w:lang w:val="en-US"/>
        </w:rPr>
        <w:t>Тематика общешкольных родительских собраний</w:t>
      </w:r>
    </w:p>
    <w:p w:rsidR="006C18E2" w:rsidRPr="006C18E2" w:rsidRDefault="006C18E2" w:rsidP="006C18E2">
      <w:pPr>
        <w:widowControl w:val="0"/>
        <w:autoSpaceDE w:val="0"/>
        <w:autoSpaceDN w:val="0"/>
        <w:spacing w:before="6" w:after="0" w:line="240" w:lineRule="auto"/>
        <w:rPr>
          <w:rFonts w:ascii="Times New Roman" w:eastAsia="Times New Roman" w:hAnsi="Times New Roman" w:cs="Times New Roman"/>
          <w:b/>
          <w:i/>
          <w:sz w:val="29"/>
          <w:szCs w:val="24"/>
          <w:lang w:val="en-US"/>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9"/>
        <w:gridCol w:w="9932"/>
        <w:gridCol w:w="3331"/>
      </w:tblGrid>
      <w:tr w:rsidR="006C18E2" w:rsidRPr="006C18E2" w:rsidTr="00BE2036">
        <w:trPr>
          <w:trHeight w:val="489"/>
        </w:trPr>
        <w:tc>
          <w:tcPr>
            <w:tcW w:w="1409" w:type="dxa"/>
          </w:tcPr>
          <w:p w:rsidR="006C18E2" w:rsidRPr="006C18E2" w:rsidRDefault="006C18E2" w:rsidP="006C18E2">
            <w:pPr>
              <w:spacing w:line="273" w:lineRule="exact"/>
              <w:ind w:left="107"/>
              <w:rPr>
                <w:rFonts w:ascii="Times New Roman" w:eastAsia="Times New Roman" w:hAnsi="Times New Roman" w:cs="Times New Roman"/>
                <w:b/>
                <w:sz w:val="24"/>
              </w:rPr>
            </w:pPr>
            <w:r w:rsidRPr="006C18E2">
              <w:rPr>
                <w:rFonts w:ascii="Times New Roman" w:eastAsia="Times New Roman" w:hAnsi="Times New Roman" w:cs="Times New Roman"/>
                <w:b/>
                <w:sz w:val="24"/>
              </w:rPr>
              <w:t>Месяц</w:t>
            </w:r>
          </w:p>
        </w:tc>
        <w:tc>
          <w:tcPr>
            <w:tcW w:w="9932" w:type="dxa"/>
          </w:tcPr>
          <w:p w:rsidR="006C18E2" w:rsidRPr="006C18E2" w:rsidRDefault="006C18E2" w:rsidP="006C18E2">
            <w:pPr>
              <w:spacing w:line="273" w:lineRule="exact"/>
              <w:ind w:left="107"/>
              <w:rPr>
                <w:rFonts w:ascii="Times New Roman" w:eastAsia="Times New Roman" w:hAnsi="Times New Roman" w:cs="Times New Roman"/>
                <w:b/>
                <w:sz w:val="24"/>
              </w:rPr>
            </w:pPr>
            <w:r w:rsidRPr="006C18E2">
              <w:rPr>
                <w:rFonts w:ascii="Times New Roman" w:eastAsia="Times New Roman" w:hAnsi="Times New Roman" w:cs="Times New Roman"/>
                <w:b/>
                <w:sz w:val="24"/>
              </w:rPr>
              <w:t>Тема</w:t>
            </w:r>
          </w:p>
        </w:tc>
        <w:tc>
          <w:tcPr>
            <w:tcW w:w="3331" w:type="dxa"/>
          </w:tcPr>
          <w:p w:rsidR="006C18E2" w:rsidRPr="006C18E2" w:rsidRDefault="006C18E2" w:rsidP="006C18E2">
            <w:pPr>
              <w:spacing w:line="273" w:lineRule="exact"/>
              <w:ind w:left="110"/>
              <w:rPr>
                <w:rFonts w:ascii="Times New Roman" w:eastAsia="Times New Roman" w:hAnsi="Times New Roman" w:cs="Times New Roman"/>
                <w:b/>
                <w:sz w:val="24"/>
              </w:rPr>
            </w:pPr>
            <w:r w:rsidRPr="006C18E2">
              <w:rPr>
                <w:rFonts w:ascii="Times New Roman" w:eastAsia="Times New Roman" w:hAnsi="Times New Roman" w:cs="Times New Roman"/>
                <w:b/>
                <w:sz w:val="24"/>
              </w:rPr>
              <w:t>ответственный</w:t>
            </w:r>
          </w:p>
        </w:tc>
      </w:tr>
      <w:tr w:rsidR="006C18E2" w:rsidRPr="006C18E2" w:rsidTr="00BE2036">
        <w:trPr>
          <w:trHeight w:val="489"/>
        </w:trPr>
        <w:tc>
          <w:tcPr>
            <w:tcW w:w="1409" w:type="dxa"/>
          </w:tcPr>
          <w:p w:rsidR="006C18E2" w:rsidRPr="006C18E2" w:rsidRDefault="006C18E2" w:rsidP="006C18E2">
            <w:pPr>
              <w:spacing w:line="273"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сентябрь</w:t>
            </w:r>
          </w:p>
        </w:tc>
        <w:tc>
          <w:tcPr>
            <w:tcW w:w="9932" w:type="dxa"/>
          </w:tcPr>
          <w:p w:rsidR="006C18E2" w:rsidRPr="006C18E2" w:rsidRDefault="006C18E2" w:rsidP="00900778">
            <w:pPr>
              <w:spacing w:line="273" w:lineRule="exact"/>
              <w:rPr>
                <w:rFonts w:ascii="Times New Roman" w:eastAsia="Times New Roman" w:hAnsi="Times New Roman" w:cs="Times New Roman"/>
                <w:sz w:val="24"/>
              </w:rPr>
            </w:pPr>
            <w:r w:rsidRPr="006C18E2">
              <w:rPr>
                <w:rFonts w:ascii="Times New Roman" w:eastAsia="Times New Roman" w:hAnsi="Times New Roman" w:cs="Times New Roman"/>
                <w:sz w:val="24"/>
              </w:rPr>
              <w:t xml:space="preserve">Публичный отчет директора школы. </w:t>
            </w:r>
          </w:p>
        </w:tc>
        <w:tc>
          <w:tcPr>
            <w:tcW w:w="3331" w:type="dxa"/>
          </w:tcPr>
          <w:p w:rsidR="006C18E2" w:rsidRPr="006C18E2" w:rsidRDefault="006C18E2" w:rsidP="00900778">
            <w:pPr>
              <w:spacing w:line="273" w:lineRule="exact"/>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Директор Зам</w:t>
            </w:r>
            <w:proofErr w:type="gramStart"/>
            <w:r w:rsidRPr="006C18E2">
              <w:rPr>
                <w:rFonts w:ascii="Times New Roman" w:eastAsia="Times New Roman" w:hAnsi="Times New Roman" w:cs="Times New Roman"/>
                <w:sz w:val="24"/>
                <w:lang w:val="ru-RU"/>
              </w:rPr>
              <w:t>.д</w:t>
            </w:r>
            <w:proofErr w:type="gramEnd"/>
            <w:r w:rsidRPr="006C18E2">
              <w:rPr>
                <w:rFonts w:ascii="Times New Roman" w:eastAsia="Times New Roman" w:hAnsi="Times New Roman" w:cs="Times New Roman"/>
                <w:sz w:val="24"/>
                <w:lang w:val="ru-RU"/>
              </w:rPr>
              <w:t>иректора по ВР</w:t>
            </w:r>
          </w:p>
        </w:tc>
      </w:tr>
      <w:tr w:rsidR="006C18E2" w:rsidRPr="006C18E2" w:rsidTr="00BE2036">
        <w:trPr>
          <w:trHeight w:val="552"/>
        </w:trPr>
        <w:tc>
          <w:tcPr>
            <w:tcW w:w="1409" w:type="dxa"/>
          </w:tcPr>
          <w:p w:rsidR="006C18E2" w:rsidRPr="006C18E2" w:rsidRDefault="006C18E2" w:rsidP="006C18E2">
            <w:pPr>
              <w:spacing w:line="268"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ноябрь</w:t>
            </w:r>
          </w:p>
        </w:tc>
        <w:tc>
          <w:tcPr>
            <w:tcW w:w="9932" w:type="dxa"/>
          </w:tcPr>
          <w:p w:rsidR="006C18E2" w:rsidRPr="006C18E2" w:rsidRDefault="006C18E2" w:rsidP="00900778">
            <w:pPr>
              <w:spacing w:line="268" w:lineRule="exact"/>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Особенности ГИА в 20</w:t>
            </w:r>
            <w:r w:rsidR="00F269B7">
              <w:rPr>
                <w:rFonts w:ascii="Times New Roman" w:eastAsia="Times New Roman" w:hAnsi="Times New Roman" w:cs="Times New Roman"/>
                <w:sz w:val="24"/>
                <w:lang w:val="ru-RU"/>
              </w:rPr>
              <w:t>21</w:t>
            </w:r>
            <w:r w:rsidRPr="006C18E2">
              <w:rPr>
                <w:rFonts w:ascii="Times New Roman" w:eastAsia="Times New Roman" w:hAnsi="Times New Roman" w:cs="Times New Roman"/>
                <w:sz w:val="24"/>
                <w:lang w:val="ru-RU"/>
              </w:rPr>
              <w:t xml:space="preserve"> году, подготовка к ГИА</w:t>
            </w:r>
          </w:p>
        </w:tc>
        <w:tc>
          <w:tcPr>
            <w:tcW w:w="3331" w:type="dxa"/>
          </w:tcPr>
          <w:p w:rsidR="006C18E2" w:rsidRPr="006C18E2" w:rsidRDefault="00900778" w:rsidP="00900778">
            <w:pPr>
              <w:spacing w:line="264" w:lineRule="exact"/>
              <w:rPr>
                <w:rFonts w:ascii="Times New Roman" w:eastAsia="Times New Roman" w:hAnsi="Times New Roman" w:cs="Times New Roman"/>
                <w:sz w:val="24"/>
              </w:rPr>
            </w:pPr>
            <w:r>
              <w:rPr>
                <w:rFonts w:ascii="Times New Roman" w:eastAsia="Times New Roman" w:hAnsi="Times New Roman" w:cs="Times New Roman"/>
                <w:sz w:val="24"/>
              </w:rPr>
              <w:t>Зам</w:t>
            </w:r>
            <w:r w:rsidR="006C18E2" w:rsidRPr="006C18E2">
              <w:rPr>
                <w:rFonts w:ascii="Times New Roman" w:eastAsia="Times New Roman" w:hAnsi="Times New Roman" w:cs="Times New Roman"/>
                <w:sz w:val="24"/>
              </w:rPr>
              <w:t>. директора по УВР</w:t>
            </w:r>
          </w:p>
        </w:tc>
      </w:tr>
      <w:tr w:rsidR="006C18E2" w:rsidRPr="006C18E2" w:rsidTr="00BE2036">
        <w:trPr>
          <w:trHeight w:val="782"/>
        </w:trPr>
        <w:tc>
          <w:tcPr>
            <w:tcW w:w="1409" w:type="dxa"/>
          </w:tcPr>
          <w:p w:rsidR="006C18E2" w:rsidRPr="006C18E2" w:rsidRDefault="006C18E2" w:rsidP="006C18E2">
            <w:pPr>
              <w:spacing w:line="268"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март</w:t>
            </w:r>
          </w:p>
        </w:tc>
        <w:tc>
          <w:tcPr>
            <w:tcW w:w="9932" w:type="dxa"/>
          </w:tcPr>
          <w:p w:rsidR="006C18E2" w:rsidRPr="006C18E2" w:rsidRDefault="006C18E2" w:rsidP="006C18E2">
            <w:pPr>
              <w:rPr>
                <w:rFonts w:ascii="Times New Roman" w:eastAsia="Times New Roman" w:hAnsi="Times New Roman" w:cs="Times New Roman"/>
                <w:sz w:val="24"/>
              </w:rPr>
            </w:pPr>
            <w:r w:rsidRPr="006C18E2">
              <w:rPr>
                <w:rFonts w:ascii="Times New Roman" w:eastAsia="Times New Roman" w:hAnsi="Times New Roman" w:cs="Times New Roman"/>
                <w:sz w:val="24"/>
              </w:rPr>
              <w:t>Свободное время школьников.</w:t>
            </w:r>
          </w:p>
        </w:tc>
        <w:tc>
          <w:tcPr>
            <w:tcW w:w="3331" w:type="dxa"/>
          </w:tcPr>
          <w:p w:rsidR="006C18E2" w:rsidRPr="006C18E2" w:rsidRDefault="006C18E2" w:rsidP="006C18E2">
            <w:pPr>
              <w:rPr>
                <w:rFonts w:ascii="Times New Roman" w:eastAsia="Times New Roman" w:hAnsi="Times New Roman" w:cs="Times New Roman"/>
                <w:sz w:val="24"/>
              </w:rPr>
            </w:pPr>
            <w:r w:rsidRPr="006C18E2">
              <w:rPr>
                <w:rFonts w:ascii="Times New Roman" w:eastAsia="Times New Roman" w:hAnsi="Times New Roman" w:cs="Times New Roman"/>
                <w:sz w:val="24"/>
              </w:rPr>
              <w:t>Зам. директор по ВР</w:t>
            </w:r>
          </w:p>
        </w:tc>
      </w:tr>
      <w:tr w:rsidR="006C18E2" w:rsidRPr="006C18E2" w:rsidTr="00BE2036">
        <w:trPr>
          <w:trHeight w:val="784"/>
        </w:trPr>
        <w:tc>
          <w:tcPr>
            <w:tcW w:w="1409" w:type="dxa"/>
          </w:tcPr>
          <w:p w:rsidR="006C18E2" w:rsidRPr="006C18E2" w:rsidRDefault="006C18E2" w:rsidP="006C18E2">
            <w:pPr>
              <w:spacing w:line="270"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апрель</w:t>
            </w:r>
          </w:p>
        </w:tc>
        <w:tc>
          <w:tcPr>
            <w:tcW w:w="9932" w:type="dxa"/>
          </w:tcPr>
          <w:p w:rsidR="006C18E2" w:rsidRPr="000C55C7" w:rsidRDefault="000C55C7" w:rsidP="006C18E2">
            <w:pPr>
              <w:rPr>
                <w:rFonts w:ascii="Times New Roman" w:eastAsia="Times New Roman" w:hAnsi="Times New Roman" w:cs="Times New Roman"/>
                <w:sz w:val="24"/>
                <w:lang w:val="ru-RU"/>
              </w:rPr>
            </w:pPr>
            <w:r w:rsidRPr="000C55C7">
              <w:rPr>
                <w:rFonts w:ascii="Times New Roman" w:eastAsia="Times New Roman" w:hAnsi="Times New Roman" w:cs="Times New Roman"/>
                <w:sz w:val="24"/>
                <w:lang w:val="ru-RU"/>
              </w:rPr>
              <w:t>Союз семь</w:t>
            </w:r>
            <w:r>
              <w:rPr>
                <w:rFonts w:ascii="Times New Roman" w:eastAsia="Times New Roman" w:hAnsi="Times New Roman" w:cs="Times New Roman"/>
                <w:sz w:val="24"/>
                <w:lang w:val="ru-RU"/>
              </w:rPr>
              <w:t>и и школы в делах и достижениях</w:t>
            </w:r>
          </w:p>
        </w:tc>
        <w:tc>
          <w:tcPr>
            <w:tcW w:w="3331" w:type="dxa"/>
          </w:tcPr>
          <w:p w:rsidR="006C18E2" w:rsidRPr="000C55C7" w:rsidRDefault="000C55C7" w:rsidP="006C18E2">
            <w:pPr>
              <w:rPr>
                <w:rFonts w:ascii="Times New Roman" w:eastAsia="Times New Roman" w:hAnsi="Times New Roman" w:cs="Times New Roman"/>
                <w:sz w:val="24"/>
                <w:lang w:val="ru-RU"/>
              </w:rPr>
            </w:pPr>
            <w:r w:rsidRPr="000C55C7">
              <w:rPr>
                <w:rFonts w:ascii="Times New Roman" w:eastAsia="Times New Roman" w:hAnsi="Times New Roman" w:cs="Times New Roman"/>
                <w:sz w:val="24"/>
                <w:lang w:val="ru-RU"/>
              </w:rPr>
              <w:t>Зам. директор по ВР</w:t>
            </w:r>
            <w:bookmarkStart w:id="0" w:name="_GoBack"/>
            <w:bookmarkEnd w:id="0"/>
          </w:p>
        </w:tc>
      </w:tr>
    </w:tbl>
    <w:p w:rsidR="006C18E2" w:rsidRPr="006C18E2" w:rsidRDefault="006C18E2" w:rsidP="006C18E2">
      <w:pPr>
        <w:widowControl w:val="0"/>
        <w:autoSpaceDE w:val="0"/>
        <w:autoSpaceDN w:val="0"/>
        <w:spacing w:before="8" w:after="0" w:line="240" w:lineRule="auto"/>
        <w:rPr>
          <w:rFonts w:ascii="Times New Roman" w:eastAsia="Times New Roman" w:hAnsi="Times New Roman" w:cs="Times New Roman"/>
          <w:b/>
          <w:i/>
          <w:sz w:val="23"/>
          <w:szCs w:val="24"/>
        </w:rPr>
      </w:pPr>
    </w:p>
    <w:p w:rsidR="006C18E2" w:rsidRPr="006C18E2" w:rsidRDefault="006C18E2" w:rsidP="006C18E2">
      <w:pPr>
        <w:widowControl w:val="0"/>
        <w:autoSpaceDE w:val="0"/>
        <w:autoSpaceDN w:val="0"/>
        <w:spacing w:after="0" w:line="240" w:lineRule="auto"/>
        <w:ind w:left="359"/>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spacing w:val="-60"/>
          <w:sz w:val="24"/>
          <w:u w:val="thick"/>
        </w:rPr>
        <w:t xml:space="preserve"> </w:t>
      </w:r>
      <w:r w:rsidRPr="006C18E2">
        <w:rPr>
          <w:rFonts w:ascii="Times New Roman" w:eastAsia="Times New Roman" w:hAnsi="Times New Roman" w:cs="Times New Roman"/>
          <w:b/>
          <w:bCs/>
          <w:color w:val="111111"/>
          <w:sz w:val="24"/>
          <w:szCs w:val="24"/>
          <w:lang w:eastAsia="ru-RU"/>
        </w:rPr>
        <w:t>План работы</w:t>
      </w:r>
      <w:r w:rsidRPr="006C18E2">
        <w:rPr>
          <w:rFonts w:ascii="Times New Roman" w:eastAsia="Times New Roman" w:hAnsi="Times New Roman" w:cs="Times New Roman"/>
          <w:color w:val="111111"/>
          <w:sz w:val="24"/>
          <w:szCs w:val="24"/>
          <w:lang w:eastAsia="ru-RU"/>
        </w:rPr>
        <w:t xml:space="preserve"> </w:t>
      </w:r>
      <w:r w:rsidRPr="006C18E2">
        <w:rPr>
          <w:rFonts w:ascii="Times New Roman" w:eastAsia="Times New Roman" w:hAnsi="Times New Roman" w:cs="Times New Roman"/>
          <w:b/>
          <w:bCs/>
          <w:color w:val="111111"/>
          <w:sz w:val="24"/>
          <w:szCs w:val="24"/>
          <w:lang w:eastAsia="ru-RU"/>
        </w:rPr>
        <w:t>родительского комитета школы на 20</w:t>
      </w:r>
      <w:r w:rsidR="00F269B7">
        <w:rPr>
          <w:rFonts w:ascii="Times New Roman" w:eastAsia="Times New Roman" w:hAnsi="Times New Roman" w:cs="Times New Roman"/>
          <w:b/>
          <w:bCs/>
          <w:color w:val="111111"/>
          <w:sz w:val="24"/>
          <w:szCs w:val="24"/>
          <w:lang w:eastAsia="ru-RU"/>
        </w:rPr>
        <w:t>20</w:t>
      </w:r>
      <w:r w:rsidRPr="006C18E2">
        <w:rPr>
          <w:rFonts w:ascii="Times New Roman" w:eastAsia="Times New Roman" w:hAnsi="Times New Roman" w:cs="Times New Roman"/>
          <w:b/>
          <w:bCs/>
          <w:color w:val="111111"/>
          <w:sz w:val="24"/>
          <w:szCs w:val="24"/>
          <w:lang w:eastAsia="ru-RU"/>
        </w:rPr>
        <w:t>/20</w:t>
      </w:r>
      <w:r w:rsidR="00F269B7">
        <w:rPr>
          <w:rFonts w:ascii="Times New Roman" w:eastAsia="Times New Roman" w:hAnsi="Times New Roman" w:cs="Times New Roman"/>
          <w:b/>
          <w:bCs/>
          <w:color w:val="111111"/>
          <w:sz w:val="24"/>
          <w:szCs w:val="24"/>
          <w:lang w:eastAsia="ru-RU"/>
        </w:rPr>
        <w:t>21</w:t>
      </w:r>
      <w:r w:rsidRPr="006C18E2">
        <w:rPr>
          <w:rFonts w:ascii="Times New Roman" w:eastAsia="Times New Roman" w:hAnsi="Times New Roman" w:cs="Times New Roman"/>
          <w:b/>
          <w:bCs/>
          <w:color w:val="111111"/>
          <w:sz w:val="24"/>
          <w:szCs w:val="24"/>
          <w:lang w:eastAsia="ru-RU"/>
        </w:rPr>
        <w:t xml:space="preserve"> учебный год</w:t>
      </w:r>
    </w:p>
    <w:tbl>
      <w:tblPr>
        <w:tblW w:w="14238" w:type="dxa"/>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9844"/>
        <w:gridCol w:w="1843"/>
        <w:gridCol w:w="2551"/>
      </w:tblGrid>
      <w:tr w:rsidR="006C18E2" w:rsidRPr="006C18E2" w:rsidTr="00BE2036">
        <w:tc>
          <w:tcPr>
            <w:tcW w:w="9844"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6C18E2">
            <w:pPr>
              <w:spacing w:before="125" w:after="150" w:line="240" w:lineRule="auto"/>
              <w:jc w:val="center"/>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b/>
                <w:bCs/>
                <w:i/>
                <w:iCs/>
                <w:color w:val="111111"/>
                <w:sz w:val="24"/>
                <w:szCs w:val="24"/>
                <w:lang w:eastAsia="ru-RU"/>
              </w:rPr>
              <w:t>Мероприятия</w:t>
            </w:r>
          </w:p>
        </w:tc>
        <w:tc>
          <w:tcPr>
            <w:tcW w:w="1843"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6C18E2">
            <w:pPr>
              <w:spacing w:before="125" w:after="150" w:line="240" w:lineRule="auto"/>
              <w:ind w:left="-172"/>
              <w:jc w:val="center"/>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b/>
                <w:bCs/>
                <w:i/>
                <w:iCs/>
                <w:color w:val="111111"/>
                <w:sz w:val="24"/>
                <w:szCs w:val="24"/>
                <w:lang w:eastAsia="ru-RU"/>
              </w:rPr>
              <w:t>  Дата</w:t>
            </w:r>
          </w:p>
          <w:p w:rsidR="006C18E2" w:rsidRPr="006C18E2" w:rsidRDefault="006C18E2" w:rsidP="006C18E2">
            <w:pPr>
              <w:spacing w:before="125" w:after="150" w:line="240" w:lineRule="auto"/>
              <w:ind w:left="-172"/>
              <w:jc w:val="center"/>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b/>
                <w:bCs/>
                <w:i/>
                <w:iCs/>
                <w:color w:val="111111"/>
                <w:sz w:val="24"/>
                <w:szCs w:val="24"/>
                <w:lang w:eastAsia="ru-RU"/>
              </w:rPr>
              <w:t>проведения</w:t>
            </w:r>
          </w:p>
        </w:tc>
        <w:tc>
          <w:tcPr>
            <w:tcW w:w="2551"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6C18E2">
            <w:pPr>
              <w:spacing w:before="125" w:after="150" w:line="240" w:lineRule="auto"/>
              <w:jc w:val="center"/>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b/>
                <w:bCs/>
                <w:i/>
                <w:iCs/>
                <w:color w:val="111111"/>
                <w:sz w:val="24"/>
                <w:szCs w:val="24"/>
                <w:lang w:eastAsia="ru-RU"/>
              </w:rPr>
              <w:t>Ответственные</w:t>
            </w:r>
          </w:p>
        </w:tc>
      </w:tr>
      <w:tr w:rsidR="006C18E2" w:rsidRPr="006C18E2" w:rsidTr="00BE2036">
        <w:trPr>
          <w:trHeight w:val="864"/>
        </w:trPr>
        <w:tc>
          <w:tcPr>
            <w:tcW w:w="9844"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Оформление стенда «Для вас, родители» и регулярное обновление его материалов</w:t>
            </w:r>
          </w:p>
        </w:tc>
        <w:tc>
          <w:tcPr>
            <w:tcW w:w="1843"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b/>
                <w:bCs/>
                <w:color w:val="111111"/>
                <w:sz w:val="24"/>
                <w:szCs w:val="24"/>
                <w:lang w:eastAsia="ru-RU"/>
              </w:rPr>
              <w:t>В течение года</w:t>
            </w:r>
          </w:p>
        </w:tc>
        <w:tc>
          <w:tcPr>
            <w:tcW w:w="2551"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Администрация школы</w:t>
            </w:r>
          </w:p>
        </w:tc>
      </w:tr>
      <w:tr w:rsidR="006C18E2" w:rsidRPr="006C18E2" w:rsidTr="00BE2036">
        <w:trPr>
          <w:trHeight w:val="1453"/>
        </w:trPr>
        <w:tc>
          <w:tcPr>
            <w:tcW w:w="9844"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b/>
                <w:bCs/>
                <w:color w:val="111111"/>
                <w:sz w:val="24"/>
                <w:szCs w:val="24"/>
                <w:lang w:eastAsia="ru-RU"/>
              </w:rPr>
              <w:t xml:space="preserve">I заседание </w:t>
            </w:r>
            <w:r w:rsidR="00F269B7">
              <w:rPr>
                <w:rFonts w:ascii="Times New Roman" w:eastAsia="Times New Roman" w:hAnsi="Times New Roman" w:cs="Times New Roman"/>
                <w:b/>
                <w:bCs/>
                <w:color w:val="111111"/>
                <w:sz w:val="24"/>
                <w:szCs w:val="24"/>
                <w:lang w:eastAsia="ru-RU"/>
              </w:rPr>
              <w:t>Управляющего Совета</w:t>
            </w:r>
            <w:r w:rsidRPr="006C18E2">
              <w:rPr>
                <w:rFonts w:ascii="Times New Roman" w:eastAsia="Times New Roman" w:hAnsi="Times New Roman" w:cs="Times New Roman"/>
                <w:b/>
                <w:bCs/>
                <w:color w:val="111111"/>
                <w:sz w:val="24"/>
                <w:szCs w:val="24"/>
                <w:lang w:eastAsia="ru-RU"/>
              </w:rPr>
              <w:t xml:space="preserve"> школы</w:t>
            </w:r>
          </w:p>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1. Ознакомление и обсуждение анализа   работы  УО в 20</w:t>
            </w:r>
            <w:r w:rsidR="00F269B7">
              <w:rPr>
                <w:rFonts w:ascii="Times New Roman" w:eastAsia="Times New Roman" w:hAnsi="Times New Roman" w:cs="Times New Roman"/>
                <w:color w:val="111111"/>
                <w:sz w:val="24"/>
                <w:szCs w:val="24"/>
                <w:lang w:eastAsia="ru-RU"/>
              </w:rPr>
              <w:t>20</w:t>
            </w:r>
            <w:r w:rsidRPr="006C18E2">
              <w:rPr>
                <w:rFonts w:ascii="Times New Roman" w:eastAsia="Times New Roman" w:hAnsi="Times New Roman" w:cs="Times New Roman"/>
                <w:color w:val="111111"/>
                <w:sz w:val="24"/>
                <w:szCs w:val="24"/>
                <w:lang w:eastAsia="ru-RU"/>
              </w:rPr>
              <w:t>/20</w:t>
            </w:r>
            <w:r w:rsidR="00F269B7">
              <w:rPr>
                <w:rFonts w:ascii="Times New Roman" w:eastAsia="Times New Roman" w:hAnsi="Times New Roman" w:cs="Times New Roman"/>
                <w:color w:val="111111"/>
                <w:sz w:val="24"/>
                <w:szCs w:val="24"/>
                <w:lang w:eastAsia="ru-RU"/>
              </w:rPr>
              <w:t>21</w:t>
            </w:r>
            <w:r w:rsidRPr="006C18E2">
              <w:rPr>
                <w:rFonts w:ascii="Times New Roman" w:eastAsia="Times New Roman" w:hAnsi="Times New Roman" w:cs="Times New Roman"/>
                <w:color w:val="111111"/>
                <w:sz w:val="24"/>
                <w:szCs w:val="24"/>
                <w:lang w:eastAsia="ru-RU"/>
              </w:rPr>
              <w:t xml:space="preserve"> учебном году</w:t>
            </w:r>
          </w:p>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 xml:space="preserve">2.Утверждение плана   работы </w:t>
            </w:r>
            <w:r w:rsidR="00F269B7">
              <w:rPr>
                <w:rFonts w:ascii="Times New Roman" w:eastAsia="Times New Roman" w:hAnsi="Times New Roman" w:cs="Times New Roman"/>
                <w:color w:val="111111"/>
                <w:sz w:val="24"/>
                <w:szCs w:val="24"/>
                <w:lang w:eastAsia="ru-RU"/>
              </w:rPr>
              <w:t>Управляющего Совета</w:t>
            </w:r>
            <w:r w:rsidRPr="006C18E2">
              <w:rPr>
                <w:rFonts w:ascii="Times New Roman" w:eastAsia="Times New Roman" w:hAnsi="Times New Roman" w:cs="Times New Roman"/>
                <w:color w:val="111111"/>
                <w:sz w:val="24"/>
                <w:szCs w:val="24"/>
                <w:lang w:eastAsia="ru-RU"/>
              </w:rPr>
              <w:t xml:space="preserve"> на 20</w:t>
            </w:r>
            <w:r w:rsidR="00F269B7">
              <w:rPr>
                <w:rFonts w:ascii="Times New Roman" w:eastAsia="Times New Roman" w:hAnsi="Times New Roman" w:cs="Times New Roman"/>
                <w:color w:val="111111"/>
                <w:sz w:val="24"/>
                <w:szCs w:val="24"/>
                <w:lang w:eastAsia="ru-RU"/>
              </w:rPr>
              <w:t>20</w:t>
            </w:r>
            <w:r w:rsidRPr="006C18E2">
              <w:rPr>
                <w:rFonts w:ascii="Times New Roman" w:eastAsia="Times New Roman" w:hAnsi="Times New Roman" w:cs="Times New Roman"/>
                <w:color w:val="111111"/>
                <w:sz w:val="24"/>
                <w:szCs w:val="24"/>
                <w:lang w:eastAsia="ru-RU"/>
              </w:rPr>
              <w:t>/20</w:t>
            </w:r>
            <w:r w:rsidR="00F269B7">
              <w:rPr>
                <w:rFonts w:ascii="Times New Roman" w:eastAsia="Times New Roman" w:hAnsi="Times New Roman" w:cs="Times New Roman"/>
                <w:color w:val="111111"/>
                <w:sz w:val="24"/>
                <w:szCs w:val="24"/>
                <w:lang w:eastAsia="ru-RU"/>
              </w:rPr>
              <w:t>21</w:t>
            </w:r>
            <w:r w:rsidRPr="006C18E2">
              <w:rPr>
                <w:rFonts w:ascii="Times New Roman" w:eastAsia="Times New Roman" w:hAnsi="Times New Roman" w:cs="Times New Roman"/>
                <w:color w:val="111111"/>
                <w:sz w:val="24"/>
                <w:szCs w:val="24"/>
                <w:lang w:eastAsia="ru-RU"/>
              </w:rPr>
              <w:t xml:space="preserve"> учебный год.</w:t>
            </w:r>
          </w:p>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 xml:space="preserve">3. Выборы председателя и секретаря </w:t>
            </w:r>
            <w:r w:rsidR="00F269B7">
              <w:rPr>
                <w:rFonts w:ascii="Times New Roman" w:eastAsia="Times New Roman" w:hAnsi="Times New Roman" w:cs="Times New Roman"/>
                <w:color w:val="111111"/>
                <w:sz w:val="24"/>
                <w:szCs w:val="24"/>
                <w:lang w:eastAsia="ru-RU"/>
              </w:rPr>
              <w:t>Управлющего Совета</w:t>
            </w:r>
            <w:r w:rsidRPr="006C18E2">
              <w:rPr>
                <w:rFonts w:ascii="Times New Roman" w:eastAsia="Times New Roman" w:hAnsi="Times New Roman" w:cs="Times New Roman"/>
                <w:color w:val="111111"/>
                <w:sz w:val="24"/>
                <w:szCs w:val="24"/>
                <w:lang w:eastAsia="ru-RU"/>
              </w:rPr>
              <w:t xml:space="preserve"> школы.</w:t>
            </w:r>
          </w:p>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 xml:space="preserve">4. Распределение родителей по секторам для осуществления </w:t>
            </w:r>
            <w:proofErr w:type="gramStart"/>
            <w:r w:rsidRPr="006C18E2">
              <w:rPr>
                <w:rFonts w:ascii="Times New Roman" w:eastAsia="Times New Roman" w:hAnsi="Times New Roman" w:cs="Times New Roman"/>
                <w:color w:val="111111"/>
                <w:sz w:val="24"/>
                <w:szCs w:val="24"/>
                <w:lang w:eastAsia="ru-RU"/>
              </w:rPr>
              <w:t>контроля за</w:t>
            </w:r>
            <w:proofErr w:type="gramEnd"/>
            <w:r w:rsidRPr="006C18E2">
              <w:rPr>
                <w:rFonts w:ascii="Times New Roman" w:eastAsia="Times New Roman" w:hAnsi="Times New Roman" w:cs="Times New Roman"/>
                <w:color w:val="111111"/>
                <w:sz w:val="24"/>
                <w:szCs w:val="24"/>
                <w:lang w:eastAsia="ru-RU"/>
              </w:rPr>
              <w:t xml:space="preserve"> питанием, безопасностью обучающихся, культурно-массовой деятельностью.</w:t>
            </w:r>
          </w:p>
        </w:tc>
        <w:tc>
          <w:tcPr>
            <w:tcW w:w="1843"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     </w:t>
            </w:r>
          </w:p>
          <w:p w:rsidR="006C18E2" w:rsidRPr="006C18E2" w:rsidRDefault="00F269B7" w:rsidP="00F269B7">
            <w:pPr>
              <w:spacing w:before="125" w:after="150" w:line="240" w:lineRule="auto"/>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b/>
                <w:bCs/>
                <w:color w:val="111111"/>
                <w:sz w:val="24"/>
                <w:szCs w:val="24"/>
                <w:lang w:eastAsia="ru-RU"/>
              </w:rPr>
              <w:t>сентябр</w:t>
            </w:r>
            <w:r w:rsidR="006C18E2" w:rsidRPr="006C18E2">
              <w:rPr>
                <w:rFonts w:ascii="Times New Roman" w:eastAsia="Times New Roman" w:hAnsi="Times New Roman" w:cs="Times New Roman"/>
                <w:b/>
                <w:bCs/>
                <w:color w:val="111111"/>
                <w:sz w:val="24"/>
                <w:szCs w:val="24"/>
                <w:lang w:eastAsia="ru-RU"/>
              </w:rPr>
              <w:t>ь 20</w:t>
            </w:r>
            <w:r>
              <w:rPr>
                <w:rFonts w:ascii="Times New Roman" w:eastAsia="Times New Roman" w:hAnsi="Times New Roman" w:cs="Times New Roman"/>
                <w:b/>
                <w:bCs/>
                <w:color w:val="111111"/>
                <w:sz w:val="24"/>
                <w:szCs w:val="24"/>
                <w:lang w:eastAsia="ru-RU"/>
              </w:rPr>
              <w:t>20</w:t>
            </w:r>
            <w:r w:rsidR="006C18E2" w:rsidRPr="006C18E2">
              <w:rPr>
                <w:rFonts w:ascii="Times New Roman" w:eastAsia="Times New Roman" w:hAnsi="Times New Roman" w:cs="Times New Roman"/>
                <w:b/>
                <w:bCs/>
                <w:color w:val="111111"/>
                <w:sz w:val="24"/>
                <w:szCs w:val="24"/>
                <w:lang w:eastAsia="ru-RU"/>
              </w:rPr>
              <w:t>г</w:t>
            </w:r>
          </w:p>
        </w:tc>
        <w:tc>
          <w:tcPr>
            <w:tcW w:w="2551"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6C18E2">
            <w:pPr>
              <w:spacing w:before="125" w:after="150" w:line="240" w:lineRule="auto"/>
              <w:ind w:left="-85"/>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  Директор школы      </w:t>
            </w:r>
          </w:p>
          <w:p w:rsidR="006C18E2" w:rsidRPr="006C18E2" w:rsidRDefault="00F269B7" w:rsidP="006C18E2">
            <w:pPr>
              <w:spacing w:before="125" w:after="150" w:line="240" w:lineRule="auto"/>
              <w:ind w:left="-85"/>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Зам директора по ВР</w:t>
            </w:r>
          </w:p>
        </w:tc>
      </w:tr>
      <w:tr w:rsidR="006C18E2" w:rsidRPr="006C18E2" w:rsidTr="00BE2036">
        <w:trPr>
          <w:trHeight w:val="338"/>
        </w:trPr>
        <w:tc>
          <w:tcPr>
            <w:tcW w:w="9844"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D1442F">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lastRenderedPageBreak/>
              <w:t xml:space="preserve">5.Информация зам. директора по ВР  родителям о работе кружков, секций, </w:t>
            </w:r>
            <w:r w:rsidR="00D1442F">
              <w:rPr>
                <w:rFonts w:ascii="Times New Roman" w:eastAsia="Times New Roman" w:hAnsi="Times New Roman" w:cs="Times New Roman"/>
                <w:color w:val="111111"/>
                <w:sz w:val="24"/>
                <w:szCs w:val="24"/>
                <w:lang w:eastAsia="ru-RU"/>
              </w:rPr>
              <w:t>клубов</w:t>
            </w:r>
          </w:p>
        </w:tc>
        <w:tc>
          <w:tcPr>
            <w:tcW w:w="1843"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6C18E2">
            <w:pPr>
              <w:spacing w:before="125" w:after="150" w:line="240" w:lineRule="auto"/>
              <w:jc w:val="center"/>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b/>
                <w:bCs/>
                <w:color w:val="111111"/>
                <w:sz w:val="24"/>
                <w:szCs w:val="24"/>
                <w:lang w:eastAsia="ru-RU"/>
              </w:rPr>
              <w:t>1 раз в полугодие</w:t>
            </w:r>
          </w:p>
        </w:tc>
        <w:tc>
          <w:tcPr>
            <w:tcW w:w="2551"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Педагог-психолог</w:t>
            </w:r>
          </w:p>
        </w:tc>
      </w:tr>
      <w:tr w:rsidR="006C18E2" w:rsidRPr="006C18E2" w:rsidTr="00BE2036">
        <w:trPr>
          <w:trHeight w:val="601"/>
        </w:trPr>
        <w:tc>
          <w:tcPr>
            <w:tcW w:w="9844"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 xml:space="preserve">6. Беседы членов родительского комитета с родителями, не обеспечивающими </w:t>
            </w:r>
            <w:proofErr w:type="gramStart"/>
            <w:r w:rsidRPr="006C18E2">
              <w:rPr>
                <w:rFonts w:ascii="Times New Roman" w:eastAsia="Times New Roman" w:hAnsi="Times New Roman" w:cs="Times New Roman"/>
                <w:color w:val="111111"/>
                <w:sz w:val="24"/>
                <w:szCs w:val="24"/>
                <w:lang w:eastAsia="ru-RU"/>
              </w:rPr>
              <w:t>контроль за</w:t>
            </w:r>
            <w:proofErr w:type="gramEnd"/>
            <w:r w:rsidRPr="006C18E2">
              <w:rPr>
                <w:rFonts w:ascii="Times New Roman" w:eastAsia="Times New Roman" w:hAnsi="Times New Roman" w:cs="Times New Roman"/>
                <w:color w:val="111111"/>
                <w:sz w:val="24"/>
                <w:szCs w:val="24"/>
                <w:lang w:eastAsia="ru-RU"/>
              </w:rPr>
              <w:t xml:space="preserve"> своими детьми.</w:t>
            </w:r>
          </w:p>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Работа с семьями, находящимися в СОП</w:t>
            </w:r>
          </w:p>
        </w:tc>
        <w:tc>
          <w:tcPr>
            <w:tcW w:w="1843"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6C18E2">
            <w:pPr>
              <w:spacing w:before="125" w:after="150" w:line="240" w:lineRule="auto"/>
              <w:jc w:val="center"/>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b/>
                <w:bCs/>
                <w:color w:val="111111"/>
                <w:sz w:val="24"/>
                <w:szCs w:val="24"/>
                <w:lang w:eastAsia="ru-RU"/>
              </w:rPr>
              <w:t>В течение года</w:t>
            </w:r>
          </w:p>
        </w:tc>
        <w:tc>
          <w:tcPr>
            <w:tcW w:w="2551"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Педагог-психолог   </w:t>
            </w:r>
          </w:p>
        </w:tc>
      </w:tr>
      <w:tr w:rsidR="006C18E2" w:rsidRPr="006C18E2" w:rsidTr="00BE2036">
        <w:trPr>
          <w:trHeight w:val="401"/>
        </w:trPr>
        <w:tc>
          <w:tcPr>
            <w:tcW w:w="9844"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7. Проведение родительских собраний по графику</w:t>
            </w:r>
          </w:p>
        </w:tc>
        <w:tc>
          <w:tcPr>
            <w:tcW w:w="1843"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6C18E2">
            <w:pPr>
              <w:spacing w:before="125" w:after="150" w:line="240" w:lineRule="auto"/>
              <w:jc w:val="center"/>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b/>
                <w:bCs/>
                <w:color w:val="111111"/>
                <w:sz w:val="24"/>
                <w:szCs w:val="24"/>
                <w:lang w:eastAsia="ru-RU"/>
              </w:rPr>
              <w:t>Сентябрь, ноябрь</w:t>
            </w:r>
          </w:p>
          <w:p w:rsidR="006C18E2" w:rsidRPr="006C18E2" w:rsidRDefault="006C18E2" w:rsidP="006C18E2">
            <w:pPr>
              <w:spacing w:before="125" w:after="150" w:line="240" w:lineRule="auto"/>
              <w:jc w:val="center"/>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b/>
                <w:bCs/>
                <w:color w:val="111111"/>
                <w:sz w:val="24"/>
                <w:szCs w:val="24"/>
                <w:lang w:eastAsia="ru-RU"/>
              </w:rPr>
              <w:t>февраль, май</w:t>
            </w:r>
          </w:p>
        </w:tc>
        <w:tc>
          <w:tcPr>
            <w:tcW w:w="2551"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Директор школы  </w:t>
            </w:r>
          </w:p>
        </w:tc>
      </w:tr>
      <w:tr w:rsidR="006C18E2" w:rsidRPr="006C18E2" w:rsidTr="00BE2036">
        <w:trPr>
          <w:trHeight w:val="689"/>
        </w:trPr>
        <w:tc>
          <w:tcPr>
            <w:tcW w:w="9844"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 xml:space="preserve">8. </w:t>
            </w:r>
            <w:proofErr w:type="gramStart"/>
            <w:r w:rsidRPr="006C18E2">
              <w:rPr>
                <w:rFonts w:ascii="Times New Roman" w:eastAsia="Times New Roman" w:hAnsi="Times New Roman" w:cs="Times New Roman"/>
                <w:color w:val="111111"/>
                <w:sz w:val="24"/>
                <w:szCs w:val="24"/>
                <w:lang w:eastAsia="ru-RU"/>
              </w:rPr>
              <w:t>Контроль  за</w:t>
            </w:r>
            <w:proofErr w:type="gramEnd"/>
            <w:r w:rsidRPr="006C18E2">
              <w:rPr>
                <w:rFonts w:ascii="Times New Roman" w:eastAsia="Times New Roman" w:hAnsi="Times New Roman" w:cs="Times New Roman"/>
                <w:color w:val="111111"/>
                <w:sz w:val="24"/>
                <w:szCs w:val="24"/>
                <w:lang w:eastAsia="ru-RU"/>
              </w:rPr>
              <w:t xml:space="preserve"> выполнением санитарно-гигиенического режима в школе,  за организацией питания школьников, медицинского обслуживания</w:t>
            </w:r>
          </w:p>
        </w:tc>
        <w:tc>
          <w:tcPr>
            <w:tcW w:w="1843"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6C18E2">
            <w:pPr>
              <w:spacing w:before="125" w:after="150" w:line="240" w:lineRule="auto"/>
              <w:jc w:val="center"/>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b/>
                <w:bCs/>
                <w:color w:val="111111"/>
                <w:sz w:val="24"/>
                <w:szCs w:val="24"/>
                <w:lang w:eastAsia="ru-RU"/>
              </w:rPr>
              <w:t>1 раз в полугодие</w:t>
            </w:r>
          </w:p>
        </w:tc>
        <w:tc>
          <w:tcPr>
            <w:tcW w:w="2551"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D1442F">
            <w:pPr>
              <w:spacing w:before="125" w:after="150" w:line="240" w:lineRule="auto"/>
              <w:jc w:val="center"/>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Ответственный за организацию питания</w:t>
            </w:r>
            <w:r w:rsidR="00F269B7">
              <w:rPr>
                <w:rFonts w:ascii="Times New Roman" w:eastAsia="Times New Roman" w:hAnsi="Times New Roman" w:cs="Times New Roman"/>
                <w:color w:val="111111"/>
                <w:sz w:val="24"/>
                <w:szCs w:val="24"/>
                <w:lang w:eastAsia="ru-RU"/>
              </w:rPr>
              <w:t xml:space="preserve">, зам директора по </w:t>
            </w:r>
            <w:proofErr w:type="gramStart"/>
            <w:r w:rsidR="00D1442F">
              <w:rPr>
                <w:rFonts w:ascii="Times New Roman" w:eastAsia="Times New Roman" w:hAnsi="Times New Roman" w:cs="Times New Roman"/>
                <w:color w:val="111111"/>
                <w:sz w:val="24"/>
                <w:szCs w:val="24"/>
                <w:lang w:eastAsia="ru-RU"/>
              </w:rPr>
              <w:t>ХР</w:t>
            </w:r>
            <w:proofErr w:type="gramEnd"/>
          </w:p>
        </w:tc>
      </w:tr>
      <w:tr w:rsidR="006C18E2" w:rsidRPr="006C18E2" w:rsidTr="00BE2036">
        <w:trPr>
          <w:trHeight w:val="1127"/>
        </w:trPr>
        <w:tc>
          <w:tcPr>
            <w:tcW w:w="9844"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b/>
                <w:bCs/>
                <w:color w:val="111111"/>
                <w:sz w:val="24"/>
                <w:szCs w:val="24"/>
                <w:lang w:eastAsia="ru-RU"/>
              </w:rPr>
              <w:t xml:space="preserve">II заседание </w:t>
            </w:r>
            <w:r w:rsidR="00F269B7" w:rsidRPr="00F269B7">
              <w:rPr>
                <w:rFonts w:ascii="Times New Roman" w:eastAsia="Times New Roman" w:hAnsi="Times New Roman" w:cs="Times New Roman"/>
                <w:b/>
                <w:bCs/>
                <w:color w:val="111111"/>
                <w:sz w:val="24"/>
                <w:szCs w:val="24"/>
                <w:lang w:eastAsia="ru-RU"/>
              </w:rPr>
              <w:t xml:space="preserve">Управляющего Совета </w:t>
            </w:r>
            <w:r w:rsidRPr="006C18E2">
              <w:rPr>
                <w:rFonts w:ascii="Times New Roman" w:eastAsia="Times New Roman" w:hAnsi="Times New Roman" w:cs="Times New Roman"/>
                <w:b/>
                <w:bCs/>
                <w:color w:val="111111"/>
                <w:sz w:val="24"/>
                <w:szCs w:val="24"/>
                <w:lang w:eastAsia="ru-RU"/>
              </w:rPr>
              <w:t>школы</w:t>
            </w:r>
          </w:p>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1.Ознакомление родителей с итогами успеваемости за 1 четверть.</w:t>
            </w:r>
          </w:p>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2.Информация директора школы  родителям о подготовке к зимнему отопительному сезону.</w:t>
            </w:r>
          </w:p>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3.Профориентация для родителей уч-ся 9 классов</w:t>
            </w:r>
          </w:p>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 xml:space="preserve">4. Организация досуговой деятельности </w:t>
            </w:r>
            <w:proofErr w:type="gramStart"/>
            <w:r w:rsidRPr="006C18E2">
              <w:rPr>
                <w:rFonts w:ascii="Times New Roman" w:eastAsia="Times New Roman" w:hAnsi="Times New Roman" w:cs="Times New Roman"/>
                <w:color w:val="111111"/>
                <w:sz w:val="24"/>
                <w:szCs w:val="24"/>
                <w:lang w:eastAsia="ru-RU"/>
              </w:rPr>
              <w:t>обучающихся</w:t>
            </w:r>
            <w:proofErr w:type="gramEnd"/>
            <w:r w:rsidRPr="006C18E2">
              <w:rPr>
                <w:rFonts w:ascii="Times New Roman" w:eastAsia="Times New Roman" w:hAnsi="Times New Roman" w:cs="Times New Roman"/>
                <w:color w:val="111111"/>
                <w:sz w:val="24"/>
                <w:szCs w:val="24"/>
                <w:lang w:eastAsia="ru-RU"/>
              </w:rPr>
              <w:t>. Занятость учащихся во внеурочное время.</w:t>
            </w:r>
          </w:p>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5. Планирование работы на 2 четверть</w:t>
            </w:r>
          </w:p>
        </w:tc>
        <w:tc>
          <w:tcPr>
            <w:tcW w:w="1843"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F269B7">
            <w:pPr>
              <w:spacing w:before="125" w:after="150" w:line="240" w:lineRule="auto"/>
              <w:jc w:val="center"/>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b/>
                <w:bCs/>
                <w:color w:val="111111"/>
                <w:sz w:val="24"/>
                <w:szCs w:val="24"/>
                <w:lang w:eastAsia="ru-RU"/>
              </w:rPr>
              <w:t>ноябрь 20</w:t>
            </w:r>
            <w:r w:rsidR="00F269B7">
              <w:rPr>
                <w:rFonts w:ascii="Times New Roman" w:eastAsia="Times New Roman" w:hAnsi="Times New Roman" w:cs="Times New Roman"/>
                <w:b/>
                <w:bCs/>
                <w:color w:val="111111"/>
                <w:sz w:val="24"/>
                <w:szCs w:val="24"/>
                <w:lang w:eastAsia="ru-RU"/>
              </w:rPr>
              <w:t>20</w:t>
            </w:r>
            <w:r w:rsidRPr="006C18E2">
              <w:rPr>
                <w:rFonts w:ascii="Times New Roman" w:eastAsia="Times New Roman" w:hAnsi="Times New Roman" w:cs="Times New Roman"/>
                <w:b/>
                <w:bCs/>
                <w:color w:val="111111"/>
                <w:sz w:val="24"/>
                <w:szCs w:val="24"/>
                <w:lang w:eastAsia="ru-RU"/>
              </w:rPr>
              <w:t>г</w:t>
            </w:r>
          </w:p>
        </w:tc>
        <w:tc>
          <w:tcPr>
            <w:tcW w:w="2551"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6C18E2">
            <w:pPr>
              <w:spacing w:before="125" w:after="150" w:line="240" w:lineRule="auto"/>
              <w:jc w:val="center"/>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Администрация школы</w:t>
            </w:r>
          </w:p>
        </w:tc>
      </w:tr>
      <w:tr w:rsidR="006C18E2" w:rsidRPr="006C18E2" w:rsidTr="00BE2036">
        <w:trPr>
          <w:trHeight w:val="438"/>
        </w:trPr>
        <w:tc>
          <w:tcPr>
            <w:tcW w:w="9844"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6.Проведение консультации для родителей по вопросам организации внеклассной работы</w:t>
            </w:r>
          </w:p>
        </w:tc>
        <w:tc>
          <w:tcPr>
            <w:tcW w:w="1843"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F269B7">
            <w:pPr>
              <w:spacing w:before="125" w:after="150" w:line="240" w:lineRule="auto"/>
              <w:jc w:val="center"/>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b/>
                <w:bCs/>
                <w:color w:val="111111"/>
                <w:sz w:val="24"/>
                <w:szCs w:val="24"/>
                <w:lang w:eastAsia="ru-RU"/>
              </w:rPr>
              <w:t>декабрь 20</w:t>
            </w:r>
            <w:r w:rsidR="00F269B7">
              <w:rPr>
                <w:rFonts w:ascii="Times New Roman" w:eastAsia="Times New Roman" w:hAnsi="Times New Roman" w:cs="Times New Roman"/>
                <w:b/>
                <w:bCs/>
                <w:color w:val="111111"/>
                <w:sz w:val="24"/>
                <w:szCs w:val="24"/>
                <w:lang w:eastAsia="ru-RU"/>
              </w:rPr>
              <w:t>20</w:t>
            </w:r>
          </w:p>
        </w:tc>
        <w:tc>
          <w:tcPr>
            <w:tcW w:w="2551"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6C18E2">
            <w:pPr>
              <w:spacing w:before="125" w:after="150" w:line="240" w:lineRule="auto"/>
              <w:jc w:val="center"/>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Зам. директора по ВР</w:t>
            </w:r>
          </w:p>
        </w:tc>
      </w:tr>
      <w:tr w:rsidR="006C18E2" w:rsidRPr="006C18E2" w:rsidTr="00BE2036">
        <w:trPr>
          <w:trHeight w:val="363"/>
        </w:trPr>
        <w:tc>
          <w:tcPr>
            <w:tcW w:w="9844"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7.Привлечение родителей к проведению бесед по классам о своих профессиях.</w:t>
            </w:r>
          </w:p>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8.Круглый стол для уч</w:t>
            </w:r>
            <w:r w:rsidR="00463329">
              <w:rPr>
                <w:rFonts w:ascii="Times New Roman" w:eastAsia="Times New Roman" w:hAnsi="Times New Roman" w:cs="Times New Roman"/>
                <w:color w:val="111111"/>
                <w:sz w:val="24"/>
                <w:szCs w:val="24"/>
                <w:lang w:eastAsia="ru-RU"/>
              </w:rPr>
              <w:t xml:space="preserve">ащихся </w:t>
            </w:r>
            <w:r w:rsidRPr="006C18E2">
              <w:rPr>
                <w:rFonts w:ascii="Times New Roman" w:eastAsia="Times New Roman" w:hAnsi="Times New Roman" w:cs="Times New Roman"/>
                <w:color w:val="111111"/>
                <w:sz w:val="24"/>
                <w:szCs w:val="24"/>
                <w:lang w:eastAsia="ru-RU"/>
              </w:rPr>
              <w:t>9-классов с участием родителей «Все работы хороши - выбирай на вкус»</w:t>
            </w:r>
          </w:p>
        </w:tc>
        <w:tc>
          <w:tcPr>
            <w:tcW w:w="1843"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6C18E2">
            <w:pPr>
              <w:spacing w:before="125" w:after="150" w:line="240" w:lineRule="auto"/>
              <w:jc w:val="center"/>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b/>
                <w:bCs/>
                <w:color w:val="111111"/>
                <w:sz w:val="24"/>
                <w:szCs w:val="24"/>
                <w:lang w:eastAsia="ru-RU"/>
              </w:rPr>
              <w:t>В течение года</w:t>
            </w:r>
          </w:p>
          <w:p w:rsidR="006C18E2" w:rsidRPr="006C18E2" w:rsidRDefault="006C18E2" w:rsidP="006C18E2">
            <w:pPr>
              <w:spacing w:before="125" w:after="150" w:line="240" w:lineRule="auto"/>
              <w:jc w:val="center"/>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          </w:t>
            </w:r>
          </w:p>
          <w:p w:rsidR="006C18E2" w:rsidRPr="006C18E2" w:rsidRDefault="006C18E2" w:rsidP="00F269B7">
            <w:pPr>
              <w:spacing w:before="125" w:after="150" w:line="240" w:lineRule="auto"/>
              <w:jc w:val="center"/>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b/>
                <w:bCs/>
                <w:color w:val="111111"/>
                <w:sz w:val="24"/>
                <w:szCs w:val="24"/>
                <w:lang w:eastAsia="ru-RU"/>
              </w:rPr>
              <w:t>январь 20</w:t>
            </w:r>
            <w:r w:rsidR="00F269B7">
              <w:rPr>
                <w:rFonts w:ascii="Times New Roman" w:eastAsia="Times New Roman" w:hAnsi="Times New Roman" w:cs="Times New Roman"/>
                <w:b/>
                <w:bCs/>
                <w:color w:val="111111"/>
                <w:sz w:val="24"/>
                <w:szCs w:val="24"/>
                <w:lang w:eastAsia="ru-RU"/>
              </w:rPr>
              <w:t>21</w:t>
            </w:r>
          </w:p>
        </w:tc>
        <w:tc>
          <w:tcPr>
            <w:tcW w:w="2551"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6C18E2">
            <w:pPr>
              <w:spacing w:before="125" w:after="150" w:line="240" w:lineRule="auto"/>
              <w:jc w:val="center"/>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Зам. директора по ВР</w:t>
            </w:r>
          </w:p>
          <w:p w:rsidR="006C18E2" w:rsidRPr="006C18E2" w:rsidRDefault="006C18E2" w:rsidP="006C18E2">
            <w:pPr>
              <w:spacing w:before="125" w:after="150" w:line="240" w:lineRule="auto"/>
              <w:jc w:val="center"/>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Педагог социальный</w:t>
            </w:r>
          </w:p>
          <w:p w:rsidR="006C18E2" w:rsidRPr="006C18E2" w:rsidRDefault="006C18E2" w:rsidP="006C18E2">
            <w:pPr>
              <w:spacing w:before="125" w:after="150" w:line="240" w:lineRule="auto"/>
              <w:jc w:val="center"/>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Педагог-психолог</w:t>
            </w:r>
          </w:p>
        </w:tc>
      </w:tr>
      <w:tr w:rsidR="006C18E2" w:rsidRPr="006C18E2" w:rsidTr="00BE2036">
        <w:trPr>
          <w:trHeight w:val="338"/>
        </w:trPr>
        <w:tc>
          <w:tcPr>
            <w:tcW w:w="9844"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lastRenderedPageBreak/>
              <w:t>9.Информация директора школы о ходе выполнения решения родительских собраний и родительского комитета</w:t>
            </w:r>
          </w:p>
        </w:tc>
        <w:tc>
          <w:tcPr>
            <w:tcW w:w="1843"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6C18E2">
            <w:pPr>
              <w:spacing w:before="125" w:after="150" w:line="240" w:lineRule="auto"/>
              <w:jc w:val="center"/>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b/>
                <w:bCs/>
                <w:color w:val="111111"/>
                <w:sz w:val="24"/>
                <w:szCs w:val="24"/>
                <w:lang w:eastAsia="ru-RU"/>
              </w:rPr>
              <w:t>Ноябр</w:t>
            </w:r>
            <w:proofErr w:type="gramStart"/>
            <w:r w:rsidRPr="006C18E2">
              <w:rPr>
                <w:rFonts w:ascii="Times New Roman" w:eastAsia="Times New Roman" w:hAnsi="Times New Roman" w:cs="Times New Roman"/>
                <w:b/>
                <w:bCs/>
                <w:color w:val="111111"/>
                <w:sz w:val="24"/>
                <w:szCs w:val="24"/>
                <w:lang w:eastAsia="ru-RU"/>
              </w:rPr>
              <w:t>ь-</w:t>
            </w:r>
            <w:proofErr w:type="gramEnd"/>
            <w:r w:rsidRPr="006C18E2">
              <w:rPr>
                <w:rFonts w:ascii="Times New Roman" w:eastAsia="Times New Roman" w:hAnsi="Times New Roman" w:cs="Times New Roman"/>
                <w:b/>
                <w:bCs/>
                <w:color w:val="111111"/>
                <w:sz w:val="24"/>
                <w:szCs w:val="24"/>
                <w:lang w:eastAsia="ru-RU"/>
              </w:rPr>
              <w:t xml:space="preserve"> январь</w:t>
            </w:r>
          </w:p>
        </w:tc>
        <w:tc>
          <w:tcPr>
            <w:tcW w:w="2551"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6C18E2">
            <w:pPr>
              <w:spacing w:before="125" w:after="150" w:line="240" w:lineRule="auto"/>
              <w:jc w:val="center"/>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Директор школы</w:t>
            </w:r>
          </w:p>
        </w:tc>
      </w:tr>
      <w:tr w:rsidR="006C18E2" w:rsidRPr="006C18E2" w:rsidTr="00BE2036">
        <w:trPr>
          <w:trHeight w:val="614"/>
        </w:trPr>
        <w:tc>
          <w:tcPr>
            <w:tcW w:w="9844"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 </w:t>
            </w:r>
            <w:r w:rsidRPr="006C18E2">
              <w:rPr>
                <w:rFonts w:ascii="Times New Roman" w:eastAsia="Times New Roman" w:hAnsi="Times New Roman" w:cs="Times New Roman"/>
                <w:b/>
                <w:bCs/>
                <w:color w:val="111111"/>
                <w:sz w:val="24"/>
                <w:szCs w:val="24"/>
                <w:lang w:eastAsia="ru-RU"/>
              </w:rPr>
              <w:t xml:space="preserve">III.Заседание </w:t>
            </w:r>
            <w:r w:rsidR="00F269B7" w:rsidRPr="00F269B7">
              <w:rPr>
                <w:rFonts w:ascii="Times New Roman" w:eastAsia="Times New Roman" w:hAnsi="Times New Roman" w:cs="Times New Roman"/>
                <w:b/>
                <w:bCs/>
                <w:color w:val="111111"/>
                <w:sz w:val="24"/>
                <w:szCs w:val="24"/>
                <w:lang w:eastAsia="ru-RU"/>
              </w:rPr>
              <w:t xml:space="preserve">Управляющего Совета </w:t>
            </w:r>
            <w:r w:rsidRPr="006C18E2">
              <w:rPr>
                <w:rFonts w:ascii="Times New Roman" w:eastAsia="Times New Roman" w:hAnsi="Times New Roman" w:cs="Times New Roman"/>
                <w:b/>
                <w:bCs/>
                <w:color w:val="111111"/>
                <w:sz w:val="24"/>
                <w:szCs w:val="24"/>
                <w:lang w:eastAsia="ru-RU"/>
              </w:rPr>
              <w:t>школы</w:t>
            </w:r>
          </w:p>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1. Итоги успеваемости за 2 четверть и 1 полугодие.</w:t>
            </w:r>
          </w:p>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2.Обсуждение с родителями проблемы «Ситуация спора и дискуссия в семье»</w:t>
            </w:r>
          </w:p>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3. Планирование работы на 3 четверть</w:t>
            </w:r>
          </w:p>
        </w:tc>
        <w:tc>
          <w:tcPr>
            <w:tcW w:w="1843"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         </w:t>
            </w:r>
          </w:p>
          <w:p w:rsidR="006C18E2" w:rsidRPr="006C18E2" w:rsidRDefault="006C18E2" w:rsidP="00F269B7">
            <w:pPr>
              <w:spacing w:before="125" w:after="150" w:line="240" w:lineRule="auto"/>
              <w:jc w:val="center"/>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b/>
                <w:bCs/>
                <w:color w:val="111111"/>
                <w:sz w:val="24"/>
                <w:szCs w:val="24"/>
                <w:lang w:eastAsia="ru-RU"/>
              </w:rPr>
              <w:t> январь 20</w:t>
            </w:r>
            <w:r w:rsidR="00F269B7">
              <w:rPr>
                <w:rFonts w:ascii="Times New Roman" w:eastAsia="Times New Roman" w:hAnsi="Times New Roman" w:cs="Times New Roman"/>
                <w:b/>
                <w:bCs/>
                <w:color w:val="111111"/>
                <w:sz w:val="24"/>
                <w:szCs w:val="24"/>
                <w:lang w:eastAsia="ru-RU"/>
              </w:rPr>
              <w:t>21</w:t>
            </w:r>
          </w:p>
        </w:tc>
        <w:tc>
          <w:tcPr>
            <w:tcW w:w="2551"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6C18E2">
            <w:pPr>
              <w:spacing w:before="125" w:after="150" w:line="240" w:lineRule="auto"/>
              <w:jc w:val="center"/>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Директор школы</w:t>
            </w:r>
          </w:p>
          <w:p w:rsidR="006C18E2" w:rsidRPr="006C18E2" w:rsidRDefault="006C18E2" w:rsidP="006C18E2">
            <w:pPr>
              <w:spacing w:before="125" w:after="150" w:line="240" w:lineRule="auto"/>
              <w:jc w:val="center"/>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Зам. директора по ВР</w:t>
            </w:r>
          </w:p>
          <w:p w:rsidR="006C18E2" w:rsidRPr="006C18E2" w:rsidRDefault="006C18E2" w:rsidP="006C18E2">
            <w:pPr>
              <w:spacing w:before="125" w:after="150" w:line="240" w:lineRule="auto"/>
              <w:jc w:val="center"/>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Педагог социальный</w:t>
            </w:r>
          </w:p>
          <w:p w:rsidR="006C18E2" w:rsidRPr="006C18E2" w:rsidRDefault="006C18E2" w:rsidP="006C18E2">
            <w:pPr>
              <w:spacing w:before="125" w:after="150" w:line="240" w:lineRule="auto"/>
              <w:jc w:val="center"/>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Педагог-психолог</w:t>
            </w:r>
          </w:p>
        </w:tc>
      </w:tr>
      <w:tr w:rsidR="006C18E2" w:rsidRPr="006C18E2" w:rsidTr="00BE2036">
        <w:trPr>
          <w:trHeight w:val="326"/>
        </w:trPr>
        <w:tc>
          <w:tcPr>
            <w:tcW w:w="9844"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4. Проведение лекции для родителей «Курение и статистика»</w:t>
            </w:r>
          </w:p>
        </w:tc>
        <w:tc>
          <w:tcPr>
            <w:tcW w:w="1843"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F269B7">
            <w:pPr>
              <w:spacing w:before="125" w:after="150" w:line="240" w:lineRule="auto"/>
              <w:jc w:val="center"/>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b/>
                <w:bCs/>
                <w:color w:val="111111"/>
                <w:sz w:val="24"/>
                <w:szCs w:val="24"/>
                <w:lang w:eastAsia="ru-RU"/>
              </w:rPr>
              <w:t>январь 20</w:t>
            </w:r>
            <w:r w:rsidR="00F269B7">
              <w:rPr>
                <w:rFonts w:ascii="Times New Roman" w:eastAsia="Times New Roman" w:hAnsi="Times New Roman" w:cs="Times New Roman"/>
                <w:b/>
                <w:bCs/>
                <w:color w:val="111111"/>
                <w:sz w:val="24"/>
                <w:szCs w:val="24"/>
                <w:lang w:eastAsia="ru-RU"/>
              </w:rPr>
              <w:t>21</w:t>
            </w:r>
          </w:p>
        </w:tc>
        <w:tc>
          <w:tcPr>
            <w:tcW w:w="2551"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F269B7" w:rsidRPr="00F269B7" w:rsidRDefault="00F269B7" w:rsidP="00F269B7">
            <w:pPr>
              <w:spacing w:before="125" w:after="150" w:line="240" w:lineRule="auto"/>
              <w:jc w:val="center"/>
              <w:rPr>
                <w:rFonts w:ascii="Times New Roman" w:eastAsia="Times New Roman" w:hAnsi="Times New Roman" w:cs="Times New Roman"/>
                <w:color w:val="111111"/>
                <w:sz w:val="24"/>
                <w:szCs w:val="24"/>
                <w:lang w:eastAsia="ru-RU"/>
              </w:rPr>
            </w:pPr>
            <w:r w:rsidRPr="00F269B7">
              <w:rPr>
                <w:rFonts w:ascii="Times New Roman" w:eastAsia="Times New Roman" w:hAnsi="Times New Roman" w:cs="Times New Roman"/>
                <w:color w:val="111111"/>
                <w:sz w:val="24"/>
                <w:szCs w:val="24"/>
                <w:lang w:eastAsia="ru-RU"/>
              </w:rPr>
              <w:t>Педагог социальный</w:t>
            </w:r>
          </w:p>
          <w:p w:rsidR="006C18E2" w:rsidRPr="006C18E2" w:rsidRDefault="00F269B7" w:rsidP="00F269B7">
            <w:pPr>
              <w:spacing w:before="125" w:after="150" w:line="240" w:lineRule="auto"/>
              <w:jc w:val="center"/>
              <w:rPr>
                <w:rFonts w:ascii="Times New Roman" w:eastAsia="Times New Roman" w:hAnsi="Times New Roman" w:cs="Times New Roman"/>
                <w:color w:val="111111"/>
                <w:sz w:val="24"/>
                <w:szCs w:val="24"/>
                <w:lang w:eastAsia="ru-RU"/>
              </w:rPr>
            </w:pPr>
            <w:r w:rsidRPr="00F269B7">
              <w:rPr>
                <w:rFonts w:ascii="Times New Roman" w:eastAsia="Times New Roman" w:hAnsi="Times New Roman" w:cs="Times New Roman"/>
                <w:color w:val="111111"/>
                <w:sz w:val="24"/>
                <w:szCs w:val="24"/>
                <w:lang w:eastAsia="ru-RU"/>
              </w:rPr>
              <w:t>Педагог-психолог</w:t>
            </w:r>
          </w:p>
        </w:tc>
      </w:tr>
      <w:tr w:rsidR="006C18E2" w:rsidRPr="006C18E2" w:rsidTr="00BE2036">
        <w:trPr>
          <w:trHeight w:val="138"/>
        </w:trPr>
        <w:tc>
          <w:tcPr>
            <w:tcW w:w="9844"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5. Подготовка и проведение общешкольного родительского собрания 9- класса по вопросам:</w:t>
            </w:r>
          </w:p>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 Положение об итоговой аттестации учащихся 9-х и 11-х классов;</w:t>
            </w:r>
          </w:p>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-Качество ЗУН учащихся по результатам 1 полугодия</w:t>
            </w:r>
          </w:p>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-Вечер вопросов и ответов для родителей</w:t>
            </w:r>
          </w:p>
        </w:tc>
        <w:tc>
          <w:tcPr>
            <w:tcW w:w="1843"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F269B7">
            <w:pPr>
              <w:spacing w:before="125" w:after="150" w:line="240" w:lineRule="auto"/>
              <w:jc w:val="center"/>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b/>
                <w:bCs/>
                <w:color w:val="111111"/>
                <w:sz w:val="24"/>
                <w:szCs w:val="24"/>
                <w:lang w:eastAsia="ru-RU"/>
              </w:rPr>
              <w:t>январь 20</w:t>
            </w:r>
            <w:r w:rsidR="00F269B7">
              <w:rPr>
                <w:rFonts w:ascii="Times New Roman" w:eastAsia="Times New Roman" w:hAnsi="Times New Roman" w:cs="Times New Roman"/>
                <w:b/>
                <w:bCs/>
                <w:color w:val="111111"/>
                <w:sz w:val="24"/>
                <w:szCs w:val="24"/>
                <w:lang w:eastAsia="ru-RU"/>
              </w:rPr>
              <w:t>21</w:t>
            </w:r>
          </w:p>
        </w:tc>
        <w:tc>
          <w:tcPr>
            <w:tcW w:w="2551"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6C18E2">
            <w:pPr>
              <w:spacing w:before="125" w:after="150" w:line="240" w:lineRule="auto"/>
              <w:jc w:val="center"/>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Заместитель директора по УР </w:t>
            </w:r>
          </w:p>
        </w:tc>
      </w:tr>
      <w:tr w:rsidR="006C18E2" w:rsidRPr="006C18E2" w:rsidTr="00BE2036">
        <w:trPr>
          <w:trHeight w:val="589"/>
        </w:trPr>
        <w:tc>
          <w:tcPr>
            <w:tcW w:w="9844"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b/>
                <w:bCs/>
                <w:color w:val="111111"/>
                <w:sz w:val="24"/>
                <w:szCs w:val="24"/>
                <w:lang w:eastAsia="ru-RU"/>
              </w:rPr>
              <w:t xml:space="preserve">IV.Заседание </w:t>
            </w:r>
            <w:r w:rsidR="00F269B7" w:rsidRPr="00F269B7">
              <w:rPr>
                <w:rFonts w:ascii="Times New Roman" w:eastAsia="Times New Roman" w:hAnsi="Times New Roman" w:cs="Times New Roman"/>
                <w:b/>
                <w:bCs/>
                <w:color w:val="111111"/>
                <w:sz w:val="24"/>
                <w:szCs w:val="24"/>
                <w:lang w:eastAsia="ru-RU"/>
              </w:rPr>
              <w:t xml:space="preserve">Управляющего Совета </w:t>
            </w:r>
            <w:r w:rsidRPr="006C18E2">
              <w:rPr>
                <w:rFonts w:ascii="Times New Roman" w:eastAsia="Times New Roman" w:hAnsi="Times New Roman" w:cs="Times New Roman"/>
                <w:b/>
                <w:bCs/>
                <w:color w:val="111111"/>
                <w:sz w:val="24"/>
                <w:szCs w:val="24"/>
                <w:lang w:eastAsia="ru-RU"/>
              </w:rPr>
              <w:t>школы:</w:t>
            </w:r>
          </w:p>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1.Эффективность работы по патриотическому воспитанию в школе</w:t>
            </w:r>
          </w:p>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2.Медицинское обслуживание в школе. Профилактика заболеваний. Роль медосмотров</w:t>
            </w:r>
          </w:p>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3. Планирование работы на 4 четверть</w:t>
            </w:r>
          </w:p>
        </w:tc>
        <w:tc>
          <w:tcPr>
            <w:tcW w:w="1843"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F269B7">
            <w:pPr>
              <w:spacing w:before="125" w:after="150" w:line="240" w:lineRule="auto"/>
              <w:jc w:val="center"/>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b/>
                <w:bCs/>
                <w:color w:val="111111"/>
                <w:sz w:val="24"/>
                <w:szCs w:val="24"/>
                <w:lang w:eastAsia="ru-RU"/>
              </w:rPr>
              <w:t>март 20</w:t>
            </w:r>
            <w:r w:rsidR="00F269B7">
              <w:rPr>
                <w:rFonts w:ascii="Times New Roman" w:eastAsia="Times New Roman" w:hAnsi="Times New Roman" w:cs="Times New Roman"/>
                <w:b/>
                <w:bCs/>
                <w:color w:val="111111"/>
                <w:sz w:val="24"/>
                <w:szCs w:val="24"/>
                <w:lang w:eastAsia="ru-RU"/>
              </w:rPr>
              <w:t>21</w:t>
            </w:r>
          </w:p>
        </w:tc>
        <w:tc>
          <w:tcPr>
            <w:tcW w:w="2551"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6C18E2">
            <w:pPr>
              <w:spacing w:before="125" w:after="150" w:line="240" w:lineRule="auto"/>
              <w:jc w:val="center"/>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Зам. директора по ВР</w:t>
            </w:r>
          </w:p>
          <w:p w:rsidR="006C18E2" w:rsidRPr="006C18E2" w:rsidRDefault="006C18E2" w:rsidP="006C18E2">
            <w:pPr>
              <w:spacing w:before="125" w:after="150" w:line="240" w:lineRule="auto"/>
              <w:jc w:val="center"/>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Зам. директора по УР</w:t>
            </w:r>
          </w:p>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Медицинская сестра </w:t>
            </w:r>
          </w:p>
        </w:tc>
      </w:tr>
      <w:tr w:rsidR="006C18E2" w:rsidRPr="006C18E2" w:rsidTr="00BE2036">
        <w:trPr>
          <w:trHeight w:val="814"/>
        </w:trPr>
        <w:tc>
          <w:tcPr>
            <w:tcW w:w="9844"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b/>
                <w:bCs/>
                <w:color w:val="111111"/>
                <w:sz w:val="24"/>
                <w:szCs w:val="24"/>
                <w:lang w:eastAsia="ru-RU"/>
              </w:rPr>
              <w:t xml:space="preserve">V. Заседание </w:t>
            </w:r>
            <w:r w:rsidR="00F269B7" w:rsidRPr="00F269B7">
              <w:rPr>
                <w:rFonts w:ascii="Times New Roman" w:eastAsia="Times New Roman" w:hAnsi="Times New Roman" w:cs="Times New Roman"/>
                <w:b/>
                <w:bCs/>
                <w:color w:val="111111"/>
                <w:sz w:val="24"/>
                <w:szCs w:val="24"/>
                <w:lang w:eastAsia="ru-RU"/>
              </w:rPr>
              <w:t xml:space="preserve">Управляющего Совета </w:t>
            </w:r>
            <w:r w:rsidRPr="006C18E2">
              <w:rPr>
                <w:rFonts w:ascii="Times New Roman" w:eastAsia="Times New Roman" w:hAnsi="Times New Roman" w:cs="Times New Roman"/>
                <w:b/>
                <w:bCs/>
                <w:color w:val="111111"/>
                <w:sz w:val="24"/>
                <w:szCs w:val="24"/>
                <w:lang w:eastAsia="ru-RU"/>
              </w:rPr>
              <w:t>школы:</w:t>
            </w:r>
          </w:p>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1. Подведение итогов работы классных родительских комитетов.</w:t>
            </w:r>
          </w:p>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 xml:space="preserve">2. Подготовка к проведению Последних звонков для уч-ся </w:t>
            </w:r>
            <w:r w:rsidR="00F269B7">
              <w:rPr>
                <w:rFonts w:ascii="Times New Roman" w:eastAsia="Times New Roman" w:hAnsi="Times New Roman" w:cs="Times New Roman"/>
                <w:color w:val="111111"/>
                <w:sz w:val="24"/>
                <w:szCs w:val="24"/>
                <w:lang w:eastAsia="ru-RU"/>
              </w:rPr>
              <w:t>11</w:t>
            </w:r>
            <w:r w:rsidRPr="006C18E2">
              <w:rPr>
                <w:rFonts w:ascii="Times New Roman" w:eastAsia="Times New Roman" w:hAnsi="Times New Roman" w:cs="Times New Roman"/>
                <w:color w:val="111111"/>
                <w:sz w:val="24"/>
                <w:szCs w:val="24"/>
                <w:lang w:eastAsia="ru-RU"/>
              </w:rPr>
              <w:t xml:space="preserve">-ого  класса и выпускных вечеров для уч-ся  </w:t>
            </w:r>
            <w:r w:rsidR="00F269B7">
              <w:rPr>
                <w:rFonts w:ascii="Times New Roman" w:eastAsia="Times New Roman" w:hAnsi="Times New Roman" w:cs="Times New Roman"/>
                <w:color w:val="111111"/>
                <w:sz w:val="24"/>
                <w:szCs w:val="24"/>
                <w:lang w:eastAsia="ru-RU"/>
              </w:rPr>
              <w:t>11</w:t>
            </w:r>
            <w:r w:rsidR="00463329">
              <w:rPr>
                <w:rFonts w:ascii="Times New Roman" w:eastAsia="Times New Roman" w:hAnsi="Times New Roman" w:cs="Times New Roman"/>
                <w:color w:val="111111"/>
                <w:sz w:val="24"/>
                <w:szCs w:val="24"/>
                <w:lang w:eastAsia="ru-RU"/>
              </w:rPr>
              <w:t>-</w:t>
            </w:r>
            <w:r w:rsidRPr="006C18E2">
              <w:rPr>
                <w:rFonts w:ascii="Times New Roman" w:eastAsia="Times New Roman" w:hAnsi="Times New Roman" w:cs="Times New Roman"/>
                <w:color w:val="111111"/>
                <w:sz w:val="24"/>
                <w:szCs w:val="24"/>
                <w:lang w:eastAsia="ru-RU"/>
              </w:rPr>
              <w:t xml:space="preserve"> </w:t>
            </w:r>
            <w:proofErr w:type="gramStart"/>
            <w:r w:rsidRPr="006C18E2">
              <w:rPr>
                <w:rFonts w:ascii="Times New Roman" w:eastAsia="Times New Roman" w:hAnsi="Times New Roman" w:cs="Times New Roman"/>
                <w:color w:val="111111"/>
                <w:sz w:val="24"/>
                <w:szCs w:val="24"/>
                <w:lang w:eastAsia="ru-RU"/>
              </w:rPr>
              <w:t>ого</w:t>
            </w:r>
            <w:proofErr w:type="gramEnd"/>
            <w:r w:rsidRPr="006C18E2">
              <w:rPr>
                <w:rFonts w:ascii="Times New Roman" w:eastAsia="Times New Roman" w:hAnsi="Times New Roman" w:cs="Times New Roman"/>
                <w:color w:val="111111"/>
                <w:sz w:val="24"/>
                <w:szCs w:val="24"/>
                <w:lang w:eastAsia="ru-RU"/>
              </w:rPr>
              <w:t xml:space="preserve"> класса.</w:t>
            </w:r>
          </w:p>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 xml:space="preserve">3. Отчет о работе секторов  по  осуществлению </w:t>
            </w:r>
            <w:proofErr w:type="gramStart"/>
            <w:r w:rsidRPr="006C18E2">
              <w:rPr>
                <w:rFonts w:ascii="Times New Roman" w:eastAsia="Times New Roman" w:hAnsi="Times New Roman" w:cs="Times New Roman"/>
                <w:color w:val="111111"/>
                <w:sz w:val="24"/>
                <w:szCs w:val="24"/>
                <w:lang w:eastAsia="ru-RU"/>
              </w:rPr>
              <w:t>контроля за</w:t>
            </w:r>
            <w:proofErr w:type="gramEnd"/>
            <w:r w:rsidRPr="006C18E2">
              <w:rPr>
                <w:rFonts w:ascii="Times New Roman" w:eastAsia="Times New Roman" w:hAnsi="Times New Roman" w:cs="Times New Roman"/>
                <w:color w:val="111111"/>
                <w:sz w:val="24"/>
                <w:szCs w:val="24"/>
                <w:lang w:eastAsia="ru-RU"/>
              </w:rPr>
              <w:t xml:space="preserve"> питанием, медицинским обслуживанием, охраной и безопасностью обучающихся, культурно-массовой деятельностью.</w:t>
            </w:r>
          </w:p>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lastRenderedPageBreak/>
              <w:t>4. Планирование работы родительского комитета школы  на 20</w:t>
            </w:r>
            <w:r w:rsidR="00F269B7">
              <w:rPr>
                <w:rFonts w:ascii="Times New Roman" w:eastAsia="Times New Roman" w:hAnsi="Times New Roman" w:cs="Times New Roman"/>
                <w:color w:val="111111"/>
                <w:sz w:val="24"/>
                <w:szCs w:val="24"/>
                <w:lang w:eastAsia="ru-RU"/>
              </w:rPr>
              <w:t>21</w:t>
            </w:r>
            <w:r w:rsidRPr="006C18E2">
              <w:rPr>
                <w:rFonts w:ascii="Times New Roman" w:eastAsia="Times New Roman" w:hAnsi="Times New Roman" w:cs="Times New Roman"/>
                <w:color w:val="111111"/>
                <w:sz w:val="24"/>
                <w:szCs w:val="24"/>
                <w:lang w:eastAsia="ru-RU"/>
              </w:rPr>
              <w:t>/202</w:t>
            </w:r>
            <w:r w:rsidR="00F269B7">
              <w:rPr>
                <w:rFonts w:ascii="Times New Roman" w:eastAsia="Times New Roman" w:hAnsi="Times New Roman" w:cs="Times New Roman"/>
                <w:color w:val="111111"/>
                <w:sz w:val="24"/>
                <w:szCs w:val="24"/>
                <w:lang w:eastAsia="ru-RU"/>
              </w:rPr>
              <w:t>2</w:t>
            </w:r>
            <w:r w:rsidRPr="006C18E2">
              <w:rPr>
                <w:rFonts w:ascii="Times New Roman" w:eastAsia="Times New Roman" w:hAnsi="Times New Roman" w:cs="Times New Roman"/>
                <w:color w:val="111111"/>
                <w:sz w:val="24"/>
                <w:szCs w:val="24"/>
                <w:lang w:eastAsia="ru-RU"/>
              </w:rPr>
              <w:t xml:space="preserve"> учебный год</w:t>
            </w:r>
          </w:p>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6. Подготовка уч-ся к сдаче экзаменов (режим дня, питание, организация отдыха)</w:t>
            </w:r>
          </w:p>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7. Участие родительского комитета в мониторинге «Уровень удовлетворённости родителей работой школы».</w:t>
            </w:r>
          </w:p>
        </w:tc>
        <w:tc>
          <w:tcPr>
            <w:tcW w:w="1843"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F269B7">
            <w:pPr>
              <w:spacing w:before="125" w:after="150" w:line="240" w:lineRule="auto"/>
              <w:jc w:val="center"/>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b/>
                <w:bCs/>
                <w:color w:val="111111"/>
                <w:sz w:val="24"/>
                <w:szCs w:val="24"/>
                <w:lang w:eastAsia="ru-RU"/>
              </w:rPr>
              <w:lastRenderedPageBreak/>
              <w:t>май 20</w:t>
            </w:r>
            <w:r w:rsidR="00F269B7">
              <w:rPr>
                <w:rFonts w:ascii="Times New Roman" w:eastAsia="Times New Roman" w:hAnsi="Times New Roman" w:cs="Times New Roman"/>
                <w:b/>
                <w:bCs/>
                <w:color w:val="111111"/>
                <w:sz w:val="24"/>
                <w:szCs w:val="24"/>
                <w:lang w:eastAsia="ru-RU"/>
              </w:rPr>
              <w:t>21</w:t>
            </w:r>
          </w:p>
        </w:tc>
        <w:tc>
          <w:tcPr>
            <w:tcW w:w="2551"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6C18E2">
            <w:pPr>
              <w:spacing w:before="125" w:after="150" w:line="240" w:lineRule="auto"/>
              <w:jc w:val="center"/>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Директор школы</w:t>
            </w:r>
          </w:p>
          <w:p w:rsidR="006C18E2" w:rsidRPr="006C18E2" w:rsidRDefault="006C18E2" w:rsidP="006C18E2">
            <w:pPr>
              <w:spacing w:before="125" w:after="150" w:line="240" w:lineRule="auto"/>
              <w:jc w:val="center"/>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Зам. директора по ВР</w:t>
            </w:r>
          </w:p>
          <w:p w:rsidR="006C18E2" w:rsidRPr="006C18E2" w:rsidRDefault="006C18E2" w:rsidP="006C18E2">
            <w:pPr>
              <w:spacing w:before="125" w:after="150" w:line="240" w:lineRule="auto"/>
              <w:jc w:val="center"/>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Педагог социальный</w:t>
            </w:r>
          </w:p>
          <w:p w:rsidR="006C18E2" w:rsidRPr="006C18E2" w:rsidRDefault="006C18E2" w:rsidP="006C18E2">
            <w:pPr>
              <w:spacing w:before="125" w:after="150" w:line="240" w:lineRule="auto"/>
              <w:jc w:val="center"/>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Педагог-психолог</w:t>
            </w:r>
          </w:p>
          <w:p w:rsidR="006C18E2" w:rsidRPr="006C18E2" w:rsidRDefault="006C18E2" w:rsidP="006C18E2">
            <w:pPr>
              <w:spacing w:before="125" w:after="150" w:line="240" w:lineRule="auto"/>
              <w:jc w:val="center"/>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 xml:space="preserve">Председатель родительского </w:t>
            </w:r>
            <w:r w:rsidRPr="006C18E2">
              <w:rPr>
                <w:rFonts w:ascii="Times New Roman" w:eastAsia="Times New Roman" w:hAnsi="Times New Roman" w:cs="Times New Roman"/>
                <w:color w:val="111111"/>
                <w:sz w:val="24"/>
                <w:szCs w:val="24"/>
                <w:lang w:eastAsia="ru-RU"/>
              </w:rPr>
              <w:lastRenderedPageBreak/>
              <w:t>комитета школы</w:t>
            </w:r>
          </w:p>
        </w:tc>
      </w:tr>
      <w:tr w:rsidR="006C18E2" w:rsidRPr="006C18E2" w:rsidTr="00BE2036">
        <w:trPr>
          <w:trHeight w:val="664"/>
        </w:trPr>
        <w:tc>
          <w:tcPr>
            <w:tcW w:w="9844"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6C18E2">
            <w:pPr>
              <w:spacing w:before="125" w:after="150" w:line="240" w:lineRule="auto"/>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lastRenderedPageBreak/>
              <w:t>8. Чествование родителей за успехи в воспитании детей, за активную помощь школе</w:t>
            </w:r>
          </w:p>
        </w:tc>
        <w:tc>
          <w:tcPr>
            <w:tcW w:w="1843"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BD74B2">
            <w:pPr>
              <w:spacing w:before="125" w:after="150" w:line="240" w:lineRule="auto"/>
              <w:jc w:val="center"/>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b/>
                <w:bCs/>
                <w:color w:val="111111"/>
                <w:sz w:val="24"/>
                <w:szCs w:val="24"/>
                <w:lang w:eastAsia="ru-RU"/>
              </w:rPr>
              <w:t>май 20</w:t>
            </w:r>
            <w:r w:rsidR="00BD74B2">
              <w:rPr>
                <w:rFonts w:ascii="Times New Roman" w:eastAsia="Times New Roman" w:hAnsi="Times New Roman" w:cs="Times New Roman"/>
                <w:b/>
                <w:bCs/>
                <w:color w:val="111111"/>
                <w:sz w:val="24"/>
                <w:szCs w:val="24"/>
                <w:lang w:eastAsia="ru-RU"/>
              </w:rPr>
              <w:t>21</w:t>
            </w:r>
          </w:p>
        </w:tc>
        <w:tc>
          <w:tcPr>
            <w:tcW w:w="2551" w:type="dxa"/>
            <w:tcBorders>
              <w:top w:val="single" w:sz="4" w:space="0" w:color="888888"/>
              <w:left w:val="single" w:sz="4" w:space="0" w:color="888888"/>
              <w:bottom w:val="single" w:sz="4" w:space="0" w:color="888888"/>
              <w:right w:val="single" w:sz="4" w:space="0" w:color="888888"/>
            </w:tcBorders>
            <w:shd w:val="clear" w:color="auto" w:fill="FFFFFF"/>
            <w:tcMar>
              <w:top w:w="63" w:type="dxa"/>
              <w:left w:w="63" w:type="dxa"/>
              <w:bottom w:w="63" w:type="dxa"/>
              <w:right w:w="63" w:type="dxa"/>
            </w:tcMar>
            <w:hideMark/>
          </w:tcPr>
          <w:p w:rsidR="006C18E2" w:rsidRPr="006C18E2" w:rsidRDefault="006C18E2" w:rsidP="006C18E2">
            <w:pPr>
              <w:spacing w:before="125" w:after="150" w:line="240" w:lineRule="auto"/>
              <w:jc w:val="center"/>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Директор школы</w:t>
            </w:r>
          </w:p>
          <w:p w:rsidR="006C18E2" w:rsidRPr="006C18E2" w:rsidRDefault="006C18E2" w:rsidP="006C18E2">
            <w:pPr>
              <w:spacing w:before="125" w:after="150" w:line="240" w:lineRule="auto"/>
              <w:jc w:val="center"/>
              <w:rPr>
                <w:rFonts w:ascii="Times New Roman" w:eastAsia="Times New Roman" w:hAnsi="Times New Roman" w:cs="Times New Roman"/>
                <w:color w:val="111111"/>
                <w:sz w:val="24"/>
                <w:szCs w:val="24"/>
                <w:lang w:eastAsia="ru-RU"/>
              </w:rPr>
            </w:pPr>
            <w:r w:rsidRPr="006C18E2">
              <w:rPr>
                <w:rFonts w:ascii="Times New Roman" w:eastAsia="Times New Roman" w:hAnsi="Times New Roman" w:cs="Times New Roman"/>
                <w:color w:val="111111"/>
                <w:sz w:val="24"/>
                <w:szCs w:val="24"/>
                <w:lang w:eastAsia="ru-RU"/>
              </w:rPr>
              <w:t>Зам. директора по ВР</w:t>
            </w:r>
          </w:p>
        </w:tc>
      </w:tr>
    </w:tbl>
    <w:p w:rsidR="006C18E2" w:rsidRPr="006C18E2" w:rsidRDefault="006C18E2" w:rsidP="006C18E2">
      <w:pPr>
        <w:widowControl w:val="0"/>
        <w:autoSpaceDE w:val="0"/>
        <w:autoSpaceDN w:val="0"/>
        <w:spacing w:after="0" w:line="264" w:lineRule="exact"/>
        <w:rPr>
          <w:rFonts w:ascii="Times New Roman" w:eastAsia="Times New Roman" w:hAnsi="Times New Roman" w:cs="Times New Roman"/>
          <w:sz w:val="24"/>
          <w:szCs w:val="24"/>
        </w:rPr>
        <w:sectPr w:rsidR="006C18E2" w:rsidRPr="006C18E2">
          <w:pgSz w:w="16850" w:h="11910" w:orient="landscape"/>
          <w:pgMar w:top="1100" w:right="460" w:bottom="280" w:left="440" w:header="720" w:footer="720" w:gutter="0"/>
          <w:cols w:space="720"/>
        </w:sectPr>
      </w:pPr>
    </w:p>
    <w:p w:rsidR="006C18E2" w:rsidRPr="006C18E2" w:rsidRDefault="006C18E2" w:rsidP="006C18E2">
      <w:pPr>
        <w:widowControl w:val="0"/>
        <w:autoSpaceDE w:val="0"/>
        <w:autoSpaceDN w:val="0"/>
        <w:spacing w:before="62" w:after="0" w:line="240" w:lineRule="auto"/>
        <w:ind w:left="4732"/>
        <w:rPr>
          <w:rFonts w:ascii="Times New Roman" w:eastAsia="Times New Roman" w:hAnsi="Times New Roman" w:cs="Times New Roman"/>
          <w:b/>
          <w:sz w:val="24"/>
          <w:lang w:val="en-US"/>
        </w:rPr>
      </w:pPr>
      <w:r w:rsidRPr="006C18E2">
        <w:rPr>
          <w:rFonts w:ascii="Times New Roman" w:eastAsia="Times New Roman" w:hAnsi="Times New Roman" w:cs="Times New Roman"/>
          <w:b/>
          <w:sz w:val="24"/>
          <w:lang w:val="en-US"/>
        </w:rPr>
        <w:lastRenderedPageBreak/>
        <w:t>4.План работы со слабоуспевающими обучающимися</w:t>
      </w:r>
    </w:p>
    <w:p w:rsidR="006C18E2" w:rsidRPr="006C18E2" w:rsidRDefault="006C18E2" w:rsidP="006C18E2">
      <w:pPr>
        <w:widowControl w:val="0"/>
        <w:autoSpaceDE w:val="0"/>
        <w:autoSpaceDN w:val="0"/>
        <w:spacing w:before="8" w:after="1" w:line="240" w:lineRule="auto"/>
        <w:rPr>
          <w:rFonts w:ascii="Times New Roman" w:eastAsia="Times New Roman" w:hAnsi="Times New Roman" w:cs="Times New Roman"/>
          <w:b/>
          <w:sz w:val="24"/>
          <w:szCs w:val="24"/>
          <w:lang w:val="en-US"/>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
        <w:gridCol w:w="7234"/>
        <w:gridCol w:w="2268"/>
        <w:gridCol w:w="2268"/>
        <w:gridCol w:w="2691"/>
      </w:tblGrid>
      <w:tr w:rsidR="006C18E2" w:rsidRPr="006C18E2" w:rsidTr="00BE2036">
        <w:trPr>
          <w:trHeight w:val="827"/>
        </w:trPr>
        <w:tc>
          <w:tcPr>
            <w:tcW w:w="530" w:type="dxa"/>
          </w:tcPr>
          <w:p w:rsidR="006C18E2" w:rsidRPr="006C18E2" w:rsidRDefault="006C18E2" w:rsidP="006C18E2">
            <w:pPr>
              <w:spacing w:line="276" w:lineRule="exact"/>
              <w:ind w:left="107" w:right="169"/>
              <w:jc w:val="both"/>
              <w:rPr>
                <w:rFonts w:ascii="Times New Roman" w:eastAsia="Times New Roman" w:hAnsi="Times New Roman" w:cs="Times New Roman"/>
                <w:b/>
                <w:sz w:val="24"/>
              </w:rPr>
            </w:pPr>
            <w:r w:rsidRPr="006C18E2">
              <w:rPr>
                <w:rFonts w:ascii="Times New Roman" w:eastAsia="Times New Roman" w:hAnsi="Times New Roman" w:cs="Times New Roman"/>
                <w:b/>
                <w:sz w:val="24"/>
              </w:rPr>
              <w:t>№ п/ п</w:t>
            </w:r>
          </w:p>
        </w:tc>
        <w:tc>
          <w:tcPr>
            <w:tcW w:w="7234" w:type="dxa"/>
          </w:tcPr>
          <w:p w:rsidR="006C18E2" w:rsidRPr="006C18E2" w:rsidRDefault="006C18E2" w:rsidP="006C18E2">
            <w:pPr>
              <w:spacing w:line="273" w:lineRule="exact"/>
              <w:ind w:left="110"/>
              <w:rPr>
                <w:rFonts w:ascii="Times New Roman" w:eastAsia="Times New Roman" w:hAnsi="Times New Roman" w:cs="Times New Roman"/>
                <w:b/>
                <w:sz w:val="24"/>
              </w:rPr>
            </w:pPr>
            <w:r w:rsidRPr="006C18E2">
              <w:rPr>
                <w:rFonts w:ascii="Times New Roman" w:eastAsia="Times New Roman" w:hAnsi="Times New Roman" w:cs="Times New Roman"/>
                <w:b/>
                <w:sz w:val="24"/>
              </w:rPr>
              <w:t>Мероприятия</w:t>
            </w:r>
          </w:p>
        </w:tc>
        <w:tc>
          <w:tcPr>
            <w:tcW w:w="2268" w:type="dxa"/>
          </w:tcPr>
          <w:p w:rsidR="006C18E2" w:rsidRPr="006C18E2" w:rsidRDefault="006C18E2" w:rsidP="006C18E2">
            <w:pPr>
              <w:spacing w:line="273" w:lineRule="exact"/>
              <w:ind w:left="108"/>
              <w:rPr>
                <w:rFonts w:ascii="Times New Roman" w:eastAsia="Times New Roman" w:hAnsi="Times New Roman" w:cs="Times New Roman"/>
                <w:b/>
                <w:sz w:val="24"/>
              </w:rPr>
            </w:pPr>
            <w:r w:rsidRPr="006C18E2">
              <w:rPr>
                <w:rFonts w:ascii="Times New Roman" w:eastAsia="Times New Roman" w:hAnsi="Times New Roman" w:cs="Times New Roman"/>
                <w:b/>
                <w:sz w:val="24"/>
              </w:rPr>
              <w:t>Сроки</w:t>
            </w:r>
          </w:p>
        </w:tc>
        <w:tc>
          <w:tcPr>
            <w:tcW w:w="2268" w:type="dxa"/>
          </w:tcPr>
          <w:p w:rsidR="006C18E2" w:rsidRPr="006C18E2" w:rsidRDefault="006C18E2" w:rsidP="006C18E2">
            <w:pPr>
              <w:spacing w:line="273" w:lineRule="exact"/>
              <w:ind w:left="109"/>
              <w:rPr>
                <w:rFonts w:ascii="Times New Roman" w:eastAsia="Times New Roman" w:hAnsi="Times New Roman" w:cs="Times New Roman"/>
                <w:b/>
                <w:sz w:val="24"/>
              </w:rPr>
            </w:pPr>
            <w:r w:rsidRPr="006C18E2">
              <w:rPr>
                <w:rFonts w:ascii="Times New Roman" w:eastAsia="Times New Roman" w:hAnsi="Times New Roman" w:cs="Times New Roman"/>
                <w:b/>
                <w:sz w:val="24"/>
              </w:rPr>
              <w:t>Форма выхода</w:t>
            </w:r>
          </w:p>
        </w:tc>
        <w:tc>
          <w:tcPr>
            <w:tcW w:w="2691" w:type="dxa"/>
          </w:tcPr>
          <w:p w:rsidR="006C18E2" w:rsidRPr="006C18E2" w:rsidRDefault="006C18E2" w:rsidP="006C18E2">
            <w:pPr>
              <w:spacing w:line="273" w:lineRule="exact"/>
              <w:ind w:left="109"/>
              <w:rPr>
                <w:rFonts w:ascii="Times New Roman" w:eastAsia="Times New Roman" w:hAnsi="Times New Roman" w:cs="Times New Roman"/>
                <w:b/>
                <w:sz w:val="24"/>
              </w:rPr>
            </w:pPr>
            <w:r w:rsidRPr="006C18E2">
              <w:rPr>
                <w:rFonts w:ascii="Times New Roman" w:eastAsia="Times New Roman" w:hAnsi="Times New Roman" w:cs="Times New Roman"/>
                <w:b/>
                <w:sz w:val="24"/>
              </w:rPr>
              <w:t>Ответственные</w:t>
            </w:r>
          </w:p>
        </w:tc>
      </w:tr>
      <w:tr w:rsidR="006C18E2" w:rsidRPr="006C18E2" w:rsidTr="00BE2036">
        <w:trPr>
          <w:trHeight w:val="275"/>
        </w:trPr>
        <w:tc>
          <w:tcPr>
            <w:tcW w:w="14991" w:type="dxa"/>
            <w:gridSpan w:val="5"/>
          </w:tcPr>
          <w:p w:rsidR="006C18E2" w:rsidRPr="006C18E2" w:rsidRDefault="006C18E2" w:rsidP="006C18E2">
            <w:pPr>
              <w:spacing w:line="255" w:lineRule="exact"/>
              <w:ind w:left="5716" w:right="5705"/>
              <w:jc w:val="center"/>
              <w:rPr>
                <w:rFonts w:ascii="Times New Roman" w:eastAsia="Times New Roman" w:hAnsi="Times New Roman" w:cs="Times New Roman"/>
                <w:b/>
                <w:sz w:val="24"/>
              </w:rPr>
            </w:pPr>
            <w:r w:rsidRPr="006C18E2">
              <w:rPr>
                <w:rFonts w:ascii="Times New Roman" w:eastAsia="Times New Roman" w:hAnsi="Times New Roman" w:cs="Times New Roman"/>
                <w:b/>
                <w:sz w:val="24"/>
              </w:rPr>
              <w:t>Организационные мероприятия</w:t>
            </w:r>
          </w:p>
        </w:tc>
      </w:tr>
      <w:tr w:rsidR="006C18E2" w:rsidRPr="006C18E2" w:rsidTr="00BE2036">
        <w:trPr>
          <w:trHeight w:val="833"/>
        </w:trPr>
        <w:tc>
          <w:tcPr>
            <w:tcW w:w="530" w:type="dxa"/>
          </w:tcPr>
          <w:p w:rsidR="006C18E2" w:rsidRPr="006C18E2" w:rsidRDefault="006C18E2" w:rsidP="006C18E2">
            <w:pPr>
              <w:spacing w:line="268" w:lineRule="exact"/>
              <w:ind w:right="146"/>
              <w:jc w:val="right"/>
              <w:rPr>
                <w:rFonts w:ascii="Times New Roman" w:eastAsia="Times New Roman" w:hAnsi="Times New Roman" w:cs="Times New Roman"/>
                <w:sz w:val="24"/>
              </w:rPr>
            </w:pPr>
            <w:r w:rsidRPr="006C18E2">
              <w:rPr>
                <w:rFonts w:ascii="Times New Roman" w:eastAsia="Times New Roman" w:hAnsi="Times New Roman" w:cs="Times New Roman"/>
                <w:sz w:val="24"/>
              </w:rPr>
              <w:t>1.</w:t>
            </w:r>
          </w:p>
        </w:tc>
        <w:tc>
          <w:tcPr>
            <w:tcW w:w="7234" w:type="dxa"/>
          </w:tcPr>
          <w:p w:rsidR="006C18E2" w:rsidRPr="00BD74B2" w:rsidRDefault="006C18E2" w:rsidP="006C18E2">
            <w:pPr>
              <w:ind w:left="110" w:right="154"/>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 xml:space="preserve">Составление списка </w:t>
            </w:r>
            <w:proofErr w:type="gramStart"/>
            <w:r w:rsidRPr="006C18E2">
              <w:rPr>
                <w:rFonts w:ascii="Times New Roman" w:eastAsia="Times New Roman" w:hAnsi="Times New Roman" w:cs="Times New Roman"/>
                <w:sz w:val="24"/>
                <w:lang w:val="ru-RU"/>
              </w:rPr>
              <w:t>слабоуспевающих</w:t>
            </w:r>
            <w:proofErr w:type="gramEnd"/>
            <w:r w:rsidRPr="006C18E2">
              <w:rPr>
                <w:rFonts w:ascii="Times New Roman" w:eastAsia="Times New Roman" w:hAnsi="Times New Roman" w:cs="Times New Roman"/>
                <w:sz w:val="24"/>
                <w:lang w:val="ru-RU"/>
              </w:rPr>
              <w:t xml:space="preserve"> обучающихся по классам на 20</w:t>
            </w:r>
            <w:r w:rsidR="00BD74B2">
              <w:rPr>
                <w:rFonts w:ascii="Times New Roman" w:eastAsia="Times New Roman" w:hAnsi="Times New Roman" w:cs="Times New Roman"/>
                <w:sz w:val="24"/>
                <w:lang w:val="ru-RU"/>
              </w:rPr>
              <w:t>20</w:t>
            </w:r>
            <w:r w:rsidRPr="006C18E2">
              <w:rPr>
                <w:rFonts w:ascii="Times New Roman" w:eastAsia="Times New Roman" w:hAnsi="Times New Roman" w:cs="Times New Roman"/>
                <w:sz w:val="24"/>
                <w:lang w:val="ru-RU"/>
              </w:rPr>
              <w:t xml:space="preserve"> – 20</w:t>
            </w:r>
            <w:r w:rsidR="00BD74B2">
              <w:rPr>
                <w:rFonts w:ascii="Times New Roman" w:eastAsia="Times New Roman" w:hAnsi="Times New Roman" w:cs="Times New Roman"/>
                <w:sz w:val="24"/>
                <w:lang w:val="ru-RU"/>
              </w:rPr>
              <w:t>21</w:t>
            </w:r>
            <w:r w:rsidRPr="006C18E2">
              <w:rPr>
                <w:rFonts w:ascii="Times New Roman" w:eastAsia="Times New Roman" w:hAnsi="Times New Roman" w:cs="Times New Roman"/>
                <w:sz w:val="24"/>
                <w:lang w:val="ru-RU"/>
              </w:rPr>
              <w:t xml:space="preserve"> учебный год. </w:t>
            </w:r>
            <w:r w:rsidR="00463329">
              <w:rPr>
                <w:rFonts w:ascii="Times New Roman" w:eastAsia="Times New Roman" w:hAnsi="Times New Roman" w:cs="Times New Roman"/>
                <w:sz w:val="24"/>
                <w:lang w:val="ru-RU"/>
              </w:rPr>
              <w:t xml:space="preserve">Составление плана работы </w:t>
            </w:r>
            <w:proofErr w:type="gramStart"/>
            <w:r w:rsidR="00463329">
              <w:rPr>
                <w:rFonts w:ascii="Times New Roman" w:eastAsia="Times New Roman" w:hAnsi="Times New Roman" w:cs="Times New Roman"/>
                <w:sz w:val="24"/>
                <w:lang w:val="ru-RU"/>
              </w:rPr>
              <w:t>со</w:t>
            </w:r>
            <w:proofErr w:type="gramEnd"/>
          </w:p>
          <w:p w:rsidR="006C18E2" w:rsidRPr="00BD74B2" w:rsidRDefault="006C18E2" w:rsidP="006C18E2">
            <w:pPr>
              <w:spacing w:line="269" w:lineRule="exact"/>
              <w:ind w:left="110"/>
              <w:rPr>
                <w:rFonts w:ascii="Times New Roman" w:eastAsia="Times New Roman" w:hAnsi="Times New Roman" w:cs="Times New Roman"/>
                <w:sz w:val="24"/>
                <w:lang w:val="ru-RU"/>
              </w:rPr>
            </w:pPr>
            <w:r w:rsidRPr="00BD74B2">
              <w:rPr>
                <w:rFonts w:ascii="Times New Roman" w:eastAsia="Times New Roman" w:hAnsi="Times New Roman" w:cs="Times New Roman"/>
                <w:sz w:val="24"/>
                <w:lang w:val="ru-RU"/>
              </w:rPr>
              <w:t>слабоуспевающими обучающимися</w:t>
            </w:r>
          </w:p>
        </w:tc>
        <w:tc>
          <w:tcPr>
            <w:tcW w:w="2268" w:type="dxa"/>
          </w:tcPr>
          <w:p w:rsidR="006C18E2" w:rsidRPr="006C18E2" w:rsidRDefault="006C18E2" w:rsidP="006C18E2">
            <w:pPr>
              <w:spacing w:line="268" w:lineRule="exact"/>
              <w:ind w:left="680"/>
              <w:rPr>
                <w:rFonts w:ascii="Times New Roman" w:eastAsia="Times New Roman" w:hAnsi="Times New Roman" w:cs="Times New Roman"/>
                <w:sz w:val="24"/>
              </w:rPr>
            </w:pPr>
            <w:r w:rsidRPr="006C18E2">
              <w:rPr>
                <w:rFonts w:ascii="Times New Roman" w:eastAsia="Times New Roman" w:hAnsi="Times New Roman" w:cs="Times New Roman"/>
                <w:sz w:val="24"/>
              </w:rPr>
              <w:t>Сентябрь</w:t>
            </w:r>
          </w:p>
        </w:tc>
        <w:tc>
          <w:tcPr>
            <w:tcW w:w="2268" w:type="dxa"/>
          </w:tcPr>
          <w:p w:rsidR="006C18E2" w:rsidRPr="006C18E2" w:rsidRDefault="006C18E2" w:rsidP="006C18E2">
            <w:pPr>
              <w:spacing w:line="268" w:lineRule="exact"/>
              <w:ind w:left="171" w:right="158"/>
              <w:jc w:val="center"/>
              <w:rPr>
                <w:rFonts w:ascii="Times New Roman" w:eastAsia="Times New Roman" w:hAnsi="Times New Roman" w:cs="Times New Roman"/>
                <w:sz w:val="24"/>
              </w:rPr>
            </w:pPr>
            <w:r w:rsidRPr="006C18E2">
              <w:rPr>
                <w:rFonts w:ascii="Times New Roman" w:eastAsia="Times New Roman" w:hAnsi="Times New Roman" w:cs="Times New Roman"/>
                <w:sz w:val="24"/>
              </w:rPr>
              <w:t>Список</w:t>
            </w:r>
          </w:p>
          <w:p w:rsidR="006C18E2" w:rsidRPr="006C18E2" w:rsidRDefault="006C18E2" w:rsidP="006C18E2">
            <w:pPr>
              <w:spacing w:before="5"/>
              <w:rPr>
                <w:rFonts w:ascii="Times New Roman" w:eastAsia="Times New Roman" w:hAnsi="Times New Roman" w:cs="Times New Roman"/>
                <w:b/>
                <w:sz w:val="24"/>
              </w:rPr>
            </w:pPr>
          </w:p>
          <w:p w:rsidR="006C18E2" w:rsidRPr="006C18E2" w:rsidRDefault="006C18E2" w:rsidP="006C18E2">
            <w:pPr>
              <w:spacing w:line="264" w:lineRule="exact"/>
              <w:ind w:left="171" w:right="159"/>
              <w:jc w:val="center"/>
              <w:rPr>
                <w:rFonts w:ascii="Times New Roman" w:eastAsia="Times New Roman" w:hAnsi="Times New Roman" w:cs="Times New Roman"/>
                <w:sz w:val="24"/>
              </w:rPr>
            </w:pPr>
            <w:r w:rsidRPr="006C18E2">
              <w:rPr>
                <w:rFonts w:ascii="Times New Roman" w:eastAsia="Times New Roman" w:hAnsi="Times New Roman" w:cs="Times New Roman"/>
                <w:sz w:val="24"/>
              </w:rPr>
              <w:t>План работы</w:t>
            </w:r>
          </w:p>
        </w:tc>
        <w:tc>
          <w:tcPr>
            <w:tcW w:w="2691" w:type="dxa"/>
          </w:tcPr>
          <w:p w:rsidR="006C18E2" w:rsidRPr="006C18E2" w:rsidRDefault="006C18E2" w:rsidP="006C18E2">
            <w:pPr>
              <w:ind w:left="373" w:right="461"/>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Зам. директора по УВР, педагог-</w:t>
            </w:r>
          </w:p>
          <w:p w:rsidR="006C18E2" w:rsidRPr="006C18E2" w:rsidRDefault="006C18E2" w:rsidP="006C18E2">
            <w:pPr>
              <w:spacing w:line="269" w:lineRule="exact"/>
              <w:ind w:left="373"/>
              <w:rPr>
                <w:rFonts w:ascii="Times New Roman" w:eastAsia="Times New Roman" w:hAnsi="Times New Roman" w:cs="Times New Roman"/>
                <w:sz w:val="24"/>
              </w:rPr>
            </w:pPr>
            <w:r w:rsidRPr="006C18E2">
              <w:rPr>
                <w:rFonts w:ascii="Times New Roman" w:eastAsia="Times New Roman" w:hAnsi="Times New Roman" w:cs="Times New Roman"/>
                <w:sz w:val="24"/>
              </w:rPr>
              <w:t>психолог, социальный педагог</w:t>
            </w:r>
          </w:p>
        </w:tc>
      </w:tr>
      <w:tr w:rsidR="006C18E2" w:rsidRPr="006C18E2" w:rsidTr="00BE2036">
        <w:trPr>
          <w:trHeight w:val="275"/>
        </w:trPr>
        <w:tc>
          <w:tcPr>
            <w:tcW w:w="530" w:type="dxa"/>
          </w:tcPr>
          <w:p w:rsidR="006C18E2" w:rsidRPr="006C18E2" w:rsidRDefault="006C18E2" w:rsidP="006C18E2">
            <w:pPr>
              <w:spacing w:line="256" w:lineRule="exact"/>
              <w:ind w:right="206"/>
              <w:jc w:val="right"/>
              <w:rPr>
                <w:rFonts w:ascii="Times New Roman" w:eastAsia="Times New Roman" w:hAnsi="Times New Roman" w:cs="Times New Roman"/>
                <w:sz w:val="24"/>
              </w:rPr>
            </w:pPr>
            <w:r w:rsidRPr="006C18E2">
              <w:rPr>
                <w:rFonts w:ascii="Times New Roman" w:eastAsia="Times New Roman" w:hAnsi="Times New Roman" w:cs="Times New Roman"/>
                <w:sz w:val="24"/>
              </w:rPr>
              <w:t>2</w:t>
            </w:r>
          </w:p>
        </w:tc>
        <w:tc>
          <w:tcPr>
            <w:tcW w:w="7234" w:type="dxa"/>
          </w:tcPr>
          <w:p w:rsidR="006C18E2" w:rsidRPr="006C18E2" w:rsidRDefault="006C18E2" w:rsidP="006C18E2">
            <w:pPr>
              <w:spacing w:line="256" w:lineRule="exact"/>
              <w:ind w:left="11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Выявление детей из неблагополучных семей</w:t>
            </w:r>
          </w:p>
        </w:tc>
        <w:tc>
          <w:tcPr>
            <w:tcW w:w="2268" w:type="dxa"/>
          </w:tcPr>
          <w:p w:rsidR="006C18E2" w:rsidRPr="006C18E2" w:rsidRDefault="006C18E2" w:rsidP="006C18E2">
            <w:pPr>
              <w:spacing w:line="256" w:lineRule="exact"/>
              <w:ind w:left="600"/>
              <w:rPr>
                <w:rFonts w:ascii="Times New Roman" w:eastAsia="Times New Roman" w:hAnsi="Times New Roman" w:cs="Times New Roman"/>
                <w:sz w:val="24"/>
              </w:rPr>
            </w:pPr>
            <w:r w:rsidRPr="006C18E2">
              <w:rPr>
                <w:rFonts w:ascii="Times New Roman" w:eastAsia="Times New Roman" w:hAnsi="Times New Roman" w:cs="Times New Roman"/>
                <w:sz w:val="24"/>
              </w:rPr>
              <w:t>Постоянно</w:t>
            </w:r>
          </w:p>
        </w:tc>
        <w:tc>
          <w:tcPr>
            <w:tcW w:w="2268" w:type="dxa"/>
          </w:tcPr>
          <w:p w:rsidR="006C18E2" w:rsidRPr="006C18E2" w:rsidRDefault="006C18E2" w:rsidP="006C18E2">
            <w:pPr>
              <w:spacing w:line="256" w:lineRule="exact"/>
              <w:ind w:left="171" w:right="161"/>
              <w:jc w:val="center"/>
              <w:rPr>
                <w:rFonts w:ascii="Times New Roman" w:eastAsia="Times New Roman" w:hAnsi="Times New Roman" w:cs="Times New Roman"/>
                <w:sz w:val="24"/>
              </w:rPr>
            </w:pPr>
            <w:r w:rsidRPr="006C18E2">
              <w:rPr>
                <w:rFonts w:ascii="Times New Roman" w:eastAsia="Times New Roman" w:hAnsi="Times New Roman" w:cs="Times New Roman"/>
                <w:sz w:val="24"/>
              </w:rPr>
              <w:t>Списки</w:t>
            </w:r>
          </w:p>
        </w:tc>
        <w:tc>
          <w:tcPr>
            <w:tcW w:w="2691" w:type="dxa"/>
          </w:tcPr>
          <w:p w:rsidR="006C18E2" w:rsidRPr="006C18E2" w:rsidRDefault="006C18E2" w:rsidP="006C18E2">
            <w:pPr>
              <w:spacing w:line="256" w:lineRule="exact"/>
              <w:ind w:left="373"/>
              <w:rPr>
                <w:rFonts w:ascii="Times New Roman" w:eastAsia="Times New Roman" w:hAnsi="Times New Roman" w:cs="Times New Roman"/>
                <w:sz w:val="24"/>
              </w:rPr>
            </w:pPr>
            <w:r w:rsidRPr="006C18E2">
              <w:rPr>
                <w:rFonts w:ascii="Times New Roman" w:eastAsia="Times New Roman" w:hAnsi="Times New Roman" w:cs="Times New Roman"/>
                <w:sz w:val="24"/>
              </w:rPr>
              <w:t>Социальный педагог</w:t>
            </w:r>
          </w:p>
        </w:tc>
      </w:tr>
      <w:tr w:rsidR="006C18E2" w:rsidRPr="006C18E2" w:rsidTr="00BE2036">
        <w:trPr>
          <w:trHeight w:val="832"/>
        </w:trPr>
        <w:tc>
          <w:tcPr>
            <w:tcW w:w="530" w:type="dxa"/>
          </w:tcPr>
          <w:p w:rsidR="006C18E2" w:rsidRPr="006C18E2" w:rsidRDefault="006C18E2" w:rsidP="006C18E2">
            <w:pPr>
              <w:spacing w:line="268" w:lineRule="exact"/>
              <w:ind w:right="146"/>
              <w:jc w:val="right"/>
              <w:rPr>
                <w:rFonts w:ascii="Times New Roman" w:eastAsia="Times New Roman" w:hAnsi="Times New Roman" w:cs="Times New Roman"/>
                <w:sz w:val="24"/>
              </w:rPr>
            </w:pPr>
            <w:r w:rsidRPr="006C18E2">
              <w:rPr>
                <w:rFonts w:ascii="Times New Roman" w:eastAsia="Times New Roman" w:hAnsi="Times New Roman" w:cs="Times New Roman"/>
                <w:sz w:val="24"/>
              </w:rPr>
              <w:t>3.</w:t>
            </w:r>
          </w:p>
        </w:tc>
        <w:tc>
          <w:tcPr>
            <w:tcW w:w="7234" w:type="dxa"/>
          </w:tcPr>
          <w:p w:rsidR="006C18E2" w:rsidRPr="006C18E2" w:rsidRDefault="006C18E2" w:rsidP="006C18E2">
            <w:pPr>
              <w:ind w:left="110" w:right="811"/>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Контроль за посещаемостью и успеваемостью обучающихся, находящихся под опекой и попечительством</w:t>
            </w:r>
          </w:p>
        </w:tc>
        <w:tc>
          <w:tcPr>
            <w:tcW w:w="2268" w:type="dxa"/>
          </w:tcPr>
          <w:p w:rsidR="006C18E2" w:rsidRPr="006C18E2" w:rsidRDefault="006C18E2" w:rsidP="006C18E2">
            <w:pPr>
              <w:spacing w:line="268" w:lineRule="exact"/>
              <w:ind w:left="473"/>
              <w:rPr>
                <w:rFonts w:ascii="Times New Roman" w:eastAsia="Times New Roman" w:hAnsi="Times New Roman" w:cs="Times New Roman"/>
                <w:sz w:val="24"/>
              </w:rPr>
            </w:pPr>
            <w:r w:rsidRPr="006C18E2">
              <w:rPr>
                <w:rFonts w:ascii="Times New Roman" w:eastAsia="Times New Roman" w:hAnsi="Times New Roman" w:cs="Times New Roman"/>
                <w:sz w:val="24"/>
              </w:rPr>
              <w:t>Еженедельно</w:t>
            </w:r>
          </w:p>
        </w:tc>
        <w:tc>
          <w:tcPr>
            <w:tcW w:w="2268" w:type="dxa"/>
          </w:tcPr>
          <w:p w:rsidR="006C18E2" w:rsidRPr="006C18E2" w:rsidRDefault="006C18E2" w:rsidP="006C18E2">
            <w:pPr>
              <w:spacing w:line="268" w:lineRule="exact"/>
              <w:ind w:left="332"/>
              <w:rPr>
                <w:rFonts w:ascii="Times New Roman" w:eastAsia="Times New Roman" w:hAnsi="Times New Roman" w:cs="Times New Roman"/>
                <w:sz w:val="24"/>
              </w:rPr>
            </w:pPr>
            <w:r w:rsidRPr="006C18E2">
              <w:rPr>
                <w:rFonts w:ascii="Times New Roman" w:eastAsia="Times New Roman" w:hAnsi="Times New Roman" w:cs="Times New Roman"/>
                <w:sz w:val="24"/>
              </w:rPr>
              <w:t xml:space="preserve">Отчѐты кл. </w:t>
            </w:r>
            <w:proofErr w:type="gramStart"/>
            <w:r w:rsidRPr="006C18E2">
              <w:rPr>
                <w:rFonts w:ascii="Times New Roman" w:eastAsia="Times New Roman" w:hAnsi="Times New Roman" w:cs="Times New Roman"/>
                <w:sz w:val="24"/>
              </w:rPr>
              <w:t>рук</w:t>
            </w:r>
            <w:proofErr w:type="gramEnd"/>
            <w:r w:rsidRPr="006C18E2">
              <w:rPr>
                <w:rFonts w:ascii="Times New Roman" w:eastAsia="Times New Roman" w:hAnsi="Times New Roman" w:cs="Times New Roman"/>
                <w:sz w:val="24"/>
              </w:rPr>
              <w:t>.</w:t>
            </w:r>
          </w:p>
        </w:tc>
        <w:tc>
          <w:tcPr>
            <w:tcW w:w="2691" w:type="dxa"/>
          </w:tcPr>
          <w:p w:rsidR="006C18E2" w:rsidRPr="006C18E2" w:rsidRDefault="006C18E2" w:rsidP="006C18E2">
            <w:pPr>
              <w:spacing w:line="268" w:lineRule="exact"/>
              <w:ind w:left="13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классные</w:t>
            </w:r>
            <w:r w:rsidRPr="006C18E2">
              <w:rPr>
                <w:rFonts w:ascii="Times New Roman" w:eastAsia="Times New Roman" w:hAnsi="Times New Roman" w:cs="Times New Roman"/>
                <w:spacing w:val="-11"/>
                <w:sz w:val="24"/>
                <w:lang w:val="ru-RU"/>
              </w:rPr>
              <w:t xml:space="preserve"> </w:t>
            </w:r>
            <w:r w:rsidRPr="006C18E2">
              <w:rPr>
                <w:rFonts w:ascii="Times New Roman" w:eastAsia="Times New Roman" w:hAnsi="Times New Roman" w:cs="Times New Roman"/>
                <w:sz w:val="24"/>
                <w:lang w:val="ru-RU"/>
              </w:rPr>
              <w:t>руководители</w:t>
            </w:r>
          </w:p>
          <w:p w:rsidR="006C18E2" w:rsidRPr="006C18E2" w:rsidRDefault="006C18E2" w:rsidP="006C18E2">
            <w:pPr>
              <w:spacing w:before="4"/>
              <w:rPr>
                <w:rFonts w:ascii="Times New Roman" w:eastAsia="Times New Roman" w:hAnsi="Times New Roman" w:cs="Times New Roman"/>
                <w:b/>
                <w:sz w:val="24"/>
                <w:lang w:val="ru-RU"/>
              </w:rPr>
            </w:pPr>
          </w:p>
          <w:p w:rsidR="006C18E2" w:rsidRPr="006C18E2" w:rsidRDefault="006C18E2" w:rsidP="00463329">
            <w:pPr>
              <w:spacing w:before="1" w:line="264" w:lineRule="exact"/>
              <w:ind w:left="373"/>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Зам</w:t>
            </w:r>
            <w:proofErr w:type="gramStart"/>
            <w:r w:rsidRPr="006C18E2">
              <w:rPr>
                <w:rFonts w:ascii="Times New Roman" w:eastAsia="Times New Roman" w:hAnsi="Times New Roman" w:cs="Times New Roman"/>
                <w:sz w:val="24"/>
                <w:lang w:val="ru-RU"/>
              </w:rPr>
              <w:t>.д</w:t>
            </w:r>
            <w:proofErr w:type="gramEnd"/>
            <w:r w:rsidRPr="006C18E2">
              <w:rPr>
                <w:rFonts w:ascii="Times New Roman" w:eastAsia="Times New Roman" w:hAnsi="Times New Roman" w:cs="Times New Roman"/>
                <w:sz w:val="24"/>
                <w:lang w:val="ru-RU"/>
              </w:rPr>
              <w:t>иректора по</w:t>
            </w:r>
            <w:r w:rsidRPr="006C18E2">
              <w:rPr>
                <w:rFonts w:ascii="Times New Roman" w:eastAsia="Times New Roman" w:hAnsi="Times New Roman" w:cs="Times New Roman"/>
                <w:spacing w:val="-4"/>
                <w:sz w:val="24"/>
                <w:lang w:val="ru-RU"/>
              </w:rPr>
              <w:t xml:space="preserve"> </w:t>
            </w:r>
            <w:r w:rsidR="00463329">
              <w:rPr>
                <w:rFonts w:ascii="Times New Roman" w:eastAsia="Times New Roman" w:hAnsi="Times New Roman" w:cs="Times New Roman"/>
                <w:sz w:val="24"/>
                <w:lang w:val="ru-RU"/>
              </w:rPr>
              <w:t>ВР</w:t>
            </w:r>
          </w:p>
        </w:tc>
      </w:tr>
      <w:tr w:rsidR="006C18E2" w:rsidRPr="006C18E2" w:rsidTr="00BE2036">
        <w:trPr>
          <w:trHeight w:val="551"/>
        </w:trPr>
        <w:tc>
          <w:tcPr>
            <w:tcW w:w="530" w:type="dxa"/>
          </w:tcPr>
          <w:p w:rsidR="006C18E2" w:rsidRPr="006C18E2" w:rsidRDefault="006C18E2" w:rsidP="006C18E2">
            <w:pPr>
              <w:spacing w:line="268"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4</w:t>
            </w:r>
          </w:p>
        </w:tc>
        <w:tc>
          <w:tcPr>
            <w:tcW w:w="7234" w:type="dxa"/>
          </w:tcPr>
          <w:p w:rsidR="006C18E2" w:rsidRPr="006C18E2" w:rsidRDefault="006C18E2" w:rsidP="006C18E2">
            <w:pPr>
              <w:spacing w:line="268" w:lineRule="exact"/>
              <w:ind w:left="11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Собеседование с родителями обучающихся, испытывающих</w:t>
            </w:r>
          </w:p>
          <w:p w:rsidR="006C18E2" w:rsidRPr="006C18E2" w:rsidRDefault="006C18E2" w:rsidP="006C18E2">
            <w:pPr>
              <w:spacing w:line="264" w:lineRule="exact"/>
              <w:ind w:left="11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затруднения в обучении с целью оказания помощи</w:t>
            </w:r>
          </w:p>
        </w:tc>
        <w:tc>
          <w:tcPr>
            <w:tcW w:w="2268" w:type="dxa"/>
          </w:tcPr>
          <w:p w:rsidR="006C18E2" w:rsidRPr="006C18E2" w:rsidRDefault="006C18E2" w:rsidP="006C18E2">
            <w:pPr>
              <w:spacing w:line="268" w:lineRule="exact"/>
              <w:ind w:left="600"/>
              <w:rPr>
                <w:rFonts w:ascii="Times New Roman" w:eastAsia="Times New Roman" w:hAnsi="Times New Roman" w:cs="Times New Roman"/>
                <w:sz w:val="24"/>
              </w:rPr>
            </w:pPr>
            <w:r w:rsidRPr="006C18E2">
              <w:rPr>
                <w:rFonts w:ascii="Times New Roman" w:eastAsia="Times New Roman" w:hAnsi="Times New Roman" w:cs="Times New Roman"/>
                <w:sz w:val="24"/>
              </w:rPr>
              <w:t>Постоянно</w:t>
            </w:r>
          </w:p>
        </w:tc>
        <w:tc>
          <w:tcPr>
            <w:tcW w:w="2268" w:type="dxa"/>
          </w:tcPr>
          <w:p w:rsidR="006C18E2" w:rsidRPr="006C18E2" w:rsidRDefault="006C18E2" w:rsidP="006C18E2">
            <w:pPr>
              <w:spacing w:line="268" w:lineRule="exact"/>
              <w:ind w:left="171" w:right="163"/>
              <w:jc w:val="center"/>
              <w:rPr>
                <w:rFonts w:ascii="Times New Roman" w:eastAsia="Times New Roman" w:hAnsi="Times New Roman" w:cs="Times New Roman"/>
                <w:sz w:val="24"/>
              </w:rPr>
            </w:pPr>
            <w:r w:rsidRPr="006C18E2">
              <w:rPr>
                <w:rFonts w:ascii="Times New Roman" w:eastAsia="Times New Roman" w:hAnsi="Times New Roman" w:cs="Times New Roman"/>
                <w:sz w:val="24"/>
              </w:rPr>
              <w:t>Регистрация бесед</w:t>
            </w:r>
          </w:p>
          <w:p w:rsidR="006C18E2" w:rsidRPr="006C18E2" w:rsidRDefault="006C18E2" w:rsidP="006C18E2">
            <w:pPr>
              <w:spacing w:line="264" w:lineRule="exact"/>
              <w:ind w:left="170" w:right="163"/>
              <w:jc w:val="center"/>
              <w:rPr>
                <w:rFonts w:ascii="Times New Roman" w:eastAsia="Times New Roman" w:hAnsi="Times New Roman" w:cs="Times New Roman"/>
                <w:sz w:val="24"/>
              </w:rPr>
            </w:pPr>
            <w:r w:rsidRPr="006C18E2">
              <w:rPr>
                <w:rFonts w:ascii="Times New Roman" w:eastAsia="Times New Roman" w:hAnsi="Times New Roman" w:cs="Times New Roman"/>
                <w:sz w:val="24"/>
              </w:rPr>
              <w:t>в журнале</w:t>
            </w:r>
          </w:p>
        </w:tc>
        <w:tc>
          <w:tcPr>
            <w:tcW w:w="2691" w:type="dxa"/>
          </w:tcPr>
          <w:p w:rsidR="006C18E2" w:rsidRPr="006C18E2" w:rsidRDefault="006C18E2" w:rsidP="006C18E2">
            <w:pPr>
              <w:spacing w:line="268" w:lineRule="exact"/>
              <w:ind w:left="172" w:right="158"/>
              <w:jc w:val="center"/>
              <w:rPr>
                <w:rFonts w:ascii="Times New Roman" w:eastAsia="Times New Roman" w:hAnsi="Times New Roman" w:cs="Times New Roman"/>
                <w:sz w:val="24"/>
              </w:rPr>
            </w:pPr>
            <w:r w:rsidRPr="006C18E2">
              <w:rPr>
                <w:rFonts w:ascii="Times New Roman" w:eastAsia="Times New Roman" w:hAnsi="Times New Roman" w:cs="Times New Roman"/>
                <w:sz w:val="24"/>
              </w:rPr>
              <w:t>Учителя, классные</w:t>
            </w:r>
          </w:p>
          <w:p w:rsidR="006C18E2" w:rsidRPr="006C18E2" w:rsidRDefault="006C18E2" w:rsidP="006C18E2">
            <w:pPr>
              <w:spacing w:line="264" w:lineRule="exact"/>
              <w:ind w:left="172" w:right="159"/>
              <w:jc w:val="center"/>
              <w:rPr>
                <w:rFonts w:ascii="Times New Roman" w:eastAsia="Times New Roman" w:hAnsi="Times New Roman" w:cs="Times New Roman"/>
                <w:sz w:val="24"/>
              </w:rPr>
            </w:pPr>
            <w:r w:rsidRPr="006C18E2">
              <w:rPr>
                <w:rFonts w:ascii="Times New Roman" w:eastAsia="Times New Roman" w:hAnsi="Times New Roman" w:cs="Times New Roman"/>
                <w:sz w:val="24"/>
              </w:rPr>
              <w:t>руководители</w:t>
            </w:r>
          </w:p>
        </w:tc>
      </w:tr>
      <w:tr w:rsidR="006C18E2" w:rsidRPr="006C18E2" w:rsidTr="00BE2036">
        <w:trPr>
          <w:trHeight w:val="827"/>
        </w:trPr>
        <w:tc>
          <w:tcPr>
            <w:tcW w:w="530" w:type="dxa"/>
          </w:tcPr>
          <w:p w:rsidR="006C18E2" w:rsidRPr="006C18E2" w:rsidRDefault="006C18E2" w:rsidP="006C18E2">
            <w:pPr>
              <w:spacing w:line="268" w:lineRule="exact"/>
              <w:ind w:right="206"/>
              <w:jc w:val="right"/>
              <w:rPr>
                <w:rFonts w:ascii="Times New Roman" w:eastAsia="Times New Roman" w:hAnsi="Times New Roman" w:cs="Times New Roman"/>
                <w:sz w:val="24"/>
              </w:rPr>
            </w:pPr>
            <w:r w:rsidRPr="006C18E2">
              <w:rPr>
                <w:rFonts w:ascii="Times New Roman" w:eastAsia="Times New Roman" w:hAnsi="Times New Roman" w:cs="Times New Roman"/>
                <w:sz w:val="24"/>
              </w:rPr>
              <w:t>5</w:t>
            </w:r>
          </w:p>
        </w:tc>
        <w:tc>
          <w:tcPr>
            <w:tcW w:w="7234" w:type="dxa"/>
          </w:tcPr>
          <w:p w:rsidR="006C18E2" w:rsidRPr="006C18E2" w:rsidRDefault="006C18E2" w:rsidP="006C18E2">
            <w:pPr>
              <w:ind w:left="11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Работа со слабоуспевающими обучающимися, обучающимися, стоящими на внутришкольном учете и в ОДН</w:t>
            </w:r>
          </w:p>
        </w:tc>
        <w:tc>
          <w:tcPr>
            <w:tcW w:w="2268" w:type="dxa"/>
          </w:tcPr>
          <w:p w:rsidR="006C18E2" w:rsidRPr="006C18E2" w:rsidRDefault="006C18E2" w:rsidP="006C18E2">
            <w:pPr>
              <w:spacing w:line="268" w:lineRule="exact"/>
              <w:ind w:left="370"/>
              <w:rPr>
                <w:rFonts w:ascii="Times New Roman" w:eastAsia="Times New Roman" w:hAnsi="Times New Roman" w:cs="Times New Roman"/>
                <w:sz w:val="24"/>
              </w:rPr>
            </w:pPr>
            <w:r w:rsidRPr="006C18E2">
              <w:rPr>
                <w:rFonts w:ascii="Times New Roman" w:eastAsia="Times New Roman" w:hAnsi="Times New Roman" w:cs="Times New Roman"/>
                <w:sz w:val="24"/>
              </w:rPr>
              <w:t>В течение года</w:t>
            </w:r>
          </w:p>
        </w:tc>
        <w:tc>
          <w:tcPr>
            <w:tcW w:w="2268" w:type="dxa"/>
          </w:tcPr>
          <w:p w:rsidR="006C18E2" w:rsidRPr="006C18E2" w:rsidRDefault="006C18E2" w:rsidP="006C18E2">
            <w:pPr>
              <w:tabs>
                <w:tab w:val="left" w:pos="1145"/>
              </w:tabs>
              <w:spacing w:line="268" w:lineRule="exact"/>
              <w:ind w:left="109"/>
              <w:rPr>
                <w:rFonts w:ascii="Times New Roman" w:eastAsia="Times New Roman" w:hAnsi="Times New Roman" w:cs="Times New Roman"/>
                <w:sz w:val="24"/>
              </w:rPr>
            </w:pPr>
            <w:r w:rsidRPr="006C18E2">
              <w:rPr>
                <w:rFonts w:ascii="Times New Roman" w:eastAsia="Times New Roman" w:hAnsi="Times New Roman" w:cs="Times New Roman"/>
                <w:sz w:val="24"/>
              </w:rPr>
              <w:t>Справка</w:t>
            </w:r>
            <w:r w:rsidRPr="006C18E2">
              <w:rPr>
                <w:rFonts w:ascii="Times New Roman" w:eastAsia="Times New Roman" w:hAnsi="Times New Roman" w:cs="Times New Roman"/>
                <w:sz w:val="24"/>
              </w:rPr>
              <w:tab/>
              <w:t>(октябрь)</w:t>
            </w:r>
          </w:p>
        </w:tc>
        <w:tc>
          <w:tcPr>
            <w:tcW w:w="2691" w:type="dxa"/>
          </w:tcPr>
          <w:p w:rsidR="006C18E2" w:rsidRPr="006C18E2" w:rsidRDefault="006C18E2" w:rsidP="006C18E2">
            <w:pPr>
              <w:spacing w:line="268" w:lineRule="exact"/>
              <w:ind w:left="109"/>
              <w:rPr>
                <w:rFonts w:ascii="Times New Roman" w:eastAsia="Times New Roman" w:hAnsi="Times New Roman" w:cs="Times New Roman"/>
                <w:sz w:val="24"/>
              </w:rPr>
            </w:pPr>
            <w:r w:rsidRPr="006C18E2">
              <w:rPr>
                <w:rFonts w:ascii="Times New Roman" w:eastAsia="Times New Roman" w:hAnsi="Times New Roman" w:cs="Times New Roman"/>
                <w:sz w:val="24"/>
              </w:rPr>
              <w:t>Координатор,</w:t>
            </w:r>
          </w:p>
          <w:p w:rsidR="006C18E2" w:rsidRPr="006C18E2" w:rsidRDefault="006C18E2" w:rsidP="006C18E2">
            <w:pPr>
              <w:spacing w:line="270" w:lineRule="atLeast"/>
              <w:ind w:left="109" w:right="669"/>
              <w:rPr>
                <w:rFonts w:ascii="Times New Roman" w:eastAsia="Times New Roman" w:hAnsi="Times New Roman" w:cs="Times New Roman"/>
                <w:sz w:val="24"/>
              </w:rPr>
            </w:pPr>
            <w:r w:rsidRPr="006C18E2">
              <w:rPr>
                <w:rFonts w:ascii="Times New Roman" w:eastAsia="Times New Roman" w:hAnsi="Times New Roman" w:cs="Times New Roman"/>
                <w:sz w:val="24"/>
              </w:rPr>
              <w:t>учителя, классные руководители</w:t>
            </w:r>
          </w:p>
        </w:tc>
      </w:tr>
      <w:tr w:rsidR="006C18E2" w:rsidRPr="006C18E2" w:rsidTr="00BE2036">
        <w:trPr>
          <w:trHeight w:val="827"/>
        </w:trPr>
        <w:tc>
          <w:tcPr>
            <w:tcW w:w="530" w:type="dxa"/>
          </w:tcPr>
          <w:p w:rsidR="006C18E2" w:rsidRPr="006C18E2" w:rsidRDefault="006C18E2" w:rsidP="006C18E2">
            <w:pPr>
              <w:spacing w:line="268" w:lineRule="exact"/>
              <w:ind w:right="206"/>
              <w:jc w:val="right"/>
              <w:rPr>
                <w:rFonts w:ascii="Times New Roman" w:eastAsia="Times New Roman" w:hAnsi="Times New Roman" w:cs="Times New Roman"/>
                <w:sz w:val="24"/>
              </w:rPr>
            </w:pPr>
            <w:r w:rsidRPr="006C18E2">
              <w:rPr>
                <w:rFonts w:ascii="Times New Roman" w:eastAsia="Times New Roman" w:hAnsi="Times New Roman" w:cs="Times New Roman"/>
                <w:sz w:val="24"/>
              </w:rPr>
              <w:t>6</w:t>
            </w:r>
          </w:p>
        </w:tc>
        <w:tc>
          <w:tcPr>
            <w:tcW w:w="7234" w:type="dxa"/>
          </w:tcPr>
          <w:p w:rsidR="006C18E2" w:rsidRPr="006C18E2" w:rsidRDefault="006C18E2" w:rsidP="006C18E2">
            <w:pPr>
              <w:spacing w:line="268" w:lineRule="exact"/>
              <w:ind w:left="105"/>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Проведение совещаний с учителями-предметниками, кл.</w:t>
            </w:r>
          </w:p>
          <w:p w:rsidR="006C18E2" w:rsidRPr="006C18E2" w:rsidRDefault="006C18E2" w:rsidP="00BD74B2">
            <w:pPr>
              <w:spacing w:line="270" w:lineRule="atLeast"/>
              <w:ind w:left="110" w:right="1656"/>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руководителем по подготовке к ГИА-20</w:t>
            </w:r>
            <w:r w:rsidR="00BD74B2">
              <w:rPr>
                <w:rFonts w:ascii="Times New Roman" w:eastAsia="Times New Roman" w:hAnsi="Times New Roman" w:cs="Times New Roman"/>
                <w:sz w:val="24"/>
                <w:lang w:val="ru-RU"/>
              </w:rPr>
              <w:t>21</w:t>
            </w:r>
            <w:r w:rsidRPr="006C18E2">
              <w:rPr>
                <w:rFonts w:ascii="Times New Roman" w:eastAsia="Times New Roman" w:hAnsi="Times New Roman" w:cs="Times New Roman"/>
                <w:sz w:val="24"/>
                <w:lang w:val="ru-RU"/>
              </w:rPr>
              <w:t xml:space="preserve">, работе со </w:t>
            </w:r>
            <w:proofErr w:type="gramStart"/>
            <w:r w:rsidRPr="006C18E2">
              <w:rPr>
                <w:rFonts w:ascii="Times New Roman" w:eastAsia="Times New Roman" w:hAnsi="Times New Roman" w:cs="Times New Roman"/>
                <w:sz w:val="24"/>
                <w:lang w:val="ru-RU"/>
              </w:rPr>
              <w:t>слабоуспевающими</w:t>
            </w:r>
            <w:proofErr w:type="gramEnd"/>
            <w:r w:rsidRPr="006C18E2">
              <w:rPr>
                <w:rFonts w:ascii="Times New Roman" w:eastAsia="Times New Roman" w:hAnsi="Times New Roman" w:cs="Times New Roman"/>
                <w:sz w:val="24"/>
                <w:lang w:val="ru-RU"/>
              </w:rPr>
              <w:t xml:space="preserve"> обучающимися 9 кл</w:t>
            </w:r>
          </w:p>
        </w:tc>
        <w:tc>
          <w:tcPr>
            <w:tcW w:w="2268" w:type="dxa"/>
          </w:tcPr>
          <w:p w:rsidR="006C18E2" w:rsidRPr="00BD74B2" w:rsidRDefault="006C18E2" w:rsidP="00BD74B2">
            <w:pPr>
              <w:ind w:left="468" w:right="313" w:hanging="125"/>
              <w:rPr>
                <w:rFonts w:ascii="Times New Roman" w:eastAsia="Times New Roman" w:hAnsi="Times New Roman" w:cs="Times New Roman"/>
                <w:sz w:val="24"/>
                <w:lang w:val="ru-RU"/>
              </w:rPr>
            </w:pPr>
            <w:r w:rsidRPr="00BD74B2">
              <w:rPr>
                <w:rFonts w:ascii="Times New Roman" w:eastAsia="Times New Roman" w:hAnsi="Times New Roman" w:cs="Times New Roman"/>
                <w:sz w:val="24"/>
                <w:lang w:val="ru-RU"/>
              </w:rPr>
              <w:t>Октябрь 20</w:t>
            </w:r>
            <w:r w:rsidR="00BD74B2">
              <w:rPr>
                <w:rFonts w:ascii="Times New Roman" w:eastAsia="Times New Roman" w:hAnsi="Times New Roman" w:cs="Times New Roman"/>
                <w:sz w:val="24"/>
                <w:lang w:val="ru-RU"/>
              </w:rPr>
              <w:t>20</w:t>
            </w:r>
            <w:r w:rsidRPr="00BD74B2">
              <w:rPr>
                <w:rFonts w:ascii="Times New Roman" w:eastAsia="Times New Roman" w:hAnsi="Times New Roman" w:cs="Times New Roman"/>
                <w:sz w:val="24"/>
                <w:lang w:val="ru-RU"/>
              </w:rPr>
              <w:t>г.- апрель 20</w:t>
            </w:r>
            <w:r w:rsidR="00BD74B2">
              <w:rPr>
                <w:rFonts w:ascii="Times New Roman" w:eastAsia="Times New Roman" w:hAnsi="Times New Roman" w:cs="Times New Roman"/>
                <w:sz w:val="24"/>
                <w:lang w:val="ru-RU"/>
              </w:rPr>
              <w:t>21</w:t>
            </w:r>
            <w:r w:rsidRPr="00BD74B2">
              <w:rPr>
                <w:rFonts w:ascii="Times New Roman" w:eastAsia="Times New Roman" w:hAnsi="Times New Roman" w:cs="Times New Roman"/>
                <w:sz w:val="24"/>
                <w:lang w:val="ru-RU"/>
              </w:rPr>
              <w:t>г</w:t>
            </w:r>
          </w:p>
        </w:tc>
        <w:tc>
          <w:tcPr>
            <w:tcW w:w="2268" w:type="dxa"/>
          </w:tcPr>
          <w:p w:rsidR="006C18E2" w:rsidRPr="00BD74B2" w:rsidRDefault="006C18E2" w:rsidP="006C18E2">
            <w:pPr>
              <w:ind w:left="402" w:right="372" w:firstLine="24"/>
              <w:rPr>
                <w:rFonts w:ascii="Times New Roman" w:eastAsia="Times New Roman" w:hAnsi="Times New Roman" w:cs="Times New Roman"/>
                <w:sz w:val="24"/>
                <w:lang w:val="ru-RU"/>
              </w:rPr>
            </w:pPr>
            <w:r w:rsidRPr="00BD74B2">
              <w:rPr>
                <w:rFonts w:ascii="Times New Roman" w:eastAsia="Times New Roman" w:hAnsi="Times New Roman" w:cs="Times New Roman"/>
                <w:sz w:val="24"/>
                <w:lang w:val="ru-RU"/>
              </w:rPr>
              <w:t>Методические рекомендации</w:t>
            </w:r>
          </w:p>
        </w:tc>
        <w:tc>
          <w:tcPr>
            <w:tcW w:w="2691" w:type="dxa"/>
          </w:tcPr>
          <w:p w:rsidR="006C18E2" w:rsidRPr="00BD74B2" w:rsidRDefault="006C18E2" w:rsidP="006C18E2">
            <w:pPr>
              <w:ind w:left="378" w:right="849"/>
              <w:rPr>
                <w:rFonts w:ascii="Times New Roman" w:eastAsia="Times New Roman" w:hAnsi="Times New Roman" w:cs="Times New Roman"/>
                <w:sz w:val="24"/>
                <w:lang w:val="ru-RU"/>
              </w:rPr>
            </w:pPr>
            <w:r w:rsidRPr="00BD74B2">
              <w:rPr>
                <w:rFonts w:ascii="Times New Roman" w:eastAsia="Times New Roman" w:hAnsi="Times New Roman" w:cs="Times New Roman"/>
                <w:sz w:val="24"/>
                <w:lang w:val="ru-RU"/>
              </w:rPr>
              <w:t>Руководители ШМО</w:t>
            </w:r>
          </w:p>
        </w:tc>
      </w:tr>
      <w:tr w:rsidR="006C18E2" w:rsidRPr="006C18E2" w:rsidTr="00BE2036">
        <w:trPr>
          <w:trHeight w:val="830"/>
        </w:trPr>
        <w:tc>
          <w:tcPr>
            <w:tcW w:w="530" w:type="dxa"/>
          </w:tcPr>
          <w:p w:rsidR="006C18E2" w:rsidRPr="00BD74B2" w:rsidRDefault="006C18E2" w:rsidP="006C18E2">
            <w:pPr>
              <w:spacing w:line="270" w:lineRule="exact"/>
              <w:ind w:right="206"/>
              <w:jc w:val="right"/>
              <w:rPr>
                <w:rFonts w:ascii="Times New Roman" w:eastAsia="Times New Roman" w:hAnsi="Times New Roman" w:cs="Times New Roman"/>
                <w:sz w:val="24"/>
                <w:lang w:val="ru-RU"/>
              </w:rPr>
            </w:pPr>
            <w:r w:rsidRPr="00BD74B2">
              <w:rPr>
                <w:rFonts w:ascii="Times New Roman" w:eastAsia="Times New Roman" w:hAnsi="Times New Roman" w:cs="Times New Roman"/>
                <w:sz w:val="24"/>
                <w:lang w:val="ru-RU"/>
              </w:rPr>
              <w:t>7</w:t>
            </w:r>
          </w:p>
        </w:tc>
        <w:tc>
          <w:tcPr>
            <w:tcW w:w="7234" w:type="dxa"/>
          </w:tcPr>
          <w:p w:rsidR="006C18E2" w:rsidRPr="006C18E2" w:rsidRDefault="006C18E2" w:rsidP="006C18E2">
            <w:pPr>
              <w:ind w:left="110" w:right="26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Организация консультаций психолога с родителями и учителям</w:t>
            </w:r>
            <w:proofErr w:type="gramStart"/>
            <w:r w:rsidRPr="006C18E2">
              <w:rPr>
                <w:rFonts w:ascii="Times New Roman" w:eastAsia="Times New Roman" w:hAnsi="Times New Roman" w:cs="Times New Roman"/>
                <w:sz w:val="24"/>
                <w:lang w:val="ru-RU"/>
              </w:rPr>
              <w:t>и-</w:t>
            </w:r>
            <w:proofErr w:type="gramEnd"/>
            <w:r w:rsidRPr="006C18E2">
              <w:rPr>
                <w:rFonts w:ascii="Times New Roman" w:eastAsia="Times New Roman" w:hAnsi="Times New Roman" w:cs="Times New Roman"/>
                <w:sz w:val="24"/>
                <w:lang w:val="ru-RU"/>
              </w:rPr>
              <w:t xml:space="preserve"> предметниками по работе со слабоуспевающими, неуспевающими</w:t>
            </w:r>
          </w:p>
          <w:p w:rsidR="006C18E2" w:rsidRPr="006C18E2" w:rsidRDefault="006C18E2" w:rsidP="006C18E2">
            <w:pPr>
              <w:spacing w:line="264" w:lineRule="exact"/>
              <w:ind w:left="110"/>
              <w:rPr>
                <w:rFonts w:ascii="Times New Roman" w:eastAsia="Times New Roman" w:hAnsi="Times New Roman" w:cs="Times New Roman"/>
                <w:sz w:val="24"/>
              </w:rPr>
            </w:pPr>
            <w:r w:rsidRPr="006C18E2">
              <w:rPr>
                <w:rFonts w:ascii="Times New Roman" w:eastAsia="Times New Roman" w:hAnsi="Times New Roman" w:cs="Times New Roman"/>
                <w:sz w:val="24"/>
              </w:rPr>
              <w:t>обучающимися</w:t>
            </w:r>
          </w:p>
        </w:tc>
        <w:tc>
          <w:tcPr>
            <w:tcW w:w="2268" w:type="dxa"/>
          </w:tcPr>
          <w:p w:rsidR="006C18E2" w:rsidRPr="006C18E2" w:rsidRDefault="006C18E2" w:rsidP="006C18E2">
            <w:pPr>
              <w:spacing w:line="270" w:lineRule="exact"/>
              <w:ind w:left="108"/>
              <w:rPr>
                <w:rFonts w:ascii="Times New Roman" w:eastAsia="Times New Roman" w:hAnsi="Times New Roman" w:cs="Times New Roman"/>
                <w:sz w:val="24"/>
              </w:rPr>
            </w:pPr>
            <w:r w:rsidRPr="006C18E2">
              <w:rPr>
                <w:rFonts w:ascii="Times New Roman" w:eastAsia="Times New Roman" w:hAnsi="Times New Roman" w:cs="Times New Roman"/>
                <w:sz w:val="24"/>
              </w:rPr>
              <w:t>В течение года</w:t>
            </w:r>
          </w:p>
        </w:tc>
        <w:tc>
          <w:tcPr>
            <w:tcW w:w="2268" w:type="dxa"/>
          </w:tcPr>
          <w:p w:rsidR="006C18E2" w:rsidRPr="006C18E2" w:rsidRDefault="006C18E2" w:rsidP="006C18E2">
            <w:pPr>
              <w:spacing w:line="270" w:lineRule="exact"/>
              <w:ind w:left="109"/>
              <w:rPr>
                <w:rFonts w:ascii="Times New Roman" w:eastAsia="Times New Roman" w:hAnsi="Times New Roman" w:cs="Times New Roman"/>
                <w:sz w:val="24"/>
              </w:rPr>
            </w:pPr>
            <w:r w:rsidRPr="006C18E2">
              <w:rPr>
                <w:rFonts w:ascii="Times New Roman" w:eastAsia="Times New Roman" w:hAnsi="Times New Roman" w:cs="Times New Roman"/>
                <w:sz w:val="24"/>
              </w:rPr>
              <w:t>Справка (декабрь)</w:t>
            </w:r>
          </w:p>
        </w:tc>
        <w:tc>
          <w:tcPr>
            <w:tcW w:w="2691" w:type="dxa"/>
          </w:tcPr>
          <w:p w:rsidR="006C18E2" w:rsidRPr="006C18E2" w:rsidRDefault="006C18E2" w:rsidP="006C18E2">
            <w:pPr>
              <w:spacing w:line="270" w:lineRule="exact"/>
              <w:ind w:left="109"/>
              <w:rPr>
                <w:rFonts w:ascii="Times New Roman" w:eastAsia="Times New Roman" w:hAnsi="Times New Roman" w:cs="Times New Roman"/>
                <w:sz w:val="24"/>
              </w:rPr>
            </w:pPr>
            <w:r w:rsidRPr="006C18E2">
              <w:rPr>
                <w:rFonts w:ascii="Times New Roman" w:eastAsia="Times New Roman" w:hAnsi="Times New Roman" w:cs="Times New Roman"/>
                <w:sz w:val="24"/>
              </w:rPr>
              <w:t>Педагог-психолог</w:t>
            </w:r>
          </w:p>
        </w:tc>
      </w:tr>
      <w:tr w:rsidR="006C18E2" w:rsidRPr="006C18E2" w:rsidTr="00BE2036">
        <w:trPr>
          <w:trHeight w:val="830"/>
        </w:trPr>
        <w:tc>
          <w:tcPr>
            <w:tcW w:w="530" w:type="dxa"/>
          </w:tcPr>
          <w:p w:rsidR="006C18E2" w:rsidRPr="006C18E2" w:rsidRDefault="006C18E2" w:rsidP="006C18E2">
            <w:pPr>
              <w:spacing w:line="268" w:lineRule="exact"/>
              <w:ind w:right="206"/>
              <w:jc w:val="right"/>
              <w:rPr>
                <w:rFonts w:ascii="Times New Roman" w:eastAsia="Times New Roman" w:hAnsi="Times New Roman" w:cs="Times New Roman"/>
                <w:sz w:val="24"/>
              </w:rPr>
            </w:pPr>
            <w:r w:rsidRPr="006C18E2">
              <w:rPr>
                <w:rFonts w:ascii="Times New Roman" w:eastAsia="Times New Roman" w:hAnsi="Times New Roman" w:cs="Times New Roman"/>
                <w:sz w:val="24"/>
              </w:rPr>
              <w:t>8</w:t>
            </w:r>
          </w:p>
        </w:tc>
        <w:tc>
          <w:tcPr>
            <w:tcW w:w="7234" w:type="dxa"/>
          </w:tcPr>
          <w:p w:rsidR="006C18E2" w:rsidRPr="006C18E2" w:rsidRDefault="006C18E2" w:rsidP="006C18E2">
            <w:pPr>
              <w:ind w:left="110" w:right="260" w:hanging="5"/>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Разработка методических рекомендаций для педагогов по работе со слабоуспевающими обучающимися</w:t>
            </w:r>
          </w:p>
        </w:tc>
        <w:tc>
          <w:tcPr>
            <w:tcW w:w="2268" w:type="dxa"/>
          </w:tcPr>
          <w:p w:rsidR="006C18E2" w:rsidRPr="006C18E2" w:rsidRDefault="006C18E2" w:rsidP="006C18E2">
            <w:pPr>
              <w:spacing w:line="268" w:lineRule="exact"/>
              <w:ind w:left="156" w:right="163"/>
              <w:jc w:val="center"/>
              <w:rPr>
                <w:rFonts w:ascii="Times New Roman" w:eastAsia="Times New Roman" w:hAnsi="Times New Roman" w:cs="Times New Roman"/>
                <w:sz w:val="24"/>
              </w:rPr>
            </w:pPr>
            <w:r w:rsidRPr="006C18E2">
              <w:rPr>
                <w:rFonts w:ascii="Times New Roman" w:eastAsia="Times New Roman" w:hAnsi="Times New Roman" w:cs="Times New Roman"/>
                <w:sz w:val="24"/>
              </w:rPr>
              <w:t>Ноябрь</w:t>
            </w:r>
          </w:p>
          <w:p w:rsidR="006C18E2" w:rsidRPr="006C18E2" w:rsidRDefault="006C18E2" w:rsidP="006C18E2">
            <w:pPr>
              <w:spacing w:before="2"/>
              <w:rPr>
                <w:rFonts w:ascii="Times New Roman" w:eastAsia="Times New Roman" w:hAnsi="Times New Roman" w:cs="Times New Roman"/>
                <w:b/>
                <w:sz w:val="24"/>
              </w:rPr>
            </w:pPr>
          </w:p>
          <w:p w:rsidR="006C18E2" w:rsidRPr="006C18E2" w:rsidRDefault="006C18E2" w:rsidP="00BD74B2">
            <w:pPr>
              <w:spacing w:line="264" w:lineRule="exact"/>
              <w:ind w:left="153" w:right="163"/>
              <w:jc w:val="center"/>
              <w:rPr>
                <w:rFonts w:ascii="Times New Roman" w:eastAsia="Times New Roman" w:hAnsi="Times New Roman" w:cs="Times New Roman"/>
                <w:sz w:val="24"/>
              </w:rPr>
            </w:pPr>
            <w:r w:rsidRPr="006C18E2">
              <w:rPr>
                <w:rFonts w:ascii="Times New Roman" w:eastAsia="Times New Roman" w:hAnsi="Times New Roman" w:cs="Times New Roman"/>
                <w:sz w:val="24"/>
              </w:rPr>
              <w:t>20</w:t>
            </w:r>
            <w:r w:rsidR="00BD74B2">
              <w:rPr>
                <w:rFonts w:ascii="Times New Roman" w:eastAsia="Times New Roman" w:hAnsi="Times New Roman" w:cs="Times New Roman"/>
                <w:sz w:val="24"/>
                <w:lang w:val="ru-RU"/>
              </w:rPr>
              <w:t>20</w:t>
            </w:r>
            <w:r w:rsidRPr="006C18E2">
              <w:rPr>
                <w:rFonts w:ascii="Times New Roman" w:eastAsia="Times New Roman" w:hAnsi="Times New Roman" w:cs="Times New Roman"/>
                <w:spacing w:val="-2"/>
                <w:sz w:val="24"/>
              </w:rPr>
              <w:t xml:space="preserve"> </w:t>
            </w:r>
            <w:r w:rsidRPr="006C18E2">
              <w:rPr>
                <w:rFonts w:ascii="Times New Roman" w:eastAsia="Times New Roman" w:hAnsi="Times New Roman" w:cs="Times New Roman"/>
                <w:sz w:val="24"/>
              </w:rPr>
              <w:t>г.</w:t>
            </w:r>
          </w:p>
        </w:tc>
        <w:tc>
          <w:tcPr>
            <w:tcW w:w="2268" w:type="dxa"/>
          </w:tcPr>
          <w:p w:rsidR="006C18E2" w:rsidRPr="006C18E2" w:rsidRDefault="006C18E2" w:rsidP="006C18E2">
            <w:pPr>
              <w:ind w:left="402" w:right="372" w:firstLine="24"/>
              <w:rPr>
                <w:rFonts w:ascii="Times New Roman" w:eastAsia="Times New Roman" w:hAnsi="Times New Roman" w:cs="Times New Roman"/>
                <w:sz w:val="24"/>
              </w:rPr>
            </w:pPr>
            <w:r w:rsidRPr="006C18E2">
              <w:rPr>
                <w:rFonts w:ascii="Times New Roman" w:eastAsia="Times New Roman" w:hAnsi="Times New Roman" w:cs="Times New Roman"/>
                <w:sz w:val="24"/>
              </w:rPr>
              <w:t>Методические рекомендации</w:t>
            </w:r>
          </w:p>
        </w:tc>
        <w:tc>
          <w:tcPr>
            <w:tcW w:w="2691" w:type="dxa"/>
          </w:tcPr>
          <w:p w:rsidR="006C18E2" w:rsidRPr="006C18E2" w:rsidRDefault="006C18E2" w:rsidP="006C18E2">
            <w:pPr>
              <w:ind w:left="378" w:right="160"/>
              <w:rPr>
                <w:rFonts w:ascii="Times New Roman" w:eastAsia="Times New Roman" w:hAnsi="Times New Roman" w:cs="Times New Roman"/>
                <w:sz w:val="24"/>
              </w:rPr>
            </w:pPr>
            <w:r w:rsidRPr="006C18E2">
              <w:rPr>
                <w:rFonts w:ascii="Times New Roman" w:eastAsia="Times New Roman" w:hAnsi="Times New Roman" w:cs="Times New Roman"/>
                <w:sz w:val="24"/>
              </w:rPr>
              <w:t>Педагог –психолог Руководители ШМО</w:t>
            </w:r>
          </w:p>
        </w:tc>
      </w:tr>
      <w:tr w:rsidR="006C18E2" w:rsidRPr="006C18E2" w:rsidTr="00BE2036">
        <w:trPr>
          <w:trHeight w:val="1103"/>
        </w:trPr>
        <w:tc>
          <w:tcPr>
            <w:tcW w:w="530" w:type="dxa"/>
          </w:tcPr>
          <w:p w:rsidR="006C18E2" w:rsidRPr="006C18E2" w:rsidRDefault="006C18E2" w:rsidP="006C18E2">
            <w:pPr>
              <w:spacing w:line="270"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9</w:t>
            </w:r>
          </w:p>
        </w:tc>
        <w:tc>
          <w:tcPr>
            <w:tcW w:w="7234" w:type="dxa"/>
          </w:tcPr>
          <w:p w:rsidR="006C18E2" w:rsidRPr="006C18E2" w:rsidRDefault="006C18E2" w:rsidP="00BD74B2">
            <w:pPr>
              <w:ind w:left="110" w:hanging="5"/>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Диагностика педагогических затруднений и запросов учителей при подготовке к ГИА -20</w:t>
            </w:r>
            <w:r w:rsidR="00BD74B2">
              <w:rPr>
                <w:rFonts w:ascii="Times New Roman" w:eastAsia="Times New Roman" w:hAnsi="Times New Roman" w:cs="Times New Roman"/>
                <w:sz w:val="24"/>
                <w:lang w:val="ru-RU"/>
              </w:rPr>
              <w:t>21</w:t>
            </w:r>
          </w:p>
        </w:tc>
        <w:tc>
          <w:tcPr>
            <w:tcW w:w="2268" w:type="dxa"/>
          </w:tcPr>
          <w:p w:rsidR="006C18E2" w:rsidRPr="006C18E2" w:rsidRDefault="006C18E2" w:rsidP="00BD74B2">
            <w:pPr>
              <w:ind w:left="351" w:right="308" w:hanging="108"/>
              <w:rPr>
                <w:rFonts w:ascii="Times New Roman" w:eastAsia="Times New Roman" w:hAnsi="Times New Roman" w:cs="Times New Roman"/>
                <w:sz w:val="24"/>
              </w:rPr>
            </w:pPr>
            <w:r w:rsidRPr="006C18E2">
              <w:rPr>
                <w:rFonts w:ascii="Times New Roman" w:eastAsia="Times New Roman" w:hAnsi="Times New Roman" w:cs="Times New Roman"/>
                <w:sz w:val="24"/>
              </w:rPr>
              <w:t>Сентябрь 20</w:t>
            </w:r>
            <w:r w:rsidR="00BD74B2">
              <w:rPr>
                <w:rFonts w:ascii="Times New Roman" w:eastAsia="Times New Roman" w:hAnsi="Times New Roman" w:cs="Times New Roman"/>
                <w:sz w:val="24"/>
                <w:lang w:val="ru-RU"/>
              </w:rPr>
              <w:t>20</w:t>
            </w:r>
            <w:r w:rsidRPr="006C18E2">
              <w:rPr>
                <w:rFonts w:ascii="Times New Roman" w:eastAsia="Times New Roman" w:hAnsi="Times New Roman" w:cs="Times New Roman"/>
                <w:sz w:val="24"/>
              </w:rPr>
              <w:t>г.- февраль 20</w:t>
            </w:r>
            <w:r w:rsidR="00BD74B2">
              <w:rPr>
                <w:rFonts w:ascii="Times New Roman" w:eastAsia="Times New Roman" w:hAnsi="Times New Roman" w:cs="Times New Roman"/>
                <w:sz w:val="24"/>
                <w:lang w:val="ru-RU"/>
              </w:rPr>
              <w:t>21</w:t>
            </w:r>
            <w:r w:rsidRPr="006C18E2">
              <w:rPr>
                <w:rFonts w:ascii="Times New Roman" w:eastAsia="Times New Roman" w:hAnsi="Times New Roman" w:cs="Times New Roman"/>
                <w:sz w:val="24"/>
              </w:rPr>
              <w:t>г</w:t>
            </w:r>
          </w:p>
        </w:tc>
        <w:tc>
          <w:tcPr>
            <w:tcW w:w="2268" w:type="dxa"/>
          </w:tcPr>
          <w:p w:rsidR="006C18E2" w:rsidRPr="006C18E2" w:rsidRDefault="006C18E2" w:rsidP="006C18E2">
            <w:pPr>
              <w:ind w:left="109" w:right="714" w:hanging="5"/>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Карта педаго- гических</w:t>
            </w:r>
          </w:p>
          <w:p w:rsidR="006C18E2" w:rsidRPr="006C18E2" w:rsidRDefault="006C18E2" w:rsidP="006C18E2">
            <w:pPr>
              <w:spacing w:line="274" w:lineRule="exact"/>
              <w:ind w:left="109" w:right="851"/>
              <w:rPr>
                <w:rFonts w:ascii="Times New Roman" w:eastAsia="Times New Roman" w:hAnsi="Times New Roman" w:cs="Times New Roman"/>
                <w:sz w:val="24"/>
                <w:lang w:val="ru-RU"/>
              </w:rPr>
            </w:pPr>
            <w:r w:rsidRPr="006C18E2">
              <w:rPr>
                <w:rFonts w:ascii="Times New Roman" w:eastAsia="Times New Roman" w:hAnsi="Times New Roman" w:cs="Times New Roman"/>
                <w:spacing w:val="-1"/>
                <w:sz w:val="24"/>
                <w:lang w:val="ru-RU"/>
              </w:rPr>
              <w:t xml:space="preserve">затруднений </w:t>
            </w:r>
            <w:r w:rsidRPr="006C18E2">
              <w:rPr>
                <w:rFonts w:ascii="Times New Roman" w:eastAsia="Times New Roman" w:hAnsi="Times New Roman" w:cs="Times New Roman"/>
                <w:sz w:val="24"/>
                <w:lang w:val="ru-RU"/>
              </w:rPr>
              <w:t>учителей</w:t>
            </w:r>
          </w:p>
        </w:tc>
        <w:tc>
          <w:tcPr>
            <w:tcW w:w="2691" w:type="dxa"/>
          </w:tcPr>
          <w:p w:rsidR="006C18E2" w:rsidRPr="006C18E2" w:rsidRDefault="006C18E2" w:rsidP="006C18E2">
            <w:pPr>
              <w:spacing w:line="270" w:lineRule="exact"/>
              <w:ind w:left="109"/>
              <w:rPr>
                <w:rFonts w:ascii="Times New Roman" w:eastAsia="Times New Roman" w:hAnsi="Times New Roman" w:cs="Times New Roman"/>
                <w:sz w:val="24"/>
              </w:rPr>
            </w:pPr>
            <w:r w:rsidRPr="006C18E2">
              <w:rPr>
                <w:rFonts w:ascii="Times New Roman" w:eastAsia="Times New Roman" w:hAnsi="Times New Roman" w:cs="Times New Roman"/>
                <w:sz w:val="24"/>
              </w:rPr>
              <w:t>Зам. директора по УВР</w:t>
            </w:r>
          </w:p>
          <w:p w:rsidR="006C18E2" w:rsidRPr="006C18E2" w:rsidRDefault="006C18E2" w:rsidP="006C18E2">
            <w:pPr>
              <w:ind w:left="378" w:right="849"/>
              <w:rPr>
                <w:rFonts w:ascii="Times New Roman" w:eastAsia="Times New Roman" w:hAnsi="Times New Roman" w:cs="Times New Roman"/>
                <w:sz w:val="24"/>
              </w:rPr>
            </w:pPr>
          </w:p>
        </w:tc>
      </w:tr>
      <w:tr w:rsidR="006C18E2" w:rsidRPr="006C18E2" w:rsidTr="00BE2036">
        <w:trPr>
          <w:trHeight w:val="832"/>
        </w:trPr>
        <w:tc>
          <w:tcPr>
            <w:tcW w:w="530" w:type="dxa"/>
          </w:tcPr>
          <w:p w:rsidR="006C18E2" w:rsidRPr="006C18E2" w:rsidRDefault="006C18E2" w:rsidP="006C18E2">
            <w:pPr>
              <w:spacing w:line="270"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10</w:t>
            </w:r>
          </w:p>
        </w:tc>
        <w:tc>
          <w:tcPr>
            <w:tcW w:w="7234" w:type="dxa"/>
          </w:tcPr>
          <w:p w:rsidR="006C18E2" w:rsidRPr="006C18E2" w:rsidRDefault="006C18E2" w:rsidP="006C18E2">
            <w:pPr>
              <w:ind w:left="110" w:right="135"/>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Отчет учителей- предметников, имеющих неуспевающих учащихся об индивидуальной работе с ними</w:t>
            </w:r>
          </w:p>
        </w:tc>
        <w:tc>
          <w:tcPr>
            <w:tcW w:w="2268" w:type="dxa"/>
          </w:tcPr>
          <w:p w:rsidR="006C18E2" w:rsidRPr="006C18E2" w:rsidRDefault="006C18E2" w:rsidP="006C18E2">
            <w:pPr>
              <w:spacing w:line="270" w:lineRule="exact"/>
              <w:ind w:left="108"/>
              <w:rPr>
                <w:rFonts w:ascii="Times New Roman" w:eastAsia="Times New Roman" w:hAnsi="Times New Roman" w:cs="Times New Roman"/>
                <w:sz w:val="24"/>
              </w:rPr>
            </w:pPr>
            <w:r w:rsidRPr="006C18E2">
              <w:rPr>
                <w:rFonts w:ascii="Times New Roman" w:eastAsia="Times New Roman" w:hAnsi="Times New Roman" w:cs="Times New Roman"/>
                <w:sz w:val="24"/>
              </w:rPr>
              <w:t>1 раз в четверть</w:t>
            </w:r>
          </w:p>
        </w:tc>
        <w:tc>
          <w:tcPr>
            <w:tcW w:w="2268" w:type="dxa"/>
          </w:tcPr>
          <w:p w:rsidR="006C18E2" w:rsidRPr="006C18E2" w:rsidRDefault="006C18E2" w:rsidP="006C18E2">
            <w:pPr>
              <w:spacing w:line="270" w:lineRule="exact"/>
              <w:ind w:left="109"/>
              <w:rPr>
                <w:rFonts w:ascii="Times New Roman" w:eastAsia="Times New Roman" w:hAnsi="Times New Roman" w:cs="Times New Roman"/>
                <w:sz w:val="24"/>
              </w:rPr>
            </w:pPr>
            <w:r w:rsidRPr="006C18E2">
              <w:rPr>
                <w:rFonts w:ascii="Times New Roman" w:eastAsia="Times New Roman" w:hAnsi="Times New Roman" w:cs="Times New Roman"/>
                <w:sz w:val="24"/>
              </w:rPr>
              <w:t>Отчеты</w:t>
            </w:r>
          </w:p>
        </w:tc>
        <w:tc>
          <w:tcPr>
            <w:tcW w:w="2691" w:type="dxa"/>
          </w:tcPr>
          <w:p w:rsidR="006C18E2" w:rsidRPr="006C18E2" w:rsidRDefault="006C18E2" w:rsidP="006C18E2">
            <w:pPr>
              <w:spacing w:line="270" w:lineRule="exact"/>
              <w:ind w:left="109"/>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Зам. директора по УВР</w:t>
            </w:r>
          </w:p>
          <w:p w:rsidR="006C18E2" w:rsidRPr="006C18E2" w:rsidRDefault="006C18E2" w:rsidP="006C18E2">
            <w:pPr>
              <w:spacing w:before="2"/>
              <w:rPr>
                <w:rFonts w:ascii="Times New Roman" w:eastAsia="Times New Roman" w:hAnsi="Times New Roman" w:cs="Times New Roman"/>
                <w:b/>
                <w:sz w:val="24"/>
                <w:lang w:val="ru-RU"/>
              </w:rPr>
            </w:pPr>
          </w:p>
          <w:p w:rsidR="006C18E2" w:rsidRPr="006C18E2" w:rsidRDefault="006C18E2" w:rsidP="006C18E2">
            <w:pPr>
              <w:spacing w:before="1" w:line="264" w:lineRule="exact"/>
              <w:ind w:left="109"/>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Учителя-предметники</w:t>
            </w:r>
          </w:p>
        </w:tc>
      </w:tr>
    </w:tbl>
    <w:p w:rsidR="006C18E2" w:rsidRPr="006C18E2" w:rsidRDefault="006C18E2" w:rsidP="006C18E2">
      <w:pPr>
        <w:widowControl w:val="0"/>
        <w:autoSpaceDE w:val="0"/>
        <w:autoSpaceDN w:val="0"/>
        <w:spacing w:after="0" w:line="264" w:lineRule="exact"/>
        <w:rPr>
          <w:rFonts w:ascii="Times New Roman" w:eastAsia="Times New Roman" w:hAnsi="Times New Roman" w:cs="Times New Roman"/>
          <w:sz w:val="24"/>
        </w:rPr>
        <w:sectPr w:rsidR="006C18E2" w:rsidRPr="006C18E2">
          <w:pgSz w:w="16850" w:h="11910" w:orient="landscape"/>
          <w:pgMar w:top="840" w:right="460" w:bottom="280" w:left="440" w:header="720" w:footer="720" w:gutter="0"/>
          <w:cols w:space="720"/>
        </w:sect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
        <w:gridCol w:w="7234"/>
        <w:gridCol w:w="2268"/>
        <w:gridCol w:w="2268"/>
        <w:gridCol w:w="2691"/>
      </w:tblGrid>
      <w:tr w:rsidR="006C18E2" w:rsidRPr="006C18E2" w:rsidTr="00BE2036">
        <w:trPr>
          <w:trHeight w:val="275"/>
        </w:trPr>
        <w:tc>
          <w:tcPr>
            <w:tcW w:w="14991" w:type="dxa"/>
            <w:gridSpan w:val="5"/>
          </w:tcPr>
          <w:p w:rsidR="006C18E2" w:rsidRPr="006C18E2" w:rsidRDefault="006C18E2" w:rsidP="006C18E2">
            <w:pPr>
              <w:spacing w:line="256" w:lineRule="exact"/>
              <w:ind w:left="5712" w:right="5705"/>
              <w:jc w:val="center"/>
              <w:rPr>
                <w:rFonts w:ascii="Times New Roman" w:eastAsia="Times New Roman" w:hAnsi="Times New Roman" w:cs="Times New Roman"/>
                <w:b/>
                <w:sz w:val="24"/>
              </w:rPr>
            </w:pPr>
            <w:r w:rsidRPr="006C18E2">
              <w:rPr>
                <w:rFonts w:ascii="Times New Roman" w:eastAsia="Times New Roman" w:hAnsi="Times New Roman" w:cs="Times New Roman"/>
                <w:b/>
                <w:sz w:val="24"/>
              </w:rPr>
              <w:lastRenderedPageBreak/>
              <w:t>Работа с педагогами</w:t>
            </w:r>
          </w:p>
        </w:tc>
      </w:tr>
      <w:tr w:rsidR="006C18E2" w:rsidRPr="006C18E2" w:rsidTr="00BE2036">
        <w:trPr>
          <w:trHeight w:val="832"/>
        </w:trPr>
        <w:tc>
          <w:tcPr>
            <w:tcW w:w="530" w:type="dxa"/>
          </w:tcPr>
          <w:p w:rsidR="006C18E2" w:rsidRPr="006C18E2" w:rsidRDefault="006C18E2" w:rsidP="006C18E2">
            <w:pPr>
              <w:spacing w:line="270" w:lineRule="exact"/>
              <w:ind w:left="184"/>
              <w:rPr>
                <w:rFonts w:ascii="Times New Roman" w:eastAsia="Times New Roman" w:hAnsi="Times New Roman" w:cs="Times New Roman"/>
                <w:sz w:val="24"/>
              </w:rPr>
            </w:pPr>
            <w:r w:rsidRPr="006C18E2">
              <w:rPr>
                <w:rFonts w:ascii="Times New Roman" w:eastAsia="Times New Roman" w:hAnsi="Times New Roman" w:cs="Times New Roman"/>
                <w:sz w:val="24"/>
              </w:rPr>
              <w:t>1</w:t>
            </w:r>
          </w:p>
        </w:tc>
        <w:tc>
          <w:tcPr>
            <w:tcW w:w="7234" w:type="dxa"/>
          </w:tcPr>
          <w:p w:rsidR="006C18E2" w:rsidRPr="006C18E2" w:rsidRDefault="006C18E2" w:rsidP="006C18E2">
            <w:pPr>
              <w:spacing w:line="270" w:lineRule="exact"/>
              <w:ind w:left="115"/>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Методические рекомендации по внесению корректировок в</w:t>
            </w:r>
          </w:p>
          <w:p w:rsidR="006C18E2" w:rsidRPr="006C18E2" w:rsidRDefault="006C18E2" w:rsidP="006C18E2">
            <w:pPr>
              <w:spacing w:line="270" w:lineRule="atLeast"/>
              <w:ind w:left="110" w:right="441"/>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календарно-тематическое планирование учителей-предметников ОУ</w:t>
            </w:r>
          </w:p>
        </w:tc>
        <w:tc>
          <w:tcPr>
            <w:tcW w:w="2268" w:type="dxa"/>
          </w:tcPr>
          <w:p w:rsidR="006C18E2" w:rsidRPr="006C18E2" w:rsidRDefault="006C18E2" w:rsidP="006C18E2">
            <w:pPr>
              <w:spacing w:line="270" w:lineRule="exact"/>
              <w:ind w:left="672"/>
              <w:rPr>
                <w:rFonts w:ascii="Times New Roman" w:eastAsia="Times New Roman" w:hAnsi="Times New Roman" w:cs="Times New Roman"/>
                <w:sz w:val="24"/>
              </w:rPr>
            </w:pPr>
            <w:r w:rsidRPr="006C18E2">
              <w:rPr>
                <w:rFonts w:ascii="Times New Roman" w:eastAsia="Times New Roman" w:hAnsi="Times New Roman" w:cs="Times New Roman"/>
                <w:sz w:val="24"/>
              </w:rPr>
              <w:t>Сентябрь</w:t>
            </w:r>
          </w:p>
        </w:tc>
        <w:tc>
          <w:tcPr>
            <w:tcW w:w="2268" w:type="dxa"/>
          </w:tcPr>
          <w:p w:rsidR="006C18E2" w:rsidRPr="006C18E2" w:rsidRDefault="006C18E2" w:rsidP="006C18E2">
            <w:pPr>
              <w:ind w:left="457" w:right="317" w:firstLine="369"/>
              <w:rPr>
                <w:rFonts w:ascii="Times New Roman" w:eastAsia="Times New Roman" w:hAnsi="Times New Roman" w:cs="Times New Roman"/>
                <w:sz w:val="24"/>
              </w:rPr>
            </w:pPr>
            <w:r w:rsidRPr="006C18E2">
              <w:rPr>
                <w:rFonts w:ascii="Times New Roman" w:eastAsia="Times New Roman" w:hAnsi="Times New Roman" w:cs="Times New Roman"/>
                <w:sz w:val="24"/>
              </w:rPr>
              <w:t>Устные рекомендации</w:t>
            </w:r>
          </w:p>
        </w:tc>
        <w:tc>
          <w:tcPr>
            <w:tcW w:w="2691" w:type="dxa"/>
          </w:tcPr>
          <w:p w:rsidR="006C18E2" w:rsidRPr="006C18E2" w:rsidRDefault="006C18E2" w:rsidP="006C18E2">
            <w:pPr>
              <w:spacing w:line="270" w:lineRule="exact"/>
              <w:ind w:left="109"/>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Зам. директора по УР</w:t>
            </w:r>
          </w:p>
          <w:p w:rsidR="006C18E2" w:rsidRPr="006C18E2" w:rsidRDefault="006C18E2" w:rsidP="006C18E2">
            <w:pPr>
              <w:spacing w:before="2"/>
              <w:rPr>
                <w:rFonts w:ascii="Times New Roman" w:eastAsia="Times New Roman" w:hAnsi="Times New Roman" w:cs="Times New Roman"/>
                <w:b/>
                <w:sz w:val="24"/>
                <w:lang w:val="ru-RU"/>
              </w:rPr>
            </w:pPr>
          </w:p>
          <w:p w:rsidR="006C18E2" w:rsidRPr="006C18E2" w:rsidRDefault="006C18E2" w:rsidP="006C18E2">
            <w:pPr>
              <w:spacing w:line="264" w:lineRule="exact"/>
              <w:ind w:left="366"/>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Руководители ШМО</w:t>
            </w:r>
          </w:p>
        </w:tc>
      </w:tr>
      <w:tr w:rsidR="006C18E2" w:rsidRPr="006C18E2" w:rsidTr="00BE2036">
        <w:trPr>
          <w:trHeight w:val="832"/>
        </w:trPr>
        <w:tc>
          <w:tcPr>
            <w:tcW w:w="530" w:type="dxa"/>
          </w:tcPr>
          <w:p w:rsidR="006C18E2" w:rsidRPr="006C18E2" w:rsidRDefault="006C18E2" w:rsidP="006C18E2">
            <w:pPr>
              <w:spacing w:line="268" w:lineRule="exact"/>
              <w:ind w:left="184"/>
              <w:rPr>
                <w:rFonts w:ascii="Times New Roman" w:eastAsia="Times New Roman" w:hAnsi="Times New Roman" w:cs="Times New Roman"/>
                <w:sz w:val="24"/>
              </w:rPr>
            </w:pPr>
            <w:r w:rsidRPr="006C18E2">
              <w:rPr>
                <w:rFonts w:ascii="Times New Roman" w:eastAsia="Times New Roman" w:hAnsi="Times New Roman" w:cs="Times New Roman"/>
                <w:sz w:val="24"/>
              </w:rPr>
              <w:t>2.</w:t>
            </w:r>
          </w:p>
        </w:tc>
        <w:tc>
          <w:tcPr>
            <w:tcW w:w="7234" w:type="dxa"/>
          </w:tcPr>
          <w:p w:rsidR="006C18E2" w:rsidRPr="006C18E2" w:rsidRDefault="006C18E2" w:rsidP="006C18E2">
            <w:pPr>
              <w:spacing w:line="268" w:lineRule="exact"/>
              <w:ind w:left="11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Обсуждение на школьных семинарах по предметам вопроса:</w:t>
            </w:r>
          </w:p>
          <w:p w:rsidR="006C18E2" w:rsidRPr="006C18E2" w:rsidRDefault="006C18E2" w:rsidP="006C18E2">
            <w:pPr>
              <w:spacing w:line="270" w:lineRule="atLeast"/>
              <w:ind w:left="11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«Эффективные формы, методы, приемы по работе со слабоуспевающими обучающимися»</w:t>
            </w:r>
          </w:p>
        </w:tc>
        <w:tc>
          <w:tcPr>
            <w:tcW w:w="2268" w:type="dxa"/>
          </w:tcPr>
          <w:p w:rsidR="006C18E2" w:rsidRPr="006C18E2" w:rsidRDefault="006C18E2" w:rsidP="006C18E2">
            <w:pPr>
              <w:spacing w:line="268" w:lineRule="exact"/>
              <w:ind w:right="359"/>
              <w:jc w:val="right"/>
              <w:rPr>
                <w:rFonts w:ascii="Times New Roman" w:eastAsia="Times New Roman" w:hAnsi="Times New Roman" w:cs="Times New Roman"/>
                <w:sz w:val="24"/>
              </w:rPr>
            </w:pPr>
            <w:r w:rsidRPr="006C18E2">
              <w:rPr>
                <w:rFonts w:ascii="Times New Roman" w:eastAsia="Times New Roman" w:hAnsi="Times New Roman" w:cs="Times New Roman"/>
                <w:sz w:val="24"/>
              </w:rPr>
              <w:t>В течение года</w:t>
            </w:r>
          </w:p>
        </w:tc>
        <w:tc>
          <w:tcPr>
            <w:tcW w:w="2268" w:type="dxa"/>
          </w:tcPr>
          <w:p w:rsidR="006C18E2" w:rsidRPr="006C18E2" w:rsidRDefault="006C18E2" w:rsidP="006C18E2">
            <w:pPr>
              <w:spacing w:line="268" w:lineRule="exact"/>
              <w:ind w:left="171" w:right="157"/>
              <w:jc w:val="center"/>
              <w:rPr>
                <w:rFonts w:ascii="Times New Roman" w:eastAsia="Times New Roman" w:hAnsi="Times New Roman" w:cs="Times New Roman"/>
                <w:sz w:val="24"/>
              </w:rPr>
            </w:pPr>
            <w:r w:rsidRPr="006C18E2">
              <w:rPr>
                <w:rFonts w:ascii="Times New Roman" w:eastAsia="Times New Roman" w:hAnsi="Times New Roman" w:cs="Times New Roman"/>
                <w:sz w:val="24"/>
              </w:rPr>
              <w:t>Протоколы</w:t>
            </w:r>
          </w:p>
          <w:p w:rsidR="006C18E2" w:rsidRPr="006C18E2" w:rsidRDefault="006C18E2" w:rsidP="006C18E2">
            <w:pPr>
              <w:spacing w:before="4"/>
              <w:rPr>
                <w:rFonts w:ascii="Times New Roman" w:eastAsia="Times New Roman" w:hAnsi="Times New Roman" w:cs="Times New Roman"/>
                <w:b/>
                <w:sz w:val="24"/>
              </w:rPr>
            </w:pPr>
          </w:p>
          <w:p w:rsidR="006C18E2" w:rsidRPr="006C18E2" w:rsidRDefault="006C18E2" w:rsidP="006C18E2">
            <w:pPr>
              <w:spacing w:before="1" w:line="264" w:lineRule="exact"/>
              <w:ind w:left="171" w:right="161"/>
              <w:jc w:val="center"/>
              <w:rPr>
                <w:rFonts w:ascii="Times New Roman" w:eastAsia="Times New Roman" w:hAnsi="Times New Roman" w:cs="Times New Roman"/>
                <w:sz w:val="24"/>
              </w:rPr>
            </w:pPr>
            <w:r w:rsidRPr="006C18E2">
              <w:rPr>
                <w:rFonts w:ascii="Times New Roman" w:eastAsia="Times New Roman" w:hAnsi="Times New Roman" w:cs="Times New Roman"/>
                <w:sz w:val="24"/>
              </w:rPr>
              <w:t>ШМО</w:t>
            </w:r>
          </w:p>
        </w:tc>
        <w:tc>
          <w:tcPr>
            <w:tcW w:w="2691" w:type="dxa"/>
          </w:tcPr>
          <w:p w:rsidR="006C18E2" w:rsidRPr="006C18E2" w:rsidRDefault="006C18E2" w:rsidP="006C18E2">
            <w:pPr>
              <w:spacing w:line="268" w:lineRule="exact"/>
              <w:ind w:left="373"/>
              <w:rPr>
                <w:rFonts w:ascii="Times New Roman" w:eastAsia="Times New Roman" w:hAnsi="Times New Roman" w:cs="Times New Roman"/>
                <w:sz w:val="24"/>
              </w:rPr>
            </w:pPr>
            <w:r w:rsidRPr="006C18E2">
              <w:rPr>
                <w:rFonts w:ascii="Times New Roman" w:eastAsia="Times New Roman" w:hAnsi="Times New Roman" w:cs="Times New Roman"/>
                <w:sz w:val="24"/>
              </w:rPr>
              <w:t>Руководители ШМО</w:t>
            </w:r>
          </w:p>
        </w:tc>
      </w:tr>
      <w:tr w:rsidR="006C18E2" w:rsidRPr="006C18E2" w:rsidTr="00BE2036">
        <w:trPr>
          <w:trHeight w:val="1384"/>
        </w:trPr>
        <w:tc>
          <w:tcPr>
            <w:tcW w:w="530" w:type="dxa"/>
          </w:tcPr>
          <w:p w:rsidR="006C18E2" w:rsidRPr="006C18E2" w:rsidRDefault="006C18E2" w:rsidP="006C18E2">
            <w:pPr>
              <w:spacing w:line="268" w:lineRule="exact"/>
              <w:ind w:left="150"/>
              <w:rPr>
                <w:rFonts w:ascii="Times New Roman" w:eastAsia="Times New Roman" w:hAnsi="Times New Roman" w:cs="Times New Roman"/>
                <w:sz w:val="24"/>
              </w:rPr>
            </w:pPr>
            <w:r w:rsidRPr="006C18E2">
              <w:rPr>
                <w:rFonts w:ascii="Times New Roman" w:eastAsia="Times New Roman" w:hAnsi="Times New Roman" w:cs="Times New Roman"/>
                <w:sz w:val="24"/>
              </w:rPr>
              <w:t>3</w:t>
            </w:r>
          </w:p>
        </w:tc>
        <w:tc>
          <w:tcPr>
            <w:tcW w:w="7234" w:type="dxa"/>
          </w:tcPr>
          <w:p w:rsidR="006C18E2" w:rsidRPr="006C18E2" w:rsidRDefault="006C18E2" w:rsidP="006C18E2">
            <w:pPr>
              <w:ind w:left="110" w:right="730" w:hanging="5"/>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Консультации для педагогов: - планирование уроков с учетом подготовки к ГИА;</w:t>
            </w:r>
          </w:p>
          <w:p w:rsidR="006C18E2" w:rsidRPr="006C18E2" w:rsidRDefault="006C18E2" w:rsidP="00361807">
            <w:pPr>
              <w:numPr>
                <w:ilvl w:val="0"/>
                <w:numId w:val="1"/>
              </w:numPr>
              <w:tabs>
                <w:tab w:val="left" w:pos="305"/>
              </w:tabs>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оформление предметных уголков по подготовке к</w:t>
            </w:r>
            <w:r w:rsidRPr="006C18E2">
              <w:rPr>
                <w:rFonts w:ascii="Times New Roman" w:eastAsia="Times New Roman" w:hAnsi="Times New Roman" w:cs="Times New Roman"/>
                <w:spacing w:val="-3"/>
                <w:sz w:val="24"/>
                <w:lang w:val="ru-RU"/>
              </w:rPr>
              <w:t xml:space="preserve"> </w:t>
            </w:r>
            <w:r w:rsidRPr="006C18E2">
              <w:rPr>
                <w:rFonts w:ascii="Times New Roman" w:eastAsia="Times New Roman" w:hAnsi="Times New Roman" w:cs="Times New Roman"/>
                <w:sz w:val="24"/>
                <w:lang w:val="ru-RU"/>
              </w:rPr>
              <w:t>ГИА;</w:t>
            </w:r>
          </w:p>
          <w:p w:rsidR="006C18E2" w:rsidRPr="006C18E2" w:rsidRDefault="006C18E2" w:rsidP="00361807">
            <w:pPr>
              <w:numPr>
                <w:ilvl w:val="0"/>
                <w:numId w:val="1"/>
              </w:numPr>
              <w:tabs>
                <w:tab w:val="left" w:pos="250"/>
              </w:tabs>
              <w:ind w:left="249" w:hanging="139"/>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использование оборудования при подготовке к</w:t>
            </w:r>
            <w:r w:rsidRPr="006C18E2">
              <w:rPr>
                <w:rFonts w:ascii="Times New Roman" w:eastAsia="Times New Roman" w:hAnsi="Times New Roman" w:cs="Times New Roman"/>
                <w:spacing w:val="-8"/>
                <w:sz w:val="24"/>
                <w:lang w:val="ru-RU"/>
              </w:rPr>
              <w:t xml:space="preserve"> </w:t>
            </w:r>
            <w:r w:rsidRPr="006C18E2">
              <w:rPr>
                <w:rFonts w:ascii="Times New Roman" w:eastAsia="Times New Roman" w:hAnsi="Times New Roman" w:cs="Times New Roman"/>
                <w:sz w:val="24"/>
                <w:lang w:val="ru-RU"/>
              </w:rPr>
              <w:t>ГИА;</w:t>
            </w:r>
          </w:p>
          <w:p w:rsidR="006C18E2" w:rsidRPr="006C18E2" w:rsidRDefault="006C18E2" w:rsidP="00361807">
            <w:pPr>
              <w:numPr>
                <w:ilvl w:val="0"/>
                <w:numId w:val="1"/>
              </w:numPr>
              <w:tabs>
                <w:tab w:val="left" w:pos="250"/>
              </w:tabs>
              <w:spacing w:line="269" w:lineRule="exact"/>
              <w:ind w:left="249" w:hanging="139"/>
              <w:rPr>
                <w:rFonts w:ascii="Times New Roman" w:eastAsia="Times New Roman" w:hAnsi="Times New Roman" w:cs="Times New Roman"/>
                <w:sz w:val="24"/>
              </w:rPr>
            </w:pPr>
            <w:r w:rsidRPr="006C18E2">
              <w:rPr>
                <w:rFonts w:ascii="Times New Roman" w:eastAsia="Times New Roman" w:hAnsi="Times New Roman" w:cs="Times New Roman"/>
                <w:sz w:val="24"/>
              </w:rPr>
              <w:t>проблемные вопросы учебного</w:t>
            </w:r>
            <w:r w:rsidRPr="006C18E2">
              <w:rPr>
                <w:rFonts w:ascii="Times New Roman" w:eastAsia="Times New Roman" w:hAnsi="Times New Roman" w:cs="Times New Roman"/>
                <w:spacing w:val="-2"/>
                <w:sz w:val="24"/>
              </w:rPr>
              <w:t xml:space="preserve"> </w:t>
            </w:r>
            <w:r w:rsidRPr="006C18E2">
              <w:rPr>
                <w:rFonts w:ascii="Times New Roman" w:eastAsia="Times New Roman" w:hAnsi="Times New Roman" w:cs="Times New Roman"/>
                <w:sz w:val="24"/>
              </w:rPr>
              <w:t>предмета</w:t>
            </w:r>
          </w:p>
        </w:tc>
        <w:tc>
          <w:tcPr>
            <w:tcW w:w="2268" w:type="dxa"/>
          </w:tcPr>
          <w:p w:rsidR="006C18E2" w:rsidRPr="006C18E2" w:rsidRDefault="006C18E2" w:rsidP="006C18E2">
            <w:pPr>
              <w:spacing w:line="268" w:lineRule="exact"/>
              <w:ind w:left="108"/>
              <w:rPr>
                <w:rFonts w:ascii="Times New Roman" w:eastAsia="Times New Roman" w:hAnsi="Times New Roman" w:cs="Times New Roman"/>
                <w:sz w:val="24"/>
              </w:rPr>
            </w:pPr>
            <w:r w:rsidRPr="006C18E2">
              <w:rPr>
                <w:rFonts w:ascii="Times New Roman" w:eastAsia="Times New Roman" w:hAnsi="Times New Roman" w:cs="Times New Roman"/>
                <w:sz w:val="24"/>
              </w:rPr>
              <w:t>В течение</w:t>
            </w:r>
          </w:p>
          <w:p w:rsidR="006C18E2" w:rsidRPr="006C18E2" w:rsidRDefault="006C18E2" w:rsidP="006C18E2">
            <w:pPr>
              <w:spacing w:before="5"/>
              <w:rPr>
                <w:rFonts w:ascii="Times New Roman" w:eastAsia="Times New Roman" w:hAnsi="Times New Roman" w:cs="Times New Roman"/>
                <w:b/>
                <w:sz w:val="24"/>
              </w:rPr>
            </w:pPr>
          </w:p>
          <w:p w:rsidR="006C18E2" w:rsidRPr="006C18E2" w:rsidRDefault="006C18E2" w:rsidP="006C18E2">
            <w:pPr>
              <w:ind w:left="401"/>
              <w:rPr>
                <w:rFonts w:ascii="Times New Roman" w:eastAsia="Times New Roman" w:hAnsi="Times New Roman" w:cs="Times New Roman"/>
                <w:sz w:val="24"/>
              </w:rPr>
            </w:pPr>
            <w:r w:rsidRPr="006C18E2">
              <w:rPr>
                <w:rFonts w:ascii="Times New Roman" w:eastAsia="Times New Roman" w:hAnsi="Times New Roman" w:cs="Times New Roman"/>
                <w:sz w:val="24"/>
              </w:rPr>
              <w:t>учебного года</w:t>
            </w:r>
          </w:p>
        </w:tc>
        <w:tc>
          <w:tcPr>
            <w:tcW w:w="2268" w:type="dxa"/>
          </w:tcPr>
          <w:p w:rsidR="006C18E2" w:rsidRPr="006C18E2" w:rsidRDefault="006C18E2" w:rsidP="006C18E2">
            <w:pPr>
              <w:ind w:left="156" w:right="163"/>
              <w:jc w:val="center"/>
              <w:rPr>
                <w:rFonts w:ascii="Times New Roman" w:eastAsia="Times New Roman" w:hAnsi="Times New Roman" w:cs="Times New Roman"/>
                <w:sz w:val="24"/>
              </w:rPr>
            </w:pPr>
            <w:r w:rsidRPr="006C18E2">
              <w:rPr>
                <w:rFonts w:ascii="Times New Roman" w:eastAsia="Times New Roman" w:hAnsi="Times New Roman" w:cs="Times New Roman"/>
                <w:sz w:val="24"/>
              </w:rPr>
              <w:t>Устные рекомендации</w:t>
            </w:r>
          </w:p>
          <w:p w:rsidR="006C18E2" w:rsidRPr="006C18E2" w:rsidRDefault="006C18E2" w:rsidP="006C18E2">
            <w:pPr>
              <w:spacing w:before="8"/>
              <w:rPr>
                <w:rFonts w:ascii="Times New Roman" w:eastAsia="Times New Roman" w:hAnsi="Times New Roman" w:cs="Times New Roman"/>
                <w:b/>
                <w:sz w:val="23"/>
              </w:rPr>
            </w:pPr>
          </w:p>
          <w:p w:rsidR="006C18E2" w:rsidRPr="006C18E2" w:rsidRDefault="006C18E2" w:rsidP="006C18E2">
            <w:pPr>
              <w:spacing w:line="270" w:lineRule="atLeast"/>
              <w:ind w:left="156" w:right="163"/>
              <w:jc w:val="center"/>
              <w:rPr>
                <w:rFonts w:ascii="Times New Roman" w:eastAsia="Times New Roman" w:hAnsi="Times New Roman" w:cs="Times New Roman"/>
                <w:sz w:val="24"/>
              </w:rPr>
            </w:pPr>
            <w:r w:rsidRPr="006C18E2">
              <w:rPr>
                <w:rFonts w:ascii="Times New Roman" w:eastAsia="Times New Roman" w:hAnsi="Times New Roman" w:cs="Times New Roman"/>
                <w:sz w:val="24"/>
              </w:rPr>
              <w:t>оформление уголков</w:t>
            </w:r>
          </w:p>
        </w:tc>
        <w:tc>
          <w:tcPr>
            <w:tcW w:w="2691" w:type="dxa"/>
          </w:tcPr>
          <w:p w:rsidR="006C18E2" w:rsidRPr="006C18E2" w:rsidRDefault="006C18E2" w:rsidP="006C18E2">
            <w:pPr>
              <w:spacing w:line="268" w:lineRule="exact"/>
              <w:ind w:left="366"/>
              <w:rPr>
                <w:rFonts w:ascii="Times New Roman" w:eastAsia="Times New Roman" w:hAnsi="Times New Roman" w:cs="Times New Roman"/>
                <w:sz w:val="24"/>
              </w:rPr>
            </w:pPr>
            <w:r w:rsidRPr="006C18E2">
              <w:rPr>
                <w:rFonts w:ascii="Times New Roman" w:eastAsia="Times New Roman" w:hAnsi="Times New Roman" w:cs="Times New Roman"/>
                <w:sz w:val="24"/>
              </w:rPr>
              <w:t>Классные руководители</w:t>
            </w:r>
          </w:p>
        </w:tc>
      </w:tr>
      <w:tr w:rsidR="006C18E2" w:rsidRPr="006C18E2" w:rsidTr="00BE2036">
        <w:trPr>
          <w:trHeight w:val="827"/>
        </w:trPr>
        <w:tc>
          <w:tcPr>
            <w:tcW w:w="530" w:type="dxa"/>
          </w:tcPr>
          <w:p w:rsidR="006C18E2" w:rsidRPr="006C18E2" w:rsidRDefault="006C18E2" w:rsidP="006C18E2">
            <w:pPr>
              <w:spacing w:line="268"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4</w:t>
            </w:r>
          </w:p>
        </w:tc>
        <w:tc>
          <w:tcPr>
            <w:tcW w:w="7234" w:type="dxa"/>
          </w:tcPr>
          <w:p w:rsidR="006C18E2" w:rsidRPr="006C18E2" w:rsidRDefault="006C18E2" w:rsidP="006C18E2">
            <w:pPr>
              <w:ind w:left="11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Осуществление контроля за успеваемостью обучающихся, связь с учителями – предметниками и родителями через дневник, ЭЖ и</w:t>
            </w:r>
          </w:p>
          <w:p w:rsidR="006C18E2" w:rsidRPr="006C18E2" w:rsidRDefault="006C18E2" w:rsidP="006C18E2">
            <w:pPr>
              <w:spacing w:line="264" w:lineRule="exact"/>
              <w:ind w:left="110"/>
              <w:rPr>
                <w:rFonts w:ascii="Times New Roman" w:eastAsia="Times New Roman" w:hAnsi="Times New Roman" w:cs="Times New Roman"/>
                <w:sz w:val="24"/>
              </w:rPr>
            </w:pPr>
            <w:r w:rsidRPr="006C18E2">
              <w:rPr>
                <w:rFonts w:ascii="Times New Roman" w:eastAsia="Times New Roman" w:hAnsi="Times New Roman" w:cs="Times New Roman"/>
                <w:sz w:val="24"/>
              </w:rPr>
              <w:t>индивидуальные беседы</w:t>
            </w:r>
          </w:p>
        </w:tc>
        <w:tc>
          <w:tcPr>
            <w:tcW w:w="2268" w:type="dxa"/>
          </w:tcPr>
          <w:p w:rsidR="006C18E2" w:rsidRPr="006C18E2" w:rsidRDefault="006C18E2" w:rsidP="006C18E2">
            <w:pPr>
              <w:spacing w:line="268" w:lineRule="exact"/>
              <w:ind w:left="108"/>
              <w:rPr>
                <w:rFonts w:ascii="Times New Roman" w:eastAsia="Times New Roman" w:hAnsi="Times New Roman" w:cs="Times New Roman"/>
                <w:sz w:val="24"/>
              </w:rPr>
            </w:pPr>
            <w:r w:rsidRPr="006C18E2">
              <w:rPr>
                <w:rFonts w:ascii="Times New Roman" w:eastAsia="Times New Roman" w:hAnsi="Times New Roman" w:cs="Times New Roman"/>
                <w:sz w:val="24"/>
              </w:rPr>
              <w:t>В течение года</w:t>
            </w:r>
          </w:p>
        </w:tc>
        <w:tc>
          <w:tcPr>
            <w:tcW w:w="2268" w:type="dxa"/>
          </w:tcPr>
          <w:p w:rsidR="006C18E2" w:rsidRPr="006C18E2" w:rsidRDefault="006C18E2" w:rsidP="006C18E2">
            <w:pPr>
              <w:ind w:left="109" w:right="331"/>
              <w:rPr>
                <w:rFonts w:ascii="Times New Roman" w:eastAsia="Times New Roman" w:hAnsi="Times New Roman" w:cs="Times New Roman"/>
                <w:sz w:val="24"/>
              </w:rPr>
            </w:pPr>
            <w:r w:rsidRPr="006C18E2">
              <w:rPr>
                <w:rFonts w:ascii="Times New Roman" w:eastAsia="Times New Roman" w:hAnsi="Times New Roman" w:cs="Times New Roman"/>
                <w:sz w:val="24"/>
              </w:rPr>
              <w:t>Отчеты классных руководителей</w:t>
            </w:r>
          </w:p>
        </w:tc>
        <w:tc>
          <w:tcPr>
            <w:tcW w:w="2691" w:type="dxa"/>
          </w:tcPr>
          <w:p w:rsidR="006C18E2" w:rsidRPr="006C18E2" w:rsidRDefault="006C18E2" w:rsidP="006C18E2">
            <w:pPr>
              <w:spacing w:line="268" w:lineRule="exact"/>
              <w:ind w:left="109"/>
              <w:rPr>
                <w:rFonts w:ascii="Times New Roman" w:eastAsia="Times New Roman" w:hAnsi="Times New Roman" w:cs="Times New Roman"/>
                <w:sz w:val="24"/>
              </w:rPr>
            </w:pPr>
            <w:r w:rsidRPr="006C18E2">
              <w:rPr>
                <w:rFonts w:ascii="Times New Roman" w:eastAsia="Times New Roman" w:hAnsi="Times New Roman" w:cs="Times New Roman"/>
                <w:sz w:val="24"/>
              </w:rPr>
              <w:t>Классные руководители</w:t>
            </w:r>
          </w:p>
        </w:tc>
      </w:tr>
      <w:tr w:rsidR="006C18E2" w:rsidRPr="006C18E2" w:rsidTr="00BE2036">
        <w:trPr>
          <w:trHeight w:val="275"/>
        </w:trPr>
        <w:tc>
          <w:tcPr>
            <w:tcW w:w="14991" w:type="dxa"/>
            <w:gridSpan w:val="5"/>
          </w:tcPr>
          <w:p w:rsidR="006C18E2" w:rsidRPr="006C18E2" w:rsidRDefault="006C18E2" w:rsidP="006C18E2">
            <w:pPr>
              <w:spacing w:line="256" w:lineRule="exact"/>
              <w:ind w:left="5712" w:right="5705"/>
              <w:jc w:val="center"/>
              <w:rPr>
                <w:rFonts w:ascii="Times New Roman" w:eastAsia="Times New Roman" w:hAnsi="Times New Roman" w:cs="Times New Roman"/>
                <w:b/>
                <w:sz w:val="24"/>
              </w:rPr>
            </w:pPr>
            <w:r w:rsidRPr="006C18E2">
              <w:rPr>
                <w:rFonts w:ascii="Times New Roman" w:eastAsia="Times New Roman" w:hAnsi="Times New Roman" w:cs="Times New Roman"/>
                <w:b/>
                <w:sz w:val="24"/>
              </w:rPr>
              <w:t>Работа с обучающимися</w:t>
            </w:r>
          </w:p>
        </w:tc>
      </w:tr>
      <w:tr w:rsidR="006C18E2" w:rsidRPr="006C18E2" w:rsidTr="00BE2036">
        <w:trPr>
          <w:trHeight w:val="828"/>
        </w:trPr>
        <w:tc>
          <w:tcPr>
            <w:tcW w:w="530" w:type="dxa"/>
          </w:tcPr>
          <w:p w:rsidR="006C18E2" w:rsidRPr="006C18E2" w:rsidRDefault="006C18E2" w:rsidP="006C18E2">
            <w:pPr>
              <w:spacing w:line="268" w:lineRule="exact"/>
              <w:ind w:left="119"/>
              <w:rPr>
                <w:rFonts w:ascii="Times New Roman" w:eastAsia="Times New Roman" w:hAnsi="Times New Roman" w:cs="Times New Roman"/>
                <w:sz w:val="24"/>
              </w:rPr>
            </w:pPr>
            <w:r w:rsidRPr="006C18E2">
              <w:rPr>
                <w:rFonts w:ascii="Times New Roman" w:eastAsia="Times New Roman" w:hAnsi="Times New Roman" w:cs="Times New Roman"/>
                <w:sz w:val="24"/>
              </w:rPr>
              <w:t>1</w:t>
            </w:r>
          </w:p>
        </w:tc>
        <w:tc>
          <w:tcPr>
            <w:tcW w:w="7234" w:type="dxa"/>
          </w:tcPr>
          <w:p w:rsidR="006C18E2" w:rsidRPr="006C18E2" w:rsidRDefault="006C18E2" w:rsidP="006C18E2">
            <w:pPr>
              <w:ind w:left="110" w:hanging="5"/>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Диагностика слабоуспевающего учащегося (отслеживание достижений обучающихся и выявление пробелов в знаниях</w:t>
            </w:r>
          </w:p>
          <w:p w:rsidR="006C18E2" w:rsidRPr="006C18E2" w:rsidRDefault="006C18E2" w:rsidP="006C18E2">
            <w:pPr>
              <w:spacing w:line="264" w:lineRule="exact"/>
              <w:ind w:left="110"/>
              <w:rPr>
                <w:rFonts w:ascii="Times New Roman" w:eastAsia="Times New Roman" w:hAnsi="Times New Roman" w:cs="Times New Roman"/>
                <w:sz w:val="24"/>
              </w:rPr>
            </w:pPr>
            <w:r w:rsidRPr="006C18E2">
              <w:rPr>
                <w:rFonts w:ascii="Times New Roman" w:eastAsia="Times New Roman" w:hAnsi="Times New Roman" w:cs="Times New Roman"/>
                <w:sz w:val="24"/>
              </w:rPr>
              <w:t>обучающихся)</w:t>
            </w:r>
          </w:p>
        </w:tc>
        <w:tc>
          <w:tcPr>
            <w:tcW w:w="2268" w:type="dxa"/>
          </w:tcPr>
          <w:p w:rsidR="006C18E2" w:rsidRPr="006C18E2" w:rsidRDefault="006C18E2" w:rsidP="006C18E2">
            <w:pPr>
              <w:spacing w:line="268" w:lineRule="exact"/>
              <w:ind w:right="364"/>
              <w:jc w:val="right"/>
              <w:rPr>
                <w:rFonts w:ascii="Times New Roman" w:eastAsia="Times New Roman" w:hAnsi="Times New Roman" w:cs="Times New Roman"/>
                <w:sz w:val="24"/>
              </w:rPr>
            </w:pPr>
            <w:r w:rsidRPr="006C18E2">
              <w:rPr>
                <w:rFonts w:ascii="Times New Roman" w:eastAsia="Times New Roman" w:hAnsi="Times New Roman" w:cs="Times New Roman"/>
                <w:sz w:val="24"/>
              </w:rPr>
              <w:t>В течение года</w:t>
            </w:r>
          </w:p>
        </w:tc>
        <w:tc>
          <w:tcPr>
            <w:tcW w:w="2268" w:type="dxa"/>
          </w:tcPr>
          <w:p w:rsidR="006C18E2" w:rsidRPr="006C18E2" w:rsidRDefault="006C18E2" w:rsidP="006C18E2">
            <w:pPr>
              <w:ind w:left="438" w:right="355" w:hanging="65"/>
              <w:rPr>
                <w:rFonts w:ascii="Times New Roman" w:eastAsia="Times New Roman" w:hAnsi="Times New Roman" w:cs="Times New Roman"/>
                <w:sz w:val="24"/>
              </w:rPr>
            </w:pPr>
            <w:r w:rsidRPr="006C18E2">
              <w:rPr>
                <w:rFonts w:ascii="Times New Roman" w:eastAsia="Times New Roman" w:hAnsi="Times New Roman" w:cs="Times New Roman"/>
                <w:sz w:val="24"/>
              </w:rPr>
              <w:t>Корректировка плана работы</w:t>
            </w:r>
          </w:p>
        </w:tc>
        <w:tc>
          <w:tcPr>
            <w:tcW w:w="2691" w:type="dxa"/>
          </w:tcPr>
          <w:p w:rsidR="006C18E2" w:rsidRPr="006C18E2" w:rsidRDefault="006C18E2" w:rsidP="006C18E2">
            <w:pPr>
              <w:ind w:left="661" w:right="657" w:firstLine="201"/>
              <w:rPr>
                <w:rFonts w:ascii="Times New Roman" w:eastAsia="Times New Roman" w:hAnsi="Times New Roman" w:cs="Times New Roman"/>
                <w:sz w:val="24"/>
              </w:rPr>
            </w:pPr>
            <w:r w:rsidRPr="006C18E2">
              <w:rPr>
                <w:rFonts w:ascii="Times New Roman" w:eastAsia="Times New Roman" w:hAnsi="Times New Roman" w:cs="Times New Roman"/>
                <w:sz w:val="24"/>
              </w:rPr>
              <w:t>Учителя- предметники</w:t>
            </w:r>
          </w:p>
        </w:tc>
      </w:tr>
      <w:tr w:rsidR="006C18E2" w:rsidRPr="006C18E2" w:rsidTr="00BE2036">
        <w:trPr>
          <w:trHeight w:val="1103"/>
        </w:trPr>
        <w:tc>
          <w:tcPr>
            <w:tcW w:w="530" w:type="dxa"/>
          </w:tcPr>
          <w:p w:rsidR="006C18E2" w:rsidRPr="006C18E2" w:rsidRDefault="006C18E2" w:rsidP="006C18E2">
            <w:pPr>
              <w:spacing w:line="268" w:lineRule="exact"/>
              <w:ind w:left="119"/>
              <w:rPr>
                <w:rFonts w:ascii="Times New Roman" w:eastAsia="Times New Roman" w:hAnsi="Times New Roman" w:cs="Times New Roman"/>
                <w:sz w:val="24"/>
              </w:rPr>
            </w:pPr>
            <w:r w:rsidRPr="006C18E2">
              <w:rPr>
                <w:rFonts w:ascii="Times New Roman" w:eastAsia="Times New Roman" w:hAnsi="Times New Roman" w:cs="Times New Roman"/>
                <w:sz w:val="24"/>
              </w:rPr>
              <w:t>2</w:t>
            </w:r>
          </w:p>
        </w:tc>
        <w:tc>
          <w:tcPr>
            <w:tcW w:w="7234" w:type="dxa"/>
          </w:tcPr>
          <w:p w:rsidR="006C18E2" w:rsidRPr="006C18E2" w:rsidRDefault="006C18E2" w:rsidP="006C18E2">
            <w:pPr>
              <w:ind w:left="110" w:right="811" w:hanging="5"/>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Отработка неусвоенных тем на уроках, дополнительных занятиях, индивидуальных консультациях</w:t>
            </w:r>
          </w:p>
        </w:tc>
        <w:tc>
          <w:tcPr>
            <w:tcW w:w="2268" w:type="dxa"/>
          </w:tcPr>
          <w:p w:rsidR="006C18E2" w:rsidRPr="006C18E2" w:rsidRDefault="006C18E2" w:rsidP="006C18E2">
            <w:pPr>
              <w:spacing w:line="268" w:lineRule="exact"/>
              <w:ind w:right="364"/>
              <w:jc w:val="right"/>
              <w:rPr>
                <w:rFonts w:ascii="Times New Roman" w:eastAsia="Times New Roman" w:hAnsi="Times New Roman" w:cs="Times New Roman"/>
                <w:sz w:val="24"/>
              </w:rPr>
            </w:pPr>
            <w:r w:rsidRPr="006C18E2">
              <w:rPr>
                <w:rFonts w:ascii="Times New Roman" w:eastAsia="Times New Roman" w:hAnsi="Times New Roman" w:cs="Times New Roman"/>
                <w:sz w:val="24"/>
              </w:rPr>
              <w:t>В течение года</w:t>
            </w:r>
          </w:p>
        </w:tc>
        <w:tc>
          <w:tcPr>
            <w:tcW w:w="2268" w:type="dxa"/>
          </w:tcPr>
          <w:p w:rsidR="006C18E2" w:rsidRPr="006C18E2" w:rsidRDefault="006C18E2" w:rsidP="006C18E2">
            <w:pPr>
              <w:ind w:left="421" w:right="419" w:firstLine="1"/>
              <w:jc w:val="center"/>
              <w:rPr>
                <w:rFonts w:ascii="Times New Roman" w:eastAsia="Times New Roman" w:hAnsi="Times New Roman" w:cs="Times New Roman"/>
                <w:sz w:val="24"/>
              </w:rPr>
            </w:pPr>
            <w:r w:rsidRPr="006C18E2">
              <w:rPr>
                <w:rFonts w:ascii="Times New Roman" w:eastAsia="Times New Roman" w:hAnsi="Times New Roman" w:cs="Times New Roman"/>
                <w:sz w:val="24"/>
              </w:rPr>
              <w:t>график консультаций</w:t>
            </w:r>
          </w:p>
          <w:p w:rsidR="006C18E2" w:rsidRPr="006C18E2" w:rsidRDefault="006C18E2" w:rsidP="006C18E2">
            <w:pPr>
              <w:spacing w:line="270" w:lineRule="atLeast"/>
              <w:ind w:left="166" w:right="163"/>
              <w:jc w:val="center"/>
              <w:rPr>
                <w:rFonts w:ascii="Times New Roman" w:eastAsia="Times New Roman" w:hAnsi="Times New Roman" w:cs="Times New Roman"/>
                <w:sz w:val="24"/>
              </w:rPr>
            </w:pPr>
            <w:r w:rsidRPr="006C18E2">
              <w:rPr>
                <w:rFonts w:ascii="Times New Roman" w:eastAsia="Times New Roman" w:hAnsi="Times New Roman" w:cs="Times New Roman"/>
                <w:sz w:val="24"/>
              </w:rPr>
              <w:t>дополнительных занятий</w:t>
            </w:r>
          </w:p>
        </w:tc>
        <w:tc>
          <w:tcPr>
            <w:tcW w:w="2691" w:type="dxa"/>
          </w:tcPr>
          <w:p w:rsidR="006C18E2" w:rsidRPr="006C18E2" w:rsidRDefault="006C18E2" w:rsidP="006C18E2">
            <w:pPr>
              <w:ind w:left="661" w:right="657" w:firstLine="201"/>
              <w:rPr>
                <w:rFonts w:ascii="Times New Roman" w:eastAsia="Times New Roman" w:hAnsi="Times New Roman" w:cs="Times New Roman"/>
                <w:sz w:val="24"/>
              </w:rPr>
            </w:pPr>
            <w:r w:rsidRPr="006C18E2">
              <w:rPr>
                <w:rFonts w:ascii="Times New Roman" w:eastAsia="Times New Roman" w:hAnsi="Times New Roman" w:cs="Times New Roman"/>
                <w:sz w:val="24"/>
              </w:rPr>
              <w:t>Учителя- предметники</w:t>
            </w:r>
          </w:p>
        </w:tc>
      </w:tr>
      <w:tr w:rsidR="006C18E2" w:rsidRPr="006C18E2" w:rsidTr="00BE2036">
        <w:trPr>
          <w:trHeight w:val="554"/>
        </w:trPr>
        <w:tc>
          <w:tcPr>
            <w:tcW w:w="530" w:type="dxa"/>
          </w:tcPr>
          <w:p w:rsidR="006C18E2" w:rsidRPr="006C18E2" w:rsidRDefault="006C18E2" w:rsidP="006C18E2">
            <w:pPr>
              <w:spacing w:line="270"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3</w:t>
            </w:r>
          </w:p>
        </w:tc>
        <w:tc>
          <w:tcPr>
            <w:tcW w:w="7234" w:type="dxa"/>
          </w:tcPr>
          <w:p w:rsidR="006C18E2" w:rsidRPr="006C18E2" w:rsidRDefault="006C18E2" w:rsidP="006C18E2">
            <w:pPr>
              <w:spacing w:line="270" w:lineRule="exact"/>
              <w:ind w:left="11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Предоставление информации об учащихся, не посещающих</w:t>
            </w:r>
          </w:p>
          <w:p w:rsidR="006C18E2" w:rsidRPr="006C18E2" w:rsidRDefault="006C18E2" w:rsidP="006C18E2">
            <w:pPr>
              <w:spacing w:line="264" w:lineRule="exact"/>
              <w:ind w:left="110"/>
              <w:rPr>
                <w:rFonts w:ascii="Times New Roman" w:eastAsia="Times New Roman" w:hAnsi="Times New Roman" w:cs="Times New Roman"/>
                <w:sz w:val="24"/>
              </w:rPr>
            </w:pPr>
            <w:r w:rsidRPr="006C18E2">
              <w:rPr>
                <w:rFonts w:ascii="Times New Roman" w:eastAsia="Times New Roman" w:hAnsi="Times New Roman" w:cs="Times New Roman"/>
                <w:sz w:val="24"/>
              </w:rPr>
              <w:t>консультации по предметам</w:t>
            </w:r>
          </w:p>
        </w:tc>
        <w:tc>
          <w:tcPr>
            <w:tcW w:w="2268" w:type="dxa"/>
          </w:tcPr>
          <w:p w:rsidR="006C18E2" w:rsidRPr="006C18E2" w:rsidRDefault="006C18E2" w:rsidP="006C18E2">
            <w:pPr>
              <w:spacing w:line="270" w:lineRule="exact"/>
              <w:ind w:left="108"/>
              <w:rPr>
                <w:rFonts w:ascii="Times New Roman" w:eastAsia="Times New Roman" w:hAnsi="Times New Roman" w:cs="Times New Roman"/>
                <w:sz w:val="24"/>
              </w:rPr>
            </w:pPr>
            <w:r w:rsidRPr="006C18E2">
              <w:rPr>
                <w:rFonts w:ascii="Times New Roman" w:eastAsia="Times New Roman" w:hAnsi="Times New Roman" w:cs="Times New Roman"/>
                <w:sz w:val="24"/>
              </w:rPr>
              <w:t>В течение года</w:t>
            </w:r>
          </w:p>
        </w:tc>
        <w:tc>
          <w:tcPr>
            <w:tcW w:w="2268" w:type="dxa"/>
          </w:tcPr>
          <w:p w:rsidR="006C18E2" w:rsidRPr="006C18E2" w:rsidRDefault="006C18E2" w:rsidP="006C18E2">
            <w:pPr>
              <w:spacing w:line="270" w:lineRule="exact"/>
              <w:ind w:left="109"/>
              <w:rPr>
                <w:rFonts w:ascii="Times New Roman" w:eastAsia="Times New Roman" w:hAnsi="Times New Roman" w:cs="Times New Roman"/>
                <w:sz w:val="24"/>
              </w:rPr>
            </w:pPr>
            <w:r w:rsidRPr="006C18E2">
              <w:rPr>
                <w:rFonts w:ascii="Times New Roman" w:eastAsia="Times New Roman" w:hAnsi="Times New Roman" w:cs="Times New Roman"/>
                <w:sz w:val="24"/>
              </w:rPr>
              <w:t>Отчет о</w:t>
            </w:r>
          </w:p>
          <w:p w:rsidR="006C18E2" w:rsidRPr="006C18E2" w:rsidRDefault="006C18E2" w:rsidP="006C18E2">
            <w:pPr>
              <w:spacing w:line="264" w:lineRule="exact"/>
              <w:ind w:left="109"/>
              <w:rPr>
                <w:rFonts w:ascii="Times New Roman" w:eastAsia="Times New Roman" w:hAnsi="Times New Roman" w:cs="Times New Roman"/>
                <w:sz w:val="24"/>
              </w:rPr>
            </w:pPr>
            <w:r w:rsidRPr="006C18E2">
              <w:rPr>
                <w:rFonts w:ascii="Times New Roman" w:eastAsia="Times New Roman" w:hAnsi="Times New Roman" w:cs="Times New Roman"/>
                <w:sz w:val="24"/>
              </w:rPr>
              <w:t>посещаемости</w:t>
            </w:r>
          </w:p>
        </w:tc>
        <w:tc>
          <w:tcPr>
            <w:tcW w:w="2691" w:type="dxa"/>
          </w:tcPr>
          <w:p w:rsidR="006C18E2" w:rsidRPr="006C18E2" w:rsidRDefault="006C18E2" w:rsidP="006C18E2">
            <w:pPr>
              <w:spacing w:line="270" w:lineRule="exact"/>
              <w:ind w:left="109"/>
              <w:rPr>
                <w:rFonts w:ascii="Times New Roman" w:eastAsia="Times New Roman" w:hAnsi="Times New Roman" w:cs="Times New Roman"/>
                <w:sz w:val="24"/>
              </w:rPr>
            </w:pPr>
            <w:r w:rsidRPr="006C18E2">
              <w:rPr>
                <w:rFonts w:ascii="Times New Roman" w:eastAsia="Times New Roman" w:hAnsi="Times New Roman" w:cs="Times New Roman"/>
                <w:sz w:val="24"/>
              </w:rPr>
              <w:t>Учителя-предметники</w:t>
            </w:r>
          </w:p>
        </w:tc>
      </w:tr>
      <w:tr w:rsidR="006C18E2" w:rsidRPr="006C18E2" w:rsidTr="00BE2036">
        <w:trPr>
          <w:trHeight w:val="551"/>
        </w:trPr>
        <w:tc>
          <w:tcPr>
            <w:tcW w:w="530" w:type="dxa"/>
          </w:tcPr>
          <w:p w:rsidR="006C18E2" w:rsidRPr="006C18E2" w:rsidRDefault="006C18E2" w:rsidP="006C18E2">
            <w:pPr>
              <w:spacing w:line="268"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4</w:t>
            </w:r>
          </w:p>
        </w:tc>
        <w:tc>
          <w:tcPr>
            <w:tcW w:w="7234" w:type="dxa"/>
          </w:tcPr>
          <w:p w:rsidR="006C18E2" w:rsidRPr="006C18E2" w:rsidRDefault="006C18E2" w:rsidP="006C18E2">
            <w:pPr>
              <w:spacing w:line="268" w:lineRule="exact"/>
              <w:ind w:left="11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Беседы с обучающимися, имеющими неудовлетворительные</w:t>
            </w:r>
          </w:p>
          <w:p w:rsidR="006C18E2" w:rsidRPr="006C18E2" w:rsidRDefault="006C18E2" w:rsidP="006C18E2">
            <w:pPr>
              <w:spacing w:line="264" w:lineRule="exact"/>
              <w:ind w:left="11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отметки по итогам четверти</w:t>
            </w:r>
          </w:p>
        </w:tc>
        <w:tc>
          <w:tcPr>
            <w:tcW w:w="2268" w:type="dxa"/>
          </w:tcPr>
          <w:p w:rsidR="006C18E2" w:rsidRPr="006C18E2" w:rsidRDefault="006C18E2" w:rsidP="006C18E2">
            <w:pPr>
              <w:spacing w:line="268" w:lineRule="exact"/>
              <w:ind w:left="108"/>
              <w:rPr>
                <w:rFonts w:ascii="Times New Roman" w:eastAsia="Times New Roman" w:hAnsi="Times New Roman" w:cs="Times New Roman"/>
                <w:sz w:val="24"/>
              </w:rPr>
            </w:pPr>
            <w:r w:rsidRPr="006C18E2">
              <w:rPr>
                <w:rFonts w:ascii="Times New Roman" w:eastAsia="Times New Roman" w:hAnsi="Times New Roman" w:cs="Times New Roman"/>
                <w:sz w:val="24"/>
              </w:rPr>
              <w:t>В течение года</w:t>
            </w:r>
          </w:p>
        </w:tc>
        <w:tc>
          <w:tcPr>
            <w:tcW w:w="2268" w:type="dxa"/>
          </w:tcPr>
          <w:p w:rsidR="006C18E2" w:rsidRPr="006C18E2" w:rsidRDefault="006C18E2" w:rsidP="006C18E2">
            <w:pPr>
              <w:spacing w:line="268" w:lineRule="exact"/>
              <w:ind w:left="109"/>
              <w:rPr>
                <w:rFonts w:ascii="Times New Roman" w:eastAsia="Times New Roman" w:hAnsi="Times New Roman" w:cs="Times New Roman"/>
                <w:sz w:val="24"/>
              </w:rPr>
            </w:pPr>
            <w:r w:rsidRPr="006C18E2">
              <w:rPr>
                <w:rFonts w:ascii="Times New Roman" w:eastAsia="Times New Roman" w:hAnsi="Times New Roman" w:cs="Times New Roman"/>
                <w:sz w:val="24"/>
              </w:rPr>
              <w:t>Журнал фиксации</w:t>
            </w:r>
          </w:p>
          <w:p w:rsidR="006C18E2" w:rsidRPr="006C18E2" w:rsidRDefault="006C18E2" w:rsidP="006C18E2">
            <w:pPr>
              <w:spacing w:line="264" w:lineRule="exact"/>
              <w:ind w:left="109"/>
              <w:rPr>
                <w:rFonts w:ascii="Times New Roman" w:eastAsia="Times New Roman" w:hAnsi="Times New Roman" w:cs="Times New Roman"/>
                <w:sz w:val="24"/>
              </w:rPr>
            </w:pPr>
            <w:r w:rsidRPr="006C18E2">
              <w:rPr>
                <w:rFonts w:ascii="Times New Roman" w:eastAsia="Times New Roman" w:hAnsi="Times New Roman" w:cs="Times New Roman"/>
                <w:sz w:val="24"/>
              </w:rPr>
              <w:t>бесед</w:t>
            </w:r>
          </w:p>
        </w:tc>
        <w:tc>
          <w:tcPr>
            <w:tcW w:w="2691" w:type="dxa"/>
          </w:tcPr>
          <w:p w:rsidR="006C18E2" w:rsidRPr="006C18E2" w:rsidRDefault="006C18E2" w:rsidP="006C18E2">
            <w:pPr>
              <w:spacing w:line="268" w:lineRule="exact"/>
              <w:ind w:left="109"/>
              <w:rPr>
                <w:rFonts w:ascii="Times New Roman" w:eastAsia="Times New Roman" w:hAnsi="Times New Roman" w:cs="Times New Roman"/>
                <w:sz w:val="24"/>
              </w:rPr>
            </w:pPr>
            <w:r w:rsidRPr="006C18E2">
              <w:rPr>
                <w:rFonts w:ascii="Times New Roman" w:eastAsia="Times New Roman" w:hAnsi="Times New Roman" w:cs="Times New Roman"/>
                <w:sz w:val="24"/>
              </w:rPr>
              <w:t>Зам. директора по УВР</w:t>
            </w:r>
          </w:p>
        </w:tc>
      </w:tr>
      <w:tr w:rsidR="006C18E2" w:rsidRPr="006C18E2" w:rsidTr="00BE2036">
        <w:trPr>
          <w:trHeight w:val="551"/>
        </w:trPr>
        <w:tc>
          <w:tcPr>
            <w:tcW w:w="530" w:type="dxa"/>
          </w:tcPr>
          <w:p w:rsidR="006C18E2" w:rsidRPr="006C18E2" w:rsidRDefault="006C18E2" w:rsidP="006C18E2">
            <w:pPr>
              <w:spacing w:line="268"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5</w:t>
            </w:r>
          </w:p>
        </w:tc>
        <w:tc>
          <w:tcPr>
            <w:tcW w:w="7234" w:type="dxa"/>
          </w:tcPr>
          <w:p w:rsidR="006C18E2" w:rsidRPr="006C18E2" w:rsidRDefault="006C18E2" w:rsidP="006C18E2">
            <w:pPr>
              <w:spacing w:line="268" w:lineRule="exact"/>
              <w:ind w:left="11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Проведение мониторинга посещаемости обучающимися занятий в</w:t>
            </w:r>
          </w:p>
          <w:p w:rsidR="006C18E2" w:rsidRPr="006C18E2" w:rsidRDefault="006C18E2" w:rsidP="006C18E2">
            <w:pPr>
              <w:spacing w:line="264" w:lineRule="exact"/>
              <w:ind w:left="110"/>
              <w:rPr>
                <w:rFonts w:ascii="Times New Roman" w:eastAsia="Times New Roman" w:hAnsi="Times New Roman" w:cs="Times New Roman"/>
                <w:sz w:val="24"/>
              </w:rPr>
            </w:pPr>
            <w:r w:rsidRPr="006C18E2">
              <w:rPr>
                <w:rFonts w:ascii="Times New Roman" w:eastAsia="Times New Roman" w:hAnsi="Times New Roman" w:cs="Times New Roman"/>
                <w:sz w:val="24"/>
              </w:rPr>
              <w:t>школе</w:t>
            </w:r>
          </w:p>
        </w:tc>
        <w:tc>
          <w:tcPr>
            <w:tcW w:w="2268" w:type="dxa"/>
          </w:tcPr>
          <w:p w:rsidR="006C18E2" w:rsidRPr="006C18E2" w:rsidRDefault="006C18E2" w:rsidP="006C18E2">
            <w:pPr>
              <w:spacing w:line="268" w:lineRule="exact"/>
              <w:ind w:left="108"/>
              <w:rPr>
                <w:rFonts w:ascii="Times New Roman" w:eastAsia="Times New Roman" w:hAnsi="Times New Roman" w:cs="Times New Roman"/>
                <w:sz w:val="24"/>
              </w:rPr>
            </w:pPr>
            <w:r w:rsidRPr="006C18E2">
              <w:rPr>
                <w:rFonts w:ascii="Times New Roman" w:eastAsia="Times New Roman" w:hAnsi="Times New Roman" w:cs="Times New Roman"/>
                <w:sz w:val="24"/>
              </w:rPr>
              <w:t>В течение года</w:t>
            </w:r>
          </w:p>
        </w:tc>
        <w:tc>
          <w:tcPr>
            <w:tcW w:w="2268" w:type="dxa"/>
          </w:tcPr>
          <w:p w:rsidR="006C18E2" w:rsidRPr="006C18E2" w:rsidRDefault="006C18E2" w:rsidP="006C18E2">
            <w:pPr>
              <w:spacing w:line="268" w:lineRule="exact"/>
              <w:ind w:left="109"/>
              <w:rPr>
                <w:rFonts w:ascii="Times New Roman" w:eastAsia="Times New Roman" w:hAnsi="Times New Roman" w:cs="Times New Roman"/>
                <w:sz w:val="24"/>
              </w:rPr>
            </w:pPr>
            <w:r w:rsidRPr="006C18E2">
              <w:rPr>
                <w:rFonts w:ascii="Times New Roman" w:eastAsia="Times New Roman" w:hAnsi="Times New Roman" w:cs="Times New Roman"/>
                <w:sz w:val="24"/>
              </w:rPr>
              <w:t>Результаты</w:t>
            </w:r>
          </w:p>
          <w:p w:rsidR="006C18E2" w:rsidRPr="006C18E2" w:rsidRDefault="006C18E2" w:rsidP="006C18E2">
            <w:pPr>
              <w:spacing w:line="264" w:lineRule="exact"/>
              <w:ind w:left="109"/>
              <w:rPr>
                <w:rFonts w:ascii="Times New Roman" w:eastAsia="Times New Roman" w:hAnsi="Times New Roman" w:cs="Times New Roman"/>
                <w:sz w:val="24"/>
              </w:rPr>
            </w:pPr>
            <w:r w:rsidRPr="006C18E2">
              <w:rPr>
                <w:rFonts w:ascii="Times New Roman" w:eastAsia="Times New Roman" w:hAnsi="Times New Roman" w:cs="Times New Roman"/>
                <w:sz w:val="24"/>
              </w:rPr>
              <w:t>мониторинга</w:t>
            </w:r>
          </w:p>
        </w:tc>
        <w:tc>
          <w:tcPr>
            <w:tcW w:w="2691" w:type="dxa"/>
          </w:tcPr>
          <w:p w:rsidR="006C18E2" w:rsidRPr="006C18E2" w:rsidRDefault="006C18E2" w:rsidP="006C18E2">
            <w:pPr>
              <w:spacing w:line="264" w:lineRule="exact"/>
              <w:ind w:left="109"/>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Классные руководители Зам. директора по ВР</w:t>
            </w:r>
          </w:p>
        </w:tc>
      </w:tr>
      <w:tr w:rsidR="006C18E2" w:rsidRPr="006C18E2" w:rsidTr="00BE2036">
        <w:trPr>
          <w:trHeight w:val="275"/>
        </w:trPr>
        <w:tc>
          <w:tcPr>
            <w:tcW w:w="14991" w:type="dxa"/>
            <w:gridSpan w:val="5"/>
          </w:tcPr>
          <w:p w:rsidR="006C18E2" w:rsidRPr="006C18E2" w:rsidRDefault="006C18E2" w:rsidP="006C18E2">
            <w:pPr>
              <w:spacing w:line="256" w:lineRule="exact"/>
              <w:ind w:left="5716" w:right="5705"/>
              <w:jc w:val="center"/>
              <w:rPr>
                <w:rFonts w:ascii="Times New Roman" w:eastAsia="Times New Roman" w:hAnsi="Times New Roman" w:cs="Times New Roman"/>
                <w:b/>
                <w:sz w:val="24"/>
              </w:rPr>
            </w:pPr>
            <w:r w:rsidRPr="006C18E2">
              <w:rPr>
                <w:rFonts w:ascii="Times New Roman" w:eastAsia="Times New Roman" w:hAnsi="Times New Roman" w:cs="Times New Roman"/>
                <w:b/>
                <w:sz w:val="24"/>
              </w:rPr>
              <w:t>Работа с родителями</w:t>
            </w:r>
          </w:p>
        </w:tc>
      </w:tr>
      <w:tr w:rsidR="006C18E2" w:rsidRPr="006C18E2" w:rsidTr="00BE2036">
        <w:trPr>
          <w:trHeight w:val="827"/>
        </w:trPr>
        <w:tc>
          <w:tcPr>
            <w:tcW w:w="530" w:type="dxa"/>
          </w:tcPr>
          <w:p w:rsidR="006C18E2" w:rsidRPr="006C18E2" w:rsidRDefault="006C18E2" w:rsidP="006C18E2">
            <w:pPr>
              <w:spacing w:line="268"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1</w:t>
            </w:r>
          </w:p>
        </w:tc>
        <w:tc>
          <w:tcPr>
            <w:tcW w:w="7234" w:type="dxa"/>
          </w:tcPr>
          <w:p w:rsidR="006C18E2" w:rsidRPr="006C18E2" w:rsidRDefault="006C18E2" w:rsidP="006C18E2">
            <w:pPr>
              <w:spacing w:line="268" w:lineRule="exact"/>
              <w:ind w:left="11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Беседы с родителями обучающихся,</w:t>
            </w:r>
          </w:p>
          <w:p w:rsidR="006C18E2" w:rsidRPr="006C18E2" w:rsidRDefault="006C18E2" w:rsidP="006C18E2">
            <w:pPr>
              <w:ind w:left="11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имеющих неудовлетворительные отметки по итогам четверти</w:t>
            </w:r>
          </w:p>
        </w:tc>
        <w:tc>
          <w:tcPr>
            <w:tcW w:w="2268" w:type="dxa"/>
          </w:tcPr>
          <w:p w:rsidR="006C18E2" w:rsidRPr="006C18E2" w:rsidRDefault="006C18E2" w:rsidP="006C18E2">
            <w:pPr>
              <w:spacing w:line="268" w:lineRule="exact"/>
              <w:ind w:left="108"/>
              <w:rPr>
                <w:rFonts w:ascii="Times New Roman" w:eastAsia="Times New Roman" w:hAnsi="Times New Roman" w:cs="Times New Roman"/>
                <w:sz w:val="24"/>
              </w:rPr>
            </w:pPr>
            <w:r w:rsidRPr="006C18E2">
              <w:rPr>
                <w:rFonts w:ascii="Times New Roman" w:eastAsia="Times New Roman" w:hAnsi="Times New Roman" w:cs="Times New Roman"/>
                <w:sz w:val="24"/>
              </w:rPr>
              <w:t>В течение года</w:t>
            </w:r>
          </w:p>
        </w:tc>
        <w:tc>
          <w:tcPr>
            <w:tcW w:w="2268" w:type="dxa"/>
          </w:tcPr>
          <w:p w:rsidR="006C18E2" w:rsidRPr="006C18E2" w:rsidRDefault="006C18E2" w:rsidP="006C18E2">
            <w:pPr>
              <w:spacing w:line="268" w:lineRule="exact"/>
              <w:ind w:left="109"/>
              <w:rPr>
                <w:rFonts w:ascii="Times New Roman" w:eastAsia="Times New Roman" w:hAnsi="Times New Roman" w:cs="Times New Roman"/>
                <w:sz w:val="24"/>
              </w:rPr>
            </w:pPr>
            <w:r w:rsidRPr="006C18E2">
              <w:rPr>
                <w:rFonts w:ascii="Times New Roman" w:eastAsia="Times New Roman" w:hAnsi="Times New Roman" w:cs="Times New Roman"/>
                <w:sz w:val="24"/>
              </w:rPr>
              <w:t>Лист ознакомления</w:t>
            </w:r>
          </w:p>
        </w:tc>
        <w:tc>
          <w:tcPr>
            <w:tcW w:w="2691" w:type="dxa"/>
          </w:tcPr>
          <w:p w:rsidR="006C18E2" w:rsidRPr="006C18E2" w:rsidRDefault="006C18E2" w:rsidP="006C18E2">
            <w:pPr>
              <w:spacing w:line="268" w:lineRule="exact"/>
              <w:ind w:left="109"/>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Зам. директора по ВР</w:t>
            </w:r>
          </w:p>
          <w:p w:rsidR="006C18E2" w:rsidRPr="006C18E2" w:rsidRDefault="006C18E2" w:rsidP="006C18E2">
            <w:pPr>
              <w:spacing w:line="270" w:lineRule="atLeast"/>
              <w:ind w:left="109" w:right="42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Социальный педагог Кл. руководитель</w:t>
            </w:r>
          </w:p>
        </w:tc>
      </w:tr>
    </w:tbl>
    <w:p w:rsidR="006C18E2" w:rsidRPr="006C18E2" w:rsidRDefault="006C18E2" w:rsidP="006C18E2">
      <w:pPr>
        <w:widowControl w:val="0"/>
        <w:autoSpaceDE w:val="0"/>
        <w:autoSpaceDN w:val="0"/>
        <w:spacing w:after="0" w:line="270" w:lineRule="atLeast"/>
        <w:rPr>
          <w:rFonts w:ascii="Times New Roman" w:eastAsia="Times New Roman" w:hAnsi="Times New Roman" w:cs="Times New Roman"/>
          <w:sz w:val="24"/>
        </w:rPr>
        <w:sectPr w:rsidR="006C18E2" w:rsidRPr="006C18E2">
          <w:pgSz w:w="16850" w:h="11910" w:orient="landscape"/>
          <w:pgMar w:top="900" w:right="460" w:bottom="280" w:left="440" w:header="720" w:footer="720" w:gutter="0"/>
          <w:cols w:space="720"/>
        </w:sect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
        <w:gridCol w:w="7234"/>
        <w:gridCol w:w="2268"/>
        <w:gridCol w:w="2268"/>
        <w:gridCol w:w="2691"/>
      </w:tblGrid>
      <w:tr w:rsidR="006C18E2" w:rsidRPr="006C18E2" w:rsidTr="00BE2036">
        <w:trPr>
          <w:trHeight w:val="1103"/>
        </w:trPr>
        <w:tc>
          <w:tcPr>
            <w:tcW w:w="530" w:type="dxa"/>
          </w:tcPr>
          <w:p w:rsidR="006C18E2" w:rsidRPr="006C18E2" w:rsidRDefault="006C18E2" w:rsidP="006C18E2">
            <w:pPr>
              <w:spacing w:line="268" w:lineRule="exact"/>
              <w:ind w:left="119"/>
              <w:rPr>
                <w:rFonts w:ascii="Times New Roman" w:eastAsia="Times New Roman" w:hAnsi="Times New Roman" w:cs="Times New Roman"/>
                <w:sz w:val="24"/>
              </w:rPr>
            </w:pPr>
            <w:r w:rsidRPr="006C18E2">
              <w:rPr>
                <w:rFonts w:ascii="Times New Roman" w:eastAsia="Times New Roman" w:hAnsi="Times New Roman" w:cs="Times New Roman"/>
                <w:sz w:val="24"/>
              </w:rPr>
              <w:lastRenderedPageBreak/>
              <w:t>2</w:t>
            </w:r>
          </w:p>
        </w:tc>
        <w:tc>
          <w:tcPr>
            <w:tcW w:w="7234" w:type="dxa"/>
          </w:tcPr>
          <w:p w:rsidR="006C18E2" w:rsidRPr="006C18E2" w:rsidRDefault="006C18E2" w:rsidP="006C18E2">
            <w:pPr>
              <w:ind w:left="110" w:right="1273" w:hanging="5"/>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Индивидуальная работа с родителями слабоуспевающих обучающихся, ознакомление под роспись с</w:t>
            </w:r>
          </w:p>
          <w:p w:rsidR="006C18E2" w:rsidRPr="006C18E2" w:rsidRDefault="006C18E2" w:rsidP="006C18E2">
            <w:pPr>
              <w:ind w:left="11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неудовлетворительными отметками за тренировочно-</w:t>
            </w:r>
          </w:p>
          <w:p w:rsidR="006C18E2" w:rsidRPr="006C18E2" w:rsidRDefault="006C18E2" w:rsidP="006C18E2">
            <w:pPr>
              <w:spacing w:line="264" w:lineRule="exact"/>
              <w:ind w:left="11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диагностические и административные контрольные работы</w:t>
            </w:r>
          </w:p>
        </w:tc>
        <w:tc>
          <w:tcPr>
            <w:tcW w:w="2268" w:type="dxa"/>
          </w:tcPr>
          <w:p w:rsidR="006C18E2" w:rsidRPr="006C18E2" w:rsidRDefault="006C18E2" w:rsidP="006C18E2">
            <w:pPr>
              <w:ind w:left="639" w:right="642"/>
              <w:jc w:val="center"/>
              <w:rPr>
                <w:rFonts w:ascii="Times New Roman" w:eastAsia="Times New Roman" w:hAnsi="Times New Roman" w:cs="Times New Roman"/>
                <w:sz w:val="24"/>
              </w:rPr>
            </w:pPr>
            <w:r w:rsidRPr="006C18E2">
              <w:rPr>
                <w:rFonts w:ascii="Times New Roman" w:eastAsia="Times New Roman" w:hAnsi="Times New Roman" w:cs="Times New Roman"/>
                <w:sz w:val="24"/>
              </w:rPr>
              <w:t>В течение учебного года</w:t>
            </w:r>
          </w:p>
        </w:tc>
        <w:tc>
          <w:tcPr>
            <w:tcW w:w="2268" w:type="dxa"/>
          </w:tcPr>
          <w:p w:rsidR="006C18E2" w:rsidRPr="006C18E2" w:rsidRDefault="006C18E2" w:rsidP="006C18E2">
            <w:pPr>
              <w:ind w:left="598" w:right="235" w:hanging="351"/>
              <w:rPr>
                <w:rFonts w:ascii="Times New Roman" w:eastAsia="Times New Roman" w:hAnsi="Times New Roman" w:cs="Times New Roman"/>
                <w:sz w:val="24"/>
              </w:rPr>
            </w:pPr>
            <w:r w:rsidRPr="006C18E2">
              <w:rPr>
                <w:rFonts w:ascii="Times New Roman" w:eastAsia="Times New Roman" w:hAnsi="Times New Roman" w:cs="Times New Roman"/>
                <w:sz w:val="24"/>
              </w:rPr>
              <w:t>Информирование родителей</w:t>
            </w:r>
          </w:p>
        </w:tc>
        <w:tc>
          <w:tcPr>
            <w:tcW w:w="2691" w:type="dxa"/>
          </w:tcPr>
          <w:p w:rsidR="006C18E2" w:rsidRPr="006C18E2" w:rsidRDefault="006C18E2" w:rsidP="006C18E2">
            <w:pPr>
              <w:spacing w:line="268" w:lineRule="exact"/>
              <w:ind w:left="172" w:right="186"/>
              <w:jc w:val="center"/>
              <w:rPr>
                <w:rFonts w:ascii="Times New Roman" w:eastAsia="Times New Roman" w:hAnsi="Times New Roman" w:cs="Times New Roman"/>
                <w:sz w:val="24"/>
              </w:rPr>
            </w:pPr>
            <w:r w:rsidRPr="006C18E2">
              <w:rPr>
                <w:rFonts w:ascii="Times New Roman" w:eastAsia="Times New Roman" w:hAnsi="Times New Roman" w:cs="Times New Roman"/>
                <w:sz w:val="24"/>
              </w:rPr>
              <w:t>Учителя-предметники</w:t>
            </w:r>
          </w:p>
          <w:p w:rsidR="006C18E2" w:rsidRPr="006C18E2" w:rsidRDefault="006C18E2" w:rsidP="006C18E2">
            <w:pPr>
              <w:spacing w:before="4"/>
              <w:rPr>
                <w:rFonts w:ascii="Times New Roman" w:eastAsia="Times New Roman" w:hAnsi="Times New Roman" w:cs="Times New Roman"/>
                <w:b/>
                <w:sz w:val="24"/>
              </w:rPr>
            </w:pPr>
          </w:p>
          <w:p w:rsidR="006C18E2" w:rsidRPr="006C18E2" w:rsidRDefault="006C18E2" w:rsidP="006C18E2">
            <w:pPr>
              <w:spacing w:before="1"/>
              <w:ind w:left="172" w:right="185"/>
              <w:jc w:val="center"/>
              <w:rPr>
                <w:rFonts w:ascii="Times New Roman" w:eastAsia="Times New Roman" w:hAnsi="Times New Roman" w:cs="Times New Roman"/>
                <w:sz w:val="24"/>
              </w:rPr>
            </w:pPr>
            <w:r w:rsidRPr="006C18E2">
              <w:rPr>
                <w:rFonts w:ascii="Times New Roman" w:eastAsia="Times New Roman" w:hAnsi="Times New Roman" w:cs="Times New Roman"/>
                <w:sz w:val="24"/>
              </w:rPr>
              <w:t>Кл. руководитель</w:t>
            </w:r>
          </w:p>
        </w:tc>
      </w:tr>
      <w:tr w:rsidR="006C18E2" w:rsidRPr="006C18E2" w:rsidTr="00BE2036">
        <w:trPr>
          <w:trHeight w:val="832"/>
        </w:trPr>
        <w:tc>
          <w:tcPr>
            <w:tcW w:w="530" w:type="dxa"/>
          </w:tcPr>
          <w:p w:rsidR="006C18E2" w:rsidRPr="006C18E2" w:rsidRDefault="006C18E2" w:rsidP="006C18E2">
            <w:pPr>
              <w:spacing w:line="270" w:lineRule="exact"/>
              <w:ind w:left="119"/>
              <w:rPr>
                <w:rFonts w:ascii="Times New Roman" w:eastAsia="Times New Roman" w:hAnsi="Times New Roman" w:cs="Times New Roman"/>
                <w:sz w:val="24"/>
              </w:rPr>
            </w:pPr>
            <w:r w:rsidRPr="006C18E2">
              <w:rPr>
                <w:rFonts w:ascii="Times New Roman" w:eastAsia="Times New Roman" w:hAnsi="Times New Roman" w:cs="Times New Roman"/>
                <w:sz w:val="24"/>
              </w:rPr>
              <w:t>3</w:t>
            </w:r>
          </w:p>
        </w:tc>
        <w:tc>
          <w:tcPr>
            <w:tcW w:w="7234" w:type="dxa"/>
          </w:tcPr>
          <w:p w:rsidR="006C18E2" w:rsidRPr="006C18E2" w:rsidRDefault="006C18E2" w:rsidP="00BD74B2">
            <w:pPr>
              <w:ind w:left="110" w:right="774" w:hanging="5"/>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Подготовка информационных стендов в школе по подготовке ГИА-20</w:t>
            </w:r>
            <w:r w:rsidR="00BD74B2">
              <w:rPr>
                <w:rFonts w:ascii="Times New Roman" w:eastAsia="Times New Roman" w:hAnsi="Times New Roman" w:cs="Times New Roman"/>
                <w:sz w:val="24"/>
                <w:lang w:val="ru-RU"/>
              </w:rPr>
              <w:t>21</w:t>
            </w:r>
          </w:p>
        </w:tc>
        <w:tc>
          <w:tcPr>
            <w:tcW w:w="2268" w:type="dxa"/>
          </w:tcPr>
          <w:p w:rsidR="006C18E2" w:rsidRPr="006C18E2" w:rsidRDefault="006C18E2" w:rsidP="006C18E2">
            <w:pPr>
              <w:ind w:left="406" w:right="388" w:firstLine="232"/>
              <w:rPr>
                <w:rFonts w:ascii="Times New Roman" w:eastAsia="Times New Roman" w:hAnsi="Times New Roman" w:cs="Times New Roman"/>
                <w:sz w:val="24"/>
              </w:rPr>
            </w:pPr>
            <w:r w:rsidRPr="006C18E2">
              <w:rPr>
                <w:rFonts w:ascii="Times New Roman" w:eastAsia="Times New Roman" w:hAnsi="Times New Roman" w:cs="Times New Roman"/>
                <w:sz w:val="24"/>
              </w:rPr>
              <w:t>В течение учебного года</w:t>
            </w:r>
          </w:p>
        </w:tc>
        <w:tc>
          <w:tcPr>
            <w:tcW w:w="2268" w:type="dxa"/>
          </w:tcPr>
          <w:p w:rsidR="006C18E2" w:rsidRPr="006C18E2" w:rsidRDefault="006C18E2" w:rsidP="006C18E2">
            <w:pPr>
              <w:ind w:left="762" w:right="206" w:hanging="543"/>
              <w:rPr>
                <w:rFonts w:ascii="Times New Roman" w:eastAsia="Times New Roman" w:hAnsi="Times New Roman" w:cs="Times New Roman"/>
                <w:sz w:val="24"/>
              </w:rPr>
            </w:pPr>
            <w:r w:rsidRPr="006C18E2">
              <w:rPr>
                <w:rFonts w:ascii="Times New Roman" w:eastAsia="Times New Roman" w:hAnsi="Times New Roman" w:cs="Times New Roman"/>
                <w:sz w:val="24"/>
              </w:rPr>
              <w:t>Информационные стенды</w:t>
            </w:r>
          </w:p>
        </w:tc>
        <w:tc>
          <w:tcPr>
            <w:tcW w:w="2691" w:type="dxa"/>
          </w:tcPr>
          <w:p w:rsidR="006C18E2" w:rsidRPr="006C18E2" w:rsidRDefault="006C18E2" w:rsidP="006C18E2">
            <w:pPr>
              <w:spacing w:line="270" w:lineRule="exact"/>
              <w:ind w:left="171" w:right="186"/>
              <w:jc w:val="center"/>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Зам. дир по УВР</w:t>
            </w:r>
          </w:p>
          <w:p w:rsidR="006C18E2" w:rsidRPr="006C18E2" w:rsidRDefault="006C18E2" w:rsidP="006C18E2">
            <w:pPr>
              <w:spacing w:before="2"/>
              <w:rPr>
                <w:rFonts w:ascii="Times New Roman" w:eastAsia="Times New Roman" w:hAnsi="Times New Roman" w:cs="Times New Roman"/>
                <w:b/>
                <w:sz w:val="24"/>
                <w:lang w:val="ru-RU"/>
              </w:rPr>
            </w:pPr>
          </w:p>
          <w:p w:rsidR="006C18E2" w:rsidRPr="006C18E2" w:rsidRDefault="006C18E2" w:rsidP="006C18E2">
            <w:pPr>
              <w:spacing w:line="264" w:lineRule="exact"/>
              <w:ind w:left="172" w:right="186"/>
              <w:jc w:val="center"/>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Учителя-предметники</w:t>
            </w:r>
          </w:p>
        </w:tc>
      </w:tr>
      <w:tr w:rsidR="006C18E2" w:rsidRPr="006C18E2" w:rsidTr="00BE2036">
        <w:trPr>
          <w:trHeight w:val="828"/>
        </w:trPr>
        <w:tc>
          <w:tcPr>
            <w:tcW w:w="530" w:type="dxa"/>
          </w:tcPr>
          <w:p w:rsidR="006C18E2" w:rsidRPr="006C18E2" w:rsidRDefault="006C18E2" w:rsidP="006C18E2">
            <w:pPr>
              <w:spacing w:line="268" w:lineRule="exact"/>
              <w:ind w:left="119"/>
              <w:rPr>
                <w:rFonts w:ascii="Times New Roman" w:eastAsia="Times New Roman" w:hAnsi="Times New Roman" w:cs="Times New Roman"/>
                <w:sz w:val="24"/>
              </w:rPr>
            </w:pPr>
            <w:r w:rsidRPr="006C18E2">
              <w:rPr>
                <w:rFonts w:ascii="Times New Roman" w:eastAsia="Times New Roman" w:hAnsi="Times New Roman" w:cs="Times New Roman"/>
                <w:sz w:val="24"/>
              </w:rPr>
              <w:t>4</w:t>
            </w:r>
          </w:p>
        </w:tc>
        <w:tc>
          <w:tcPr>
            <w:tcW w:w="7234" w:type="dxa"/>
          </w:tcPr>
          <w:p w:rsidR="006C18E2" w:rsidRPr="006C18E2" w:rsidRDefault="006C18E2" w:rsidP="006C18E2">
            <w:pPr>
              <w:spacing w:line="268" w:lineRule="exact"/>
              <w:ind w:left="105"/>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Организация индивидуальных консультаций по определению</w:t>
            </w:r>
          </w:p>
          <w:p w:rsidR="006C18E2" w:rsidRPr="006C18E2" w:rsidRDefault="006C18E2" w:rsidP="006C18E2">
            <w:pPr>
              <w:spacing w:line="270" w:lineRule="atLeast"/>
              <w:ind w:left="110" w:right="321"/>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образовательного маршрута слабоуспевающих обучающихся 9,11 классов</w:t>
            </w:r>
          </w:p>
        </w:tc>
        <w:tc>
          <w:tcPr>
            <w:tcW w:w="2268" w:type="dxa"/>
          </w:tcPr>
          <w:p w:rsidR="006C18E2" w:rsidRPr="006C18E2" w:rsidRDefault="006C18E2" w:rsidP="006C18E2">
            <w:pPr>
              <w:ind w:left="406" w:right="388" w:firstLine="247"/>
              <w:rPr>
                <w:rFonts w:ascii="Times New Roman" w:eastAsia="Times New Roman" w:hAnsi="Times New Roman" w:cs="Times New Roman"/>
                <w:sz w:val="24"/>
              </w:rPr>
            </w:pPr>
            <w:r w:rsidRPr="006C18E2">
              <w:rPr>
                <w:rFonts w:ascii="Times New Roman" w:eastAsia="Times New Roman" w:hAnsi="Times New Roman" w:cs="Times New Roman"/>
                <w:sz w:val="24"/>
              </w:rPr>
              <w:t>В течение учебного года</w:t>
            </w:r>
          </w:p>
        </w:tc>
        <w:tc>
          <w:tcPr>
            <w:tcW w:w="2268" w:type="dxa"/>
          </w:tcPr>
          <w:p w:rsidR="006C18E2" w:rsidRPr="006C18E2" w:rsidRDefault="006C18E2" w:rsidP="006C18E2">
            <w:pPr>
              <w:spacing w:line="268" w:lineRule="exact"/>
              <w:ind w:left="163" w:right="163"/>
              <w:jc w:val="center"/>
              <w:rPr>
                <w:rFonts w:ascii="Times New Roman" w:eastAsia="Times New Roman" w:hAnsi="Times New Roman" w:cs="Times New Roman"/>
                <w:sz w:val="24"/>
              </w:rPr>
            </w:pPr>
            <w:r w:rsidRPr="006C18E2">
              <w:rPr>
                <w:rFonts w:ascii="Times New Roman" w:eastAsia="Times New Roman" w:hAnsi="Times New Roman" w:cs="Times New Roman"/>
                <w:sz w:val="24"/>
              </w:rPr>
              <w:t>Планы</w:t>
            </w:r>
          </w:p>
        </w:tc>
        <w:tc>
          <w:tcPr>
            <w:tcW w:w="2691" w:type="dxa"/>
          </w:tcPr>
          <w:p w:rsidR="006C18E2" w:rsidRPr="006C18E2" w:rsidRDefault="006C18E2" w:rsidP="006C18E2">
            <w:pPr>
              <w:spacing w:line="268" w:lineRule="exact"/>
              <w:ind w:left="263" w:firstLine="16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Кл. руководитель,</w:t>
            </w:r>
          </w:p>
          <w:p w:rsidR="006C18E2" w:rsidRPr="006C18E2" w:rsidRDefault="006C18E2" w:rsidP="006C18E2">
            <w:pPr>
              <w:spacing w:line="270" w:lineRule="atLeast"/>
              <w:ind w:left="171" w:right="186"/>
              <w:jc w:val="center"/>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социальный педагог, психолог</w:t>
            </w:r>
          </w:p>
        </w:tc>
      </w:tr>
      <w:tr w:rsidR="006C18E2" w:rsidRPr="006C18E2" w:rsidTr="00BE2036">
        <w:trPr>
          <w:trHeight w:val="275"/>
        </w:trPr>
        <w:tc>
          <w:tcPr>
            <w:tcW w:w="14991" w:type="dxa"/>
            <w:gridSpan w:val="5"/>
          </w:tcPr>
          <w:p w:rsidR="006C18E2" w:rsidRPr="006C18E2" w:rsidRDefault="006C18E2" w:rsidP="006C18E2">
            <w:pPr>
              <w:spacing w:line="256" w:lineRule="exact"/>
              <w:ind w:left="4229"/>
              <w:rPr>
                <w:rFonts w:ascii="Times New Roman" w:eastAsia="Times New Roman" w:hAnsi="Times New Roman" w:cs="Times New Roman"/>
                <w:b/>
                <w:sz w:val="24"/>
                <w:lang w:val="ru-RU"/>
              </w:rPr>
            </w:pPr>
            <w:r w:rsidRPr="006C18E2">
              <w:rPr>
                <w:rFonts w:ascii="Times New Roman" w:eastAsia="Times New Roman" w:hAnsi="Times New Roman" w:cs="Times New Roman"/>
                <w:b/>
                <w:sz w:val="24"/>
                <w:lang w:val="ru-RU"/>
              </w:rPr>
              <w:t>Контроль за работой со слабоуспевающими обучающимися</w:t>
            </w:r>
          </w:p>
        </w:tc>
      </w:tr>
      <w:tr w:rsidR="006C18E2" w:rsidRPr="006C18E2" w:rsidTr="00BE2036">
        <w:trPr>
          <w:trHeight w:val="830"/>
        </w:trPr>
        <w:tc>
          <w:tcPr>
            <w:tcW w:w="530" w:type="dxa"/>
          </w:tcPr>
          <w:p w:rsidR="006C18E2" w:rsidRPr="006C18E2" w:rsidRDefault="006C18E2" w:rsidP="006C18E2">
            <w:pPr>
              <w:spacing w:line="270" w:lineRule="exact"/>
              <w:ind w:left="119"/>
              <w:rPr>
                <w:rFonts w:ascii="Times New Roman" w:eastAsia="Times New Roman" w:hAnsi="Times New Roman" w:cs="Times New Roman"/>
                <w:sz w:val="24"/>
              </w:rPr>
            </w:pPr>
            <w:r w:rsidRPr="006C18E2">
              <w:rPr>
                <w:rFonts w:ascii="Times New Roman" w:eastAsia="Times New Roman" w:hAnsi="Times New Roman" w:cs="Times New Roman"/>
                <w:sz w:val="24"/>
              </w:rPr>
              <w:t>1</w:t>
            </w:r>
          </w:p>
        </w:tc>
        <w:tc>
          <w:tcPr>
            <w:tcW w:w="7234" w:type="dxa"/>
          </w:tcPr>
          <w:p w:rsidR="006C18E2" w:rsidRPr="006C18E2" w:rsidRDefault="006C18E2" w:rsidP="006C18E2">
            <w:pPr>
              <w:ind w:left="110" w:hanging="5"/>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Контроль за работой учителей-предметников по работе со слабоуспевающими учащимися</w:t>
            </w:r>
          </w:p>
        </w:tc>
        <w:tc>
          <w:tcPr>
            <w:tcW w:w="2268" w:type="dxa"/>
          </w:tcPr>
          <w:p w:rsidR="006C18E2" w:rsidRPr="006C18E2" w:rsidRDefault="006C18E2" w:rsidP="00BD74B2">
            <w:pPr>
              <w:ind w:left="845" w:right="144" w:hanging="672"/>
              <w:rPr>
                <w:rFonts w:ascii="Times New Roman" w:eastAsia="Times New Roman" w:hAnsi="Times New Roman" w:cs="Times New Roman"/>
                <w:sz w:val="24"/>
              </w:rPr>
            </w:pPr>
            <w:r w:rsidRPr="006C18E2">
              <w:rPr>
                <w:rFonts w:ascii="Times New Roman" w:eastAsia="Times New Roman" w:hAnsi="Times New Roman" w:cs="Times New Roman"/>
                <w:sz w:val="24"/>
              </w:rPr>
              <w:t>Ноябрь 20</w:t>
            </w:r>
            <w:r w:rsidR="00BD74B2">
              <w:rPr>
                <w:rFonts w:ascii="Times New Roman" w:eastAsia="Times New Roman" w:hAnsi="Times New Roman" w:cs="Times New Roman"/>
                <w:sz w:val="24"/>
                <w:lang w:val="ru-RU"/>
              </w:rPr>
              <w:t>20</w:t>
            </w:r>
            <w:r w:rsidRPr="006C18E2">
              <w:rPr>
                <w:rFonts w:ascii="Times New Roman" w:eastAsia="Times New Roman" w:hAnsi="Times New Roman" w:cs="Times New Roman"/>
                <w:sz w:val="24"/>
              </w:rPr>
              <w:t>г- май 20</w:t>
            </w:r>
            <w:r w:rsidR="00BD74B2">
              <w:rPr>
                <w:rFonts w:ascii="Times New Roman" w:eastAsia="Times New Roman" w:hAnsi="Times New Roman" w:cs="Times New Roman"/>
                <w:sz w:val="24"/>
                <w:lang w:val="ru-RU"/>
              </w:rPr>
              <w:t>21</w:t>
            </w:r>
            <w:r w:rsidRPr="006C18E2">
              <w:rPr>
                <w:rFonts w:ascii="Times New Roman" w:eastAsia="Times New Roman" w:hAnsi="Times New Roman" w:cs="Times New Roman"/>
                <w:sz w:val="24"/>
              </w:rPr>
              <w:t>г</w:t>
            </w:r>
          </w:p>
        </w:tc>
        <w:tc>
          <w:tcPr>
            <w:tcW w:w="2268" w:type="dxa"/>
          </w:tcPr>
          <w:p w:rsidR="006C18E2" w:rsidRPr="006C18E2" w:rsidRDefault="006C18E2" w:rsidP="006C18E2">
            <w:pPr>
              <w:ind w:left="171" w:right="158"/>
              <w:jc w:val="center"/>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Справки (октябрь, декабрь, февраль,</w:t>
            </w:r>
          </w:p>
          <w:p w:rsidR="006C18E2" w:rsidRPr="006C18E2" w:rsidRDefault="006C18E2" w:rsidP="006C18E2">
            <w:pPr>
              <w:spacing w:line="264" w:lineRule="exact"/>
              <w:ind w:left="171" w:right="161"/>
              <w:jc w:val="center"/>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май)</w:t>
            </w:r>
          </w:p>
        </w:tc>
        <w:tc>
          <w:tcPr>
            <w:tcW w:w="2691" w:type="dxa"/>
          </w:tcPr>
          <w:p w:rsidR="006C18E2" w:rsidRPr="006C18E2" w:rsidRDefault="006C18E2" w:rsidP="006C18E2">
            <w:pPr>
              <w:spacing w:line="270" w:lineRule="exact"/>
              <w:ind w:left="249"/>
              <w:rPr>
                <w:rFonts w:ascii="Times New Roman" w:eastAsia="Times New Roman" w:hAnsi="Times New Roman" w:cs="Times New Roman"/>
                <w:sz w:val="24"/>
              </w:rPr>
            </w:pPr>
            <w:r w:rsidRPr="006C18E2">
              <w:rPr>
                <w:rFonts w:ascii="Times New Roman" w:eastAsia="Times New Roman" w:hAnsi="Times New Roman" w:cs="Times New Roman"/>
                <w:sz w:val="24"/>
              </w:rPr>
              <w:t>Зам. директора по УВР</w:t>
            </w:r>
          </w:p>
        </w:tc>
      </w:tr>
      <w:tr w:rsidR="006C18E2" w:rsidRPr="006C18E2" w:rsidTr="00BE2036">
        <w:trPr>
          <w:trHeight w:val="551"/>
        </w:trPr>
        <w:tc>
          <w:tcPr>
            <w:tcW w:w="530" w:type="dxa"/>
          </w:tcPr>
          <w:p w:rsidR="006C18E2" w:rsidRPr="006C18E2" w:rsidRDefault="006C18E2" w:rsidP="006C18E2">
            <w:pPr>
              <w:spacing w:line="268" w:lineRule="exact"/>
              <w:ind w:left="119"/>
              <w:rPr>
                <w:rFonts w:ascii="Times New Roman" w:eastAsia="Times New Roman" w:hAnsi="Times New Roman" w:cs="Times New Roman"/>
                <w:sz w:val="24"/>
              </w:rPr>
            </w:pPr>
            <w:r w:rsidRPr="006C18E2">
              <w:rPr>
                <w:rFonts w:ascii="Times New Roman" w:eastAsia="Times New Roman" w:hAnsi="Times New Roman" w:cs="Times New Roman"/>
                <w:sz w:val="24"/>
              </w:rPr>
              <w:t>2</w:t>
            </w:r>
          </w:p>
        </w:tc>
        <w:tc>
          <w:tcPr>
            <w:tcW w:w="7234" w:type="dxa"/>
          </w:tcPr>
          <w:p w:rsidR="006C18E2" w:rsidRPr="006C18E2" w:rsidRDefault="006C18E2" w:rsidP="006C18E2">
            <w:pPr>
              <w:spacing w:line="268" w:lineRule="exact"/>
              <w:ind w:left="105"/>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Проверка документации ШМО по работе со</w:t>
            </w:r>
          </w:p>
          <w:p w:rsidR="006C18E2" w:rsidRPr="006C18E2" w:rsidRDefault="006C18E2" w:rsidP="006C18E2">
            <w:pPr>
              <w:spacing w:line="264" w:lineRule="exact"/>
              <w:ind w:left="110"/>
              <w:rPr>
                <w:rFonts w:ascii="Times New Roman" w:eastAsia="Times New Roman" w:hAnsi="Times New Roman" w:cs="Times New Roman"/>
                <w:sz w:val="24"/>
              </w:rPr>
            </w:pPr>
            <w:r w:rsidRPr="006C18E2">
              <w:rPr>
                <w:rFonts w:ascii="Times New Roman" w:eastAsia="Times New Roman" w:hAnsi="Times New Roman" w:cs="Times New Roman"/>
                <w:sz w:val="24"/>
              </w:rPr>
              <w:t>слабоуспевающими обучающихся</w:t>
            </w:r>
          </w:p>
        </w:tc>
        <w:tc>
          <w:tcPr>
            <w:tcW w:w="2268" w:type="dxa"/>
          </w:tcPr>
          <w:p w:rsidR="006C18E2" w:rsidRPr="006C18E2" w:rsidRDefault="006C18E2" w:rsidP="006C18E2">
            <w:pPr>
              <w:spacing w:line="268" w:lineRule="exact"/>
              <w:ind w:left="718"/>
              <w:rPr>
                <w:rFonts w:ascii="Times New Roman" w:eastAsia="Times New Roman" w:hAnsi="Times New Roman" w:cs="Times New Roman"/>
                <w:sz w:val="24"/>
              </w:rPr>
            </w:pPr>
            <w:r w:rsidRPr="006C18E2">
              <w:rPr>
                <w:rFonts w:ascii="Times New Roman" w:eastAsia="Times New Roman" w:hAnsi="Times New Roman" w:cs="Times New Roman"/>
                <w:sz w:val="24"/>
              </w:rPr>
              <w:t>февраль</w:t>
            </w:r>
          </w:p>
          <w:p w:rsidR="006C18E2" w:rsidRPr="006C18E2" w:rsidRDefault="006C18E2" w:rsidP="006C18E2">
            <w:pPr>
              <w:spacing w:line="264" w:lineRule="exact"/>
              <w:ind w:left="749"/>
              <w:rPr>
                <w:rFonts w:ascii="Times New Roman" w:eastAsia="Times New Roman" w:hAnsi="Times New Roman" w:cs="Times New Roman"/>
                <w:sz w:val="24"/>
              </w:rPr>
            </w:pPr>
            <w:r w:rsidRPr="006C18E2">
              <w:rPr>
                <w:rFonts w:ascii="Times New Roman" w:eastAsia="Times New Roman" w:hAnsi="Times New Roman" w:cs="Times New Roman"/>
                <w:sz w:val="24"/>
              </w:rPr>
              <w:t>-апрель</w:t>
            </w:r>
          </w:p>
        </w:tc>
        <w:tc>
          <w:tcPr>
            <w:tcW w:w="2268" w:type="dxa"/>
          </w:tcPr>
          <w:p w:rsidR="006C18E2" w:rsidRPr="006C18E2" w:rsidRDefault="006C18E2" w:rsidP="006C18E2">
            <w:pPr>
              <w:spacing w:line="268" w:lineRule="exact"/>
              <w:ind w:left="165" w:right="163"/>
              <w:jc w:val="center"/>
              <w:rPr>
                <w:rFonts w:ascii="Times New Roman" w:eastAsia="Times New Roman" w:hAnsi="Times New Roman" w:cs="Times New Roman"/>
                <w:sz w:val="24"/>
              </w:rPr>
            </w:pPr>
            <w:r w:rsidRPr="006C18E2">
              <w:rPr>
                <w:rFonts w:ascii="Times New Roman" w:eastAsia="Times New Roman" w:hAnsi="Times New Roman" w:cs="Times New Roman"/>
                <w:sz w:val="24"/>
              </w:rPr>
              <w:t>Собеседование с</w:t>
            </w:r>
          </w:p>
          <w:p w:rsidR="006C18E2" w:rsidRPr="006C18E2" w:rsidRDefault="006C18E2" w:rsidP="006C18E2">
            <w:pPr>
              <w:spacing w:line="264" w:lineRule="exact"/>
              <w:ind w:left="163" w:right="163"/>
              <w:jc w:val="center"/>
              <w:rPr>
                <w:rFonts w:ascii="Times New Roman" w:eastAsia="Times New Roman" w:hAnsi="Times New Roman" w:cs="Times New Roman"/>
                <w:sz w:val="24"/>
              </w:rPr>
            </w:pPr>
            <w:r w:rsidRPr="006C18E2">
              <w:rPr>
                <w:rFonts w:ascii="Times New Roman" w:eastAsia="Times New Roman" w:hAnsi="Times New Roman" w:cs="Times New Roman"/>
                <w:sz w:val="24"/>
              </w:rPr>
              <w:t>Учителями- предметниками</w:t>
            </w:r>
          </w:p>
        </w:tc>
        <w:tc>
          <w:tcPr>
            <w:tcW w:w="2691" w:type="dxa"/>
          </w:tcPr>
          <w:p w:rsidR="006C18E2" w:rsidRPr="006C18E2" w:rsidRDefault="006C18E2" w:rsidP="006C18E2">
            <w:pPr>
              <w:spacing w:line="268" w:lineRule="exact"/>
              <w:ind w:left="195"/>
              <w:rPr>
                <w:rFonts w:ascii="Times New Roman" w:eastAsia="Times New Roman" w:hAnsi="Times New Roman" w:cs="Times New Roman"/>
                <w:sz w:val="24"/>
              </w:rPr>
            </w:pPr>
            <w:r w:rsidRPr="006C18E2">
              <w:rPr>
                <w:rFonts w:ascii="Times New Roman" w:eastAsia="Times New Roman" w:hAnsi="Times New Roman" w:cs="Times New Roman"/>
                <w:sz w:val="24"/>
              </w:rPr>
              <w:t>Зам. директора по УВР</w:t>
            </w:r>
          </w:p>
        </w:tc>
      </w:tr>
      <w:tr w:rsidR="006C18E2" w:rsidRPr="006C18E2" w:rsidTr="00BE2036">
        <w:trPr>
          <w:trHeight w:val="1103"/>
        </w:trPr>
        <w:tc>
          <w:tcPr>
            <w:tcW w:w="530" w:type="dxa"/>
          </w:tcPr>
          <w:p w:rsidR="006C18E2" w:rsidRPr="006C18E2" w:rsidRDefault="006C18E2" w:rsidP="006C18E2">
            <w:pPr>
              <w:spacing w:line="268" w:lineRule="exact"/>
              <w:ind w:left="119"/>
              <w:rPr>
                <w:rFonts w:ascii="Times New Roman" w:eastAsia="Times New Roman" w:hAnsi="Times New Roman" w:cs="Times New Roman"/>
                <w:sz w:val="24"/>
              </w:rPr>
            </w:pPr>
            <w:r w:rsidRPr="006C18E2">
              <w:rPr>
                <w:rFonts w:ascii="Times New Roman" w:eastAsia="Times New Roman" w:hAnsi="Times New Roman" w:cs="Times New Roman"/>
                <w:sz w:val="24"/>
              </w:rPr>
              <w:t>3</w:t>
            </w:r>
          </w:p>
        </w:tc>
        <w:tc>
          <w:tcPr>
            <w:tcW w:w="7234" w:type="dxa"/>
          </w:tcPr>
          <w:p w:rsidR="006C18E2" w:rsidRPr="006C18E2" w:rsidRDefault="006C18E2" w:rsidP="006C18E2">
            <w:pPr>
              <w:ind w:left="110" w:right="1907" w:hanging="5"/>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Взаимодействие всех участников образовательной деятельности (классного руководителя, педагога –</w:t>
            </w:r>
          </w:p>
          <w:p w:rsidR="006C18E2" w:rsidRPr="006C18E2" w:rsidRDefault="006C18E2" w:rsidP="006C18E2">
            <w:pPr>
              <w:spacing w:line="270" w:lineRule="atLeast"/>
              <w:ind w:left="110" w:right="858"/>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предметника, родителей, педагога- психолога) при работе со слабоуспевающими обучающимися</w:t>
            </w:r>
          </w:p>
        </w:tc>
        <w:tc>
          <w:tcPr>
            <w:tcW w:w="2268" w:type="dxa"/>
          </w:tcPr>
          <w:p w:rsidR="006C18E2" w:rsidRPr="006C18E2" w:rsidRDefault="006C18E2" w:rsidP="006C18E2">
            <w:pPr>
              <w:spacing w:line="268" w:lineRule="exact"/>
              <w:ind w:left="171" w:right="162"/>
              <w:jc w:val="center"/>
              <w:rPr>
                <w:rFonts w:ascii="Times New Roman" w:eastAsia="Times New Roman" w:hAnsi="Times New Roman" w:cs="Times New Roman"/>
                <w:sz w:val="24"/>
              </w:rPr>
            </w:pPr>
            <w:r w:rsidRPr="006C18E2">
              <w:rPr>
                <w:rFonts w:ascii="Times New Roman" w:eastAsia="Times New Roman" w:hAnsi="Times New Roman" w:cs="Times New Roman"/>
                <w:sz w:val="24"/>
              </w:rPr>
              <w:t>В течение года</w:t>
            </w:r>
          </w:p>
        </w:tc>
        <w:tc>
          <w:tcPr>
            <w:tcW w:w="2268" w:type="dxa"/>
          </w:tcPr>
          <w:p w:rsidR="006C18E2" w:rsidRPr="006C18E2" w:rsidRDefault="006C18E2" w:rsidP="006C18E2">
            <w:pPr>
              <w:spacing w:line="268" w:lineRule="exact"/>
              <w:ind w:left="109"/>
              <w:rPr>
                <w:rFonts w:ascii="Times New Roman" w:eastAsia="Times New Roman" w:hAnsi="Times New Roman" w:cs="Times New Roman"/>
                <w:sz w:val="24"/>
              </w:rPr>
            </w:pPr>
            <w:r w:rsidRPr="006C18E2">
              <w:rPr>
                <w:rFonts w:ascii="Times New Roman" w:eastAsia="Times New Roman" w:hAnsi="Times New Roman" w:cs="Times New Roman"/>
                <w:sz w:val="24"/>
              </w:rPr>
              <w:t>Собеседование</w:t>
            </w:r>
          </w:p>
        </w:tc>
        <w:tc>
          <w:tcPr>
            <w:tcW w:w="2691" w:type="dxa"/>
          </w:tcPr>
          <w:p w:rsidR="006C18E2" w:rsidRPr="006C18E2" w:rsidRDefault="006C18E2" w:rsidP="006C18E2">
            <w:pPr>
              <w:spacing w:line="268" w:lineRule="exact"/>
              <w:ind w:left="195"/>
              <w:rPr>
                <w:rFonts w:ascii="Times New Roman" w:eastAsia="Times New Roman" w:hAnsi="Times New Roman" w:cs="Times New Roman"/>
                <w:sz w:val="24"/>
              </w:rPr>
            </w:pPr>
            <w:r w:rsidRPr="006C18E2">
              <w:rPr>
                <w:rFonts w:ascii="Times New Roman" w:eastAsia="Times New Roman" w:hAnsi="Times New Roman" w:cs="Times New Roman"/>
                <w:sz w:val="24"/>
              </w:rPr>
              <w:t>Зам. директора по УВР</w:t>
            </w:r>
          </w:p>
        </w:tc>
      </w:tr>
      <w:tr w:rsidR="006C18E2" w:rsidRPr="006C18E2" w:rsidTr="00BE2036">
        <w:trPr>
          <w:trHeight w:val="827"/>
        </w:trPr>
        <w:tc>
          <w:tcPr>
            <w:tcW w:w="530" w:type="dxa"/>
          </w:tcPr>
          <w:p w:rsidR="006C18E2" w:rsidRPr="006C18E2" w:rsidRDefault="006C18E2" w:rsidP="006C18E2">
            <w:pPr>
              <w:spacing w:line="268" w:lineRule="exact"/>
              <w:ind w:left="119"/>
              <w:rPr>
                <w:rFonts w:ascii="Times New Roman" w:eastAsia="Times New Roman" w:hAnsi="Times New Roman" w:cs="Times New Roman"/>
                <w:sz w:val="24"/>
              </w:rPr>
            </w:pPr>
            <w:r w:rsidRPr="006C18E2">
              <w:rPr>
                <w:rFonts w:ascii="Times New Roman" w:eastAsia="Times New Roman" w:hAnsi="Times New Roman" w:cs="Times New Roman"/>
                <w:sz w:val="24"/>
              </w:rPr>
              <w:t>4</w:t>
            </w:r>
          </w:p>
        </w:tc>
        <w:tc>
          <w:tcPr>
            <w:tcW w:w="7234" w:type="dxa"/>
          </w:tcPr>
          <w:p w:rsidR="006C18E2" w:rsidRPr="006C18E2" w:rsidRDefault="006C18E2" w:rsidP="006C18E2">
            <w:pPr>
              <w:spacing w:line="268" w:lineRule="exact"/>
              <w:ind w:left="105"/>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Посещение уроков в классах с низким уровнем обучения</w:t>
            </w:r>
          </w:p>
        </w:tc>
        <w:tc>
          <w:tcPr>
            <w:tcW w:w="2268" w:type="dxa"/>
          </w:tcPr>
          <w:p w:rsidR="006C18E2" w:rsidRPr="006C18E2" w:rsidRDefault="006C18E2" w:rsidP="006C18E2">
            <w:pPr>
              <w:spacing w:line="268" w:lineRule="exact"/>
              <w:ind w:left="171" w:right="162"/>
              <w:jc w:val="center"/>
              <w:rPr>
                <w:rFonts w:ascii="Times New Roman" w:eastAsia="Times New Roman" w:hAnsi="Times New Roman" w:cs="Times New Roman"/>
                <w:sz w:val="24"/>
              </w:rPr>
            </w:pPr>
            <w:r w:rsidRPr="006C18E2">
              <w:rPr>
                <w:rFonts w:ascii="Times New Roman" w:eastAsia="Times New Roman" w:hAnsi="Times New Roman" w:cs="Times New Roman"/>
                <w:sz w:val="24"/>
              </w:rPr>
              <w:t>В течение года</w:t>
            </w:r>
          </w:p>
        </w:tc>
        <w:tc>
          <w:tcPr>
            <w:tcW w:w="2268" w:type="dxa"/>
          </w:tcPr>
          <w:p w:rsidR="006C18E2" w:rsidRPr="006C18E2" w:rsidRDefault="006C18E2" w:rsidP="006C18E2">
            <w:pPr>
              <w:spacing w:line="268" w:lineRule="exact"/>
              <w:ind w:left="380"/>
              <w:rPr>
                <w:rFonts w:ascii="Times New Roman" w:eastAsia="Times New Roman" w:hAnsi="Times New Roman" w:cs="Times New Roman"/>
                <w:sz w:val="24"/>
              </w:rPr>
            </w:pPr>
            <w:r w:rsidRPr="006C18E2">
              <w:rPr>
                <w:rFonts w:ascii="Times New Roman" w:eastAsia="Times New Roman" w:hAnsi="Times New Roman" w:cs="Times New Roman"/>
                <w:sz w:val="24"/>
              </w:rPr>
              <w:t>справка (март)</w:t>
            </w:r>
          </w:p>
        </w:tc>
        <w:tc>
          <w:tcPr>
            <w:tcW w:w="2691" w:type="dxa"/>
          </w:tcPr>
          <w:p w:rsidR="006C18E2" w:rsidRPr="006C18E2" w:rsidRDefault="006C18E2" w:rsidP="006C18E2">
            <w:pPr>
              <w:ind w:left="345" w:right="358" w:hanging="2"/>
              <w:jc w:val="center"/>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Зам. директора по УВР, ВР педагог -</w:t>
            </w:r>
          </w:p>
          <w:p w:rsidR="006C18E2" w:rsidRPr="006C18E2" w:rsidRDefault="006C18E2" w:rsidP="006C18E2">
            <w:pPr>
              <w:spacing w:line="264" w:lineRule="exact"/>
              <w:ind w:left="172" w:right="181"/>
              <w:jc w:val="center"/>
              <w:rPr>
                <w:rFonts w:ascii="Times New Roman" w:eastAsia="Times New Roman" w:hAnsi="Times New Roman" w:cs="Times New Roman"/>
                <w:sz w:val="24"/>
              </w:rPr>
            </w:pPr>
            <w:r w:rsidRPr="006C18E2">
              <w:rPr>
                <w:rFonts w:ascii="Times New Roman" w:eastAsia="Times New Roman" w:hAnsi="Times New Roman" w:cs="Times New Roman"/>
                <w:sz w:val="24"/>
              </w:rPr>
              <w:t>психолог</w:t>
            </w:r>
          </w:p>
        </w:tc>
      </w:tr>
      <w:tr w:rsidR="006C18E2" w:rsidRPr="006C18E2" w:rsidTr="00BE2036">
        <w:trPr>
          <w:trHeight w:val="552"/>
        </w:trPr>
        <w:tc>
          <w:tcPr>
            <w:tcW w:w="530" w:type="dxa"/>
          </w:tcPr>
          <w:p w:rsidR="006C18E2" w:rsidRPr="006C18E2" w:rsidRDefault="006C18E2" w:rsidP="006C18E2">
            <w:pPr>
              <w:spacing w:line="268" w:lineRule="exact"/>
              <w:ind w:left="119"/>
              <w:rPr>
                <w:rFonts w:ascii="Times New Roman" w:eastAsia="Times New Roman" w:hAnsi="Times New Roman" w:cs="Times New Roman"/>
                <w:sz w:val="24"/>
              </w:rPr>
            </w:pPr>
            <w:r w:rsidRPr="006C18E2">
              <w:rPr>
                <w:rFonts w:ascii="Times New Roman" w:eastAsia="Times New Roman" w:hAnsi="Times New Roman" w:cs="Times New Roman"/>
                <w:sz w:val="24"/>
              </w:rPr>
              <w:t>5</w:t>
            </w:r>
          </w:p>
        </w:tc>
        <w:tc>
          <w:tcPr>
            <w:tcW w:w="7234" w:type="dxa"/>
          </w:tcPr>
          <w:p w:rsidR="006C18E2" w:rsidRPr="006C18E2" w:rsidRDefault="006C18E2" w:rsidP="006C18E2">
            <w:pPr>
              <w:spacing w:line="268" w:lineRule="exact"/>
              <w:ind w:left="11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Анализ качества, уровня обученности, успеваемости по классам,</w:t>
            </w:r>
          </w:p>
          <w:p w:rsidR="006C18E2" w:rsidRPr="006C18E2" w:rsidRDefault="006C18E2" w:rsidP="006C18E2">
            <w:pPr>
              <w:spacing w:line="264" w:lineRule="exact"/>
              <w:ind w:left="110"/>
              <w:rPr>
                <w:rFonts w:ascii="Times New Roman" w:eastAsia="Times New Roman" w:hAnsi="Times New Roman" w:cs="Times New Roman"/>
                <w:sz w:val="24"/>
              </w:rPr>
            </w:pPr>
            <w:r w:rsidRPr="006C18E2">
              <w:rPr>
                <w:rFonts w:ascii="Times New Roman" w:eastAsia="Times New Roman" w:hAnsi="Times New Roman" w:cs="Times New Roman"/>
                <w:sz w:val="24"/>
              </w:rPr>
              <w:t>параллелям, учебным предметам</w:t>
            </w:r>
          </w:p>
        </w:tc>
        <w:tc>
          <w:tcPr>
            <w:tcW w:w="2268" w:type="dxa"/>
          </w:tcPr>
          <w:p w:rsidR="006C18E2" w:rsidRPr="006C18E2" w:rsidRDefault="006C18E2" w:rsidP="006C18E2">
            <w:pPr>
              <w:spacing w:line="268" w:lineRule="exact"/>
              <w:ind w:left="98" w:right="90"/>
              <w:jc w:val="center"/>
              <w:rPr>
                <w:rFonts w:ascii="Times New Roman" w:eastAsia="Times New Roman" w:hAnsi="Times New Roman" w:cs="Times New Roman"/>
                <w:sz w:val="24"/>
              </w:rPr>
            </w:pPr>
            <w:r w:rsidRPr="006C18E2">
              <w:rPr>
                <w:rFonts w:ascii="Times New Roman" w:eastAsia="Times New Roman" w:hAnsi="Times New Roman" w:cs="Times New Roman"/>
                <w:sz w:val="24"/>
              </w:rPr>
              <w:t>По итогам четверти</w:t>
            </w:r>
          </w:p>
        </w:tc>
        <w:tc>
          <w:tcPr>
            <w:tcW w:w="2268" w:type="dxa"/>
          </w:tcPr>
          <w:p w:rsidR="006C18E2" w:rsidRPr="006C18E2" w:rsidRDefault="006C18E2" w:rsidP="006C18E2">
            <w:pPr>
              <w:spacing w:line="268" w:lineRule="exact"/>
              <w:ind w:left="735"/>
              <w:rPr>
                <w:rFonts w:ascii="Times New Roman" w:eastAsia="Times New Roman" w:hAnsi="Times New Roman" w:cs="Times New Roman"/>
                <w:sz w:val="24"/>
              </w:rPr>
            </w:pPr>
            <w:r w:rsidRPr="006C18E2">
              <w:rPr>
                <w:rFonts w:ascii="Times New Roman" w:eastAsia="Times New Roman" w:hAnsi="Times New Roman" w:cs="Times New Roman"/>
                <w:sz w:val="24"/>
              </w:rPr>
              <w:t>Справка</w:t>
            </w:r>
          </w:p>
        </w:tc>
        <w:tc>
          <w:tcPr>
            <w:tcW w:w="2691" w:type="dxa"/>
          </w:tcPr>
          <w:p w:rsidR="006C18E2" w:rsidRPr="006C18E2" w:rsidRDefault="006C18E2" w:rsidP="006C18E2">
            <w:pPr>
              <w:spacing w:line="268" w:lineRule="exact"/>
              <w:ind w:left="241"/>
              <w:rPr>
                <w:rFonts w:ascii="Times New Roman" w:eastAsia="Times New Roman" w:hAnsi="Times New Roman" w:cs="Times New Roman"/>
                <w:sz w:val="24"/>
              </w:rPr>
            </w:pPr>
            <w:r w:rsidRPr="006C18E2">
              <w:rPr>
                <w:rFonts w:ascii="Times New Roman" w:eastAsia="Times New Roman" w:hAnsi="Times New Roman" w:cs="Times New Roman"/>
                <w:sz w:val="24"/>
              </w:rPr>
              <w:t>Зам. директора по ВР</w:t>
            </w:r>
          </w:p>
        </w:tc>
      </w:tr>
    </w:tbl>
    <w:p w:rsidR="006C18E2" w:rsidRPr="006C18E2" w:rsidRDefault="006C18E2" w:rsidP="006C18E2">
      <w:pPr>
        <w:widowControl w:val="0"/>
        <w:autoSpaceDE w:val="0"/>
        <w:autoSpaceDN w:val="0"/>
        <w:spacing w:before="3" w:after="0" w:line="240" w:lineRule="auto"/>
        <w:rPr>
          <w:rFonts w:ascii="Times New Roman" w:eastAsia="Times New Roman" w:hAnsi="Times New Roman" w:cs="Times New Roman"/>
          <w:b/>
          <w:sz w:val="13"/>
          <w:szCs w:val="24"/>
          <w:lang w:val="en-US"/>
        </w:rPr>
      </w:pPr>
    </w:p>
    <w:p w:rsidR="00463329" w:rsidRPr="00463329" w:rsidRDefault="00463329" w:rsidP="00463329">
      <w:pPr>
        <w:widowControl w:val="0"/>
        <w:spacing w:after="0" w:line="240" w:lineRule="auto"/>
        <w:jc w:val="center"/>
        <w:rPr>
          <w:rFonts w:ascii="Times New Roman" w:eastAsia="Times New Roman" w:hAnsi="Times New Roman" w:cs="Times New Roman"/>
          <w:b/>
          <w:bCs/>
          <w:color w:val="000000"/>
          <w:sz w:val="24"/>
          <w:szCs w:val="20"/>
          <w:lang w:eastAsia="ru-RU" w:bidi="ru-RU"/>
        </w:rPr>
      </w:pPr>
    </w:p>
    <w:p w:rsidR="00463329" w:rsidRPr="00463329" w:rsidRDefault="006658D2" w:rsidP="00463329">
      <w:pPr>
        <w:widowControl w:val="0"/>
        <w:spacing w:after="0" w:line="240" w:lineRule="auto"/>
        <w:jc w:val="center"/>
        <w:rPr>
          <w:rFonts w:ascii="Times New Roman" w:eastAsia="Times New Roman" w:hAnsi="Times New Roman" w:cs="Times New Roman"/>
          <w:b/>
          <w:bCs/>
          <w:color w:val="000000"/>
          <w:sz w:val="24"/>
          <w:szCs w:val="20"/>
          <w:lang w:eastAsia="ru-RU" w:bidi="ru-RU"/>
        </w:rPr>
      </w:pPr>
      <w:r>
        <w:rPr>
          <w:rFonts w:ascii="Times New Roman" w:eastAsia="Times New Roman" w:hAnsi="Times New Roman" w:cs="Times New Roman"/>
          <w:b/>
          <w:bCs/>
          <w:color w:val="000000"/>
          <w:sz w:val="24"/>
          <w:szCs w:val="20"/>
          <w:lang w:eastAsia="ru-RU" w:bidi="ru-RU"/>
        </w:rPr>
        <w:t>5.</w:t>
      </w:r>
      <w:r w:rsidR="00463329" w:rsidRPr="00463329">
        <w:rPr>
          <w:rFonts w:ascii="Times New Roman" w:eastAsia="Times New Roman" w:hAnsi="Times New Roman" w:cs="Times New Roman"/>
          <w:b/>
          <w:bCs/>
          <w:color w:val="000000"/>
          <w:sz w:val="24"/>
          <w:szCs w:val="20"/>
          <w:lang w:eastAsia="ru-RU" w:bidi="ru-RU"/>
        </w:rPr>
        <w:t xml:space="preserve"> план воспитательной работы на 2020-2021 учебный год</w:t>
      </w:r>
    </w:p>
    <w:p w:rsidR="00463329" w:rsidRPr="00463329" w:rsidRDefault="00463329" w:rsidP="00463329">
      <w:pPr>
        <w:shd w:val="clear" w:color="auto" w:fill="FFFFFF"/>
        <w:spacing w:before="100" w:beforeAutospacing="1" w:after="0"/>
        <w:jc w:val="center"/>
        <w:rPr>
          <w:rFonts w:ascii="Times New Roman" w:eastAsia="Calibri" w:hAnsi="Times New Roman" w:cs="Times New Roman"/>
          <w:b/>
          <w:sz w:val="24"/>
          <w:szCs w:val="32"/>
          <w:lang w:eastAsia="ru-RU"/>
        </w:rPr>
      </w:pPr>
      <w:r w:rsidRPr="00463329">
        <w:rPr>
          <w:rFonts w:ascii="Times New Roman" w:eastAsia="Calibri" w:hAnsi="Times New Roman" w:cs="Times New Roman"/>
          <w:b/>
          <w:bCs/>
          <w:sz w:val="24"/>
          <w:szCs w:val="32"/>
          <w:lang w:eastAsia="ru-RU"/>
        </w:rPr>
        <w:t>2021 ГОД</w:t>
      </w:r>
      <w:r w:rsidRPr="00463329">
        <w:rPr>
          <w:rFonts w:ascii="Times New Roman" w:eastAsia="Calibri" w:hAnsi="Times New Roman" w:cs="Times New Roman"/>
          <w:b/>
          <w:sz w:val="24"/>
          <w:szCs w:val="32"/>
          <w:lang w:eastAsia="ru-RU"/>
        </w:rPr>
        <w:t xml:space="preserve"> - МЕЖДУНАРОДНЫЙ ГОД МИРА И ДОВЕРИЯ</w:t>
      </w:r>
    </w:p>
    <w:p w:rsidR="006C18E2" w:rsidRDefault="006C18E2" w:rsidP="006C18E2">
      <w:pPr>
        <w:widowControl w:val="0"/>
        <w:tabs>
          <w:tab w:val="left" w:pos="5799"/>
        </w:tabs>
        <w:autoSpaceDE w:val="0"/>
        <w:autoSpaceDN w:val="0"/>
        <w:spacing w:before="90" w:after="0" w:line="240" w:lineRule="auto"/>
        <w:rPr>
          <w:rFonts w:ascii="Times New Roman" w:eastAsia="Times New Roman" w:hAnsi="Times New Roman" w:cs="Times New Roman"/>
          <w:b/>
          <w:sz w:val="24"/>
        </w:rPr>
      </w:pPr>
    </w:p>
    <w:p w:rsidR="00463329" w:rsidRPr="00463329" w:rsidRDefault="00463329" w:rsidP="00463329">
      <w:pPr>
        <w:spacing w:after="0" w:line="240" w:lineRule="auto"/>
        <w:rPr>
          <w:rFonts w:ascii="Times New Roman" w:eastAsia="Calibri" w:hAnsi="Times New Roman" w:cs="Times New Roman"/>
          <w:b/>
          <w:i/>
          <w:sz w:val="24"/>
          <w:u w:val="single"/>
        </w:rPr>
      </w:pPr>
      <w:r w:rsidRPr="00463329">
        <w:rPr>
          <w:rFonts w:ascii="Times New Roman" w:eastAsia="Calibri" w:hAnsi="Times New Roman" w:cs="Times New Roman"/>
          <w:b/>
          <w:i/>
          <w:sz w:val="24"/>
          <w:u w:val="single"/>
        </w:rPr>
        <w:t>НАПРАВЛЕНИЯ РАБОТЫ:</w:t>
      </w:r>
    </w:p>
    <w:p w:rsidR="00463329" w:rsidRPr="00463329" w:rsidRDefault="00463329" w:rsidP="00361807">
      <w:pPr>
        <w:numPr>
          <w:ilvl w:val="0"/>
          <w:numId w:val="27"/>
        </w:numPr>
        <w:spacing w:after="0" w:line="240" w:lineRule="auto"/>
        <w:contextualSpacing/>
        <w:jc w:val="both"/>
        <w:rPr>
          <w:rFonts w:ascii="Times New Roman" w:eastAsia="Times New Roman" w:hAnsi="Times New Roman" w:cs="Times New Roman"/>
          <w:sz w:val="24"/>
          <w:lang w:eastAsia="zh-CN"/>
        </w:rPr>
      </w:pPr>
      <w:r w:rsidRPr="00463329">
        <w:rPr>
          <w:rFonts w:ascii="Times New Roman" w:eastAsia="Calibri" w:hAnsi="Times New Roman" w:cs="Times New Roman"/>
          <w:sz w:val="24"/>
          <w:lang w:eastAsia="zh-CN"/>
        </w:rPr>
        <w:t xml:space="preserve">организация интересной, содержательной внеурочной деятельности; </w:t>
      </w:r>
    </w:p>
    <w:p w:rsidR="00463329" w:rsidRPr="00463329" w:rsidRDefault="00463329" w:rsidP="00361807">
      <w:pPr>
        <w:numPr>
          <w:ilvl w:val="0"/>
          <w:numId w:val="27"/>
        </w:numPr>
        <w:spacing w:after="0" w:line="240" w:lineRule="auto"/>
        <w:contextualSpacing/>
        <w:jc w:val="both"/>
        <w:rPr>
          <w:rFonts w:ascii="Times New Roman" w:eastAsia="Times New Roman" w:hAnsi="Times New Roman" w:cs="Times New Roman"/>
          <w:sz w:val="24"/>
          <w:lang w:eastAsia="zh-CN"/>
        </w:rPr>
      </w:pPr>
      <w:r w:rsidRPr="00463329">
        <w:rPr>
          <w:rFonts w:ascii="Times New Roman" w:eastAsia="Times New Roman" w:hAnsi="Times New Roman" w:cs="Times New Roman"/>
          <w:sz w:val="24"/>
          <w:lang w:eastAsia="zh-CN"/>
        </w:rPr>
        <w:t xml:space="preserve"> </w:t>
      </w:r>
      <w:r w:rsidRPr="00463329">
        <w:rPr>
          <w:rFonts w:ascii="Times New Roman" w:eastAsia="Calibri" w:hAnsi="Times New Roman" w:cs="Times New Roman"/>
          <w:sz w:val="24"/>
          <w:lang w:eastAsia="zh-CN"/>
        </w:rPr>
        <w:t>обеспечение нравственного, духовного, интеллектуального, эстетического, культурного развития, а также саморазвития личности ребенка;</w:t>
      </w:r>
    </w:p>
    <w:p w:rsidR="00463329" w:rsidRPr="00463329" w:rsidRDefault="00463329" w:rsidP="00361807">
      <w:pPr>
        <w:numPr>
          <w:ilvl w:val="0"/>
          <w:numId w:val="27"/>
        </w:numPr>
        <w:spacing w:after="0" w:line="240" w:lineRule="auto"/>
        <w:contextualSpacing/>
        <w:jc w:val="both"/>
        <w:rPr>
          <w:rFonts w:ascii="Times New Roman" w:eastAsia="Calibri" w:hAnsi="Times New Roman" w:cs="Times New Roman"/>
          <w:sz w:val="24"/>
          <w:lang w:eastAsia="zh-CN"/>
        </w:rPr>
      </w:pPr>
      <w:r w:rsidRPr="00463329">
        <w:rPr>
          <w:rFonts w:ascii="Times New Roman" w:eastAsia="Times New Roman" w:hAnsi="Times New Roman" w:cs="Times New Roman"/>
          <w:sz w:val="24"/>
          <w:lang w:eastAsia="zh-CN"/>
        </w:rPr>
        <w:t xml:space="preserve"> </w:t>
      </w:r>
      <w:r w:rsidRPr="00463329">
        <w:rPr>
          <w:rFonts w:ascii="Times New Roman" w:eastAsia="Calibri" w:hAnsi="Times New Roman" w:cs="Times New Roman"/>
          <w:sz w:val="24"/>
          <w:lang w:eastAsia="zh-CN"/>
        </w:rPr>
        <w:t xml:space="preserve">организация работы по патриотическому, гражданскому воспитанию; </w:t>
      </w:r>
    </w:p>
    <w:p w:rsidR="00463329" w:rsidRPr="00463329" w:rsidRDefault="00463329" w:rsidP="00361807">
      <w:pPr>
        <w:numPr>
          <w:ilvl w:val="0"/>
          <w:numId w:val="27"/>
        </w:numPr>
        <w:spacing w:after="0" w:line="240" w:lineRule="auto"/>
        <w:contextualSpacing/>
        <w:jc w:val="both"/>
        <w:rPr>
          <w:rFonts w:ascii="Times New Roman" w:eastAsia="Times New Roman" w:hAnsi="Times New Roman" w:cs="Times New Roman"/>
          <w:sz w:val="24"/>
          <w:lang w:eastAsia="zh-CN"/>
        </w:rPr>
      </w:pPr>
      <w:r w:rsidRPr="00463329">
        <w:rPr>
          <w:rFonts w:ascii="Times New Roman" w:eastAsia="Calibri" w:hAnsi="Times New Roman" w:cs="Times New Roman"/>
          <w:sz w:val="24"/>
          <w:lang w:eastAsia="zh-CN"/>
        </w:rPr>
        <w:t>развитие творческих способностей и творческой инициативы учащихся и взрослых;</w:t>
      </w:r>
    </w:p>
    <w:p w:rsidR="00463329" w:rsidRPr="00463329" w:rsidRDefault="00463329" w:rsidP="00361807">
      <w:pPr>
        <w:numPr>
          <w:ilvl w:val="0"/>
          <w:numId w:val="27"/>
        </w:numPr>
        <w:spacing w:after="0" w:line="240" w:lineRule="auto"/>
        <w:contextualSpacing/>
        <w:jc w:val="both"/>
        <w:rPr>
          <w:rFonts w:ascii="Times New Roman" w:eastAsia="Times New Roman" w:hAnsi="Times New Roman" w:cs="Times New Roman"/>
          <w:sz w:val="24"/>
          <w:lang w:eastAsia="zh-CN"/>
        </w:rPr>
      </w:pPr>
      <w:r w:rsidRPr="00463329">
        <w:rPr>
          <w:rFonts w:ascii="Times New Roman" w:eastAsia="Times New Roman" w:hAnsi="Times New Roman" w:cs="Times New Roman"/>
          <w:sz w:val="24"/>
          <w:lang w:eastAsia="zh-CN"/>
        </w:rPr>
        <w:t xml:space="preserve"> </w:t>
      </w:r>
      <w:r w:rsidRPr="00463329">
        <w:rPr>
          <w:rFonts w:ascii="Times New Roman" w:eastAsia="Calibri" w:hAnsi="Times New Roman" w:cs="Times New Roman"/>
          <w:sz w:val="24"/>
          <w:lang w:eastAsia="zh-CN"/>
        </w:rPr>
        <w:t>развитие ученического самоуправления;</w:t>
      </w:r>
    </w:p>
    <w:p w:rsidR="00463329" w:rsidRPr="00463329" w:rsidRDefault="00463329" w:rsidP="00361807">
      <w:pPr>
        <w:numPr>
          <w:ilvl w:val="0"/>
          <w:numId w:val="27"/>
        </w:numPr>
        <w:spacing w:after="0" w:line="240" w:lineRule="auto"/>
        <w:contextualSpacing/>
        <w:jc w:val="both"/>
        <w:rPr>
          <w:rFonts w:ascii="Times New Roman" w:eastAsia="Calibri" w:hAnsi="Times New Roman" w:cs="Times New Roman"/>
          <w:sz w:val="24"/>
          <w:lang w:eastAsia="zh-CN"/>
        </w:rPr>
      </w:pPr>
      <w:r w:rsidRPr="00463329">
        <w:rPr>
          <w:rFonts w:ascii="Times New Roman" w:eastAsia="Times New Roman" w:hAnsi="Times New Roman" w:cs="Times New Roman"/>
          <w:sz w:val="24"/>
          <w:lang w:eastAsia="zh-CN"/>
        </w:rPr>
        <w:lastRenderedPageBreak/>
        <w:t xml:space="preserve"> </w:t>
      </w:r>
      <w:r w:rsidRPr="00463329">
        <w:rPr>
          <w:rFonts w:ascii="Times New Roman" w:eastAsia="Calibri" w:hAnsi="Times New Roman" w:cs="Times New Roman"/>
          <w:sz w:val="24"/>
          <w:lang w:eastAsia="zh-CN"/>
        </w:rPr>
        <w:t>развитие коллективно-творческой деятельности;</w:t>
      </w:r>
    </w:p>
    <w:p w:rsidR="00463329" w:rsidRPr="00463329" w:rsidRDefault="00463329" w:rsidP="00361807">
      <w:pPr>
        <w:numPr>
          <w:ilvl w:val="0"/>
          <w:numId w:val="27"/>
        </w:numPr>
        <w:spacing w:after="0" w:line="240" w:lineRule="auto"/>
        <w:contextualSpacing/>
        <w:jc w:val="both"/>
        <w:rPr>
          <w:rFonts w:ascii="Times New Roman" w:eastAsia="Calibri" w:hAnsi="Times New Roman" w:cs="Times New Roman"/>
          <w:sz w:val="24"/>
          <w:lang w:eastAsia="zh-CN"/>
        </w:rPr>
      </w:pPr>
      <w:r w:rsidRPr="00463329">
        <w:rPr>
          <w:rFonts w:ascii="Times New Roman" w:eastAsia="Calibri" w:hAnsi="Times New Roman" w:cs="Times New Roman"/>
          <w:sz w:val="24"/>
          <w:lang w:eastAsia="zh-CN"/>
        </w:rPr>
        <w:t>организация работы по предупреждению и профилактике асоциального поведения учащихся;</w:t>
      </w:r>
    </w:p>
    <w:p w:rsidR="00463329" w:rsidRPr="00463329" w:rsidRDefault="00463329" w:rsidP="00361807">
      <w:pPr>
        <w:numPr>
          <w:ilvl w:val="0"/>
          <w:numId w:val="27"/>
        </w:numPr>
        <w:spacing w:after="0" w:line="240" w:lineRule="auto"/>
        <w:contextualSpacing/>
        <w:jc w:val="both"/>
        <w:rPr>
          <w:rFonts w:ascii="Times New Roman" w:eastAsia="Times New Roman" w:hAnsi="Times New Roman" w:cs="Times New Roman"/>
          <w:sz w:val="24"/>
          <w:lang w:eastAsia="zh-CN"/>
        </w:rPr>
      </w:pPr>
      <w:r w:rsidRPr="00463329">
        <w:rPr>
          <w:rFonts w:ascii="Times New Roman" w:eastAsia="Calibri" w:hAnsi="Times New Roman" w:cs="Times New Roman"/>
          <w:sz w:val="24"/>
          <w:lang w:eastAsia="zh-CN"/>
        </w:rPr>
        <w:t>организация работы с одаренными учащимися;</w:t>
      </w:r>
    </w:p>
    <w:p w:rsidR="00463329" w:rsidRPr="00463329" w:rsidRDefault="00463329" w:rsidP="00361807">
      <w:pPr>
        <w:numPr>
          <w:ilvl w:val="0"/>
          <w:numId w:val="27"/>
        </w:numPr>
        <w:spacing w:after="0" w:line="240" w:lineRule="auto"/>
        <w:contextualSpacing/>
        <w:jc w:val="both"/>
        <w:rPr>
          <w:rFonts w:ascii="Times New Roman" w:eastAsia="Calibri" w:hAnsi="Times New Roman" w:cs="Times New Roman"/>
          <w:sz w:val="24"/>
          <w:lang w:eastAsia="zh-CN"/>
        </w:rPr>
      </w:pPr>
      <w:r w:rsidRPr="00463329">
        <w:rPr>
          <w:rFonts w:ascii="Times New Roman" w:eastAsia="Times New Roman" w:hAnsi="Times New Roman" w:cs="Times New Roman"/>
          <w:sz w:val="24"/>
          <w:lang w:eastAsia="zh-CN"/>
        </w:rPr>
        <w:t xml:space="preserve"> </w:t>
      </w:r>
      <w:r w:rsidRPr="00463329">
        <w:rPr>
          <w:rFonts w:ascii="Times New Roman" w:eastAsia="Calibri" w:hAnsi="Times New Roman" w:cs="Times New Roman"/>
          <w:sz w:val="24"/>
          <w:lang w:eastAsia="zh-CN"/>
        </w:rPr>
        <w:t xml:space="preserve">приобщение учащихся к здоровому образу жизни. </w:t>
      </w:r>
    </w:p>
    <w:p w:rsidR="00463329" w:rsidRPr="00463329" w:rsidRDefault="00463329" w:rsidP="00463329">
      <w:pPr>
        <w:spacing w:after="0" w:line="240" w:lineRule="auto"/>
        <w:rPr>
          <w:rFonts w:ascii="Times New Roman" w:eastAsia="Calibri" w:hAnsi="Times New Roman" w:cs="Times New Roman"/>
          <w:b/>
          <w:i/>
          <w:sz w:val="24"/>
          <w:u w:val="single"/>
        </w:rPr>
      </w:pPr>
      <w:r w:rsidRPr="00463329">
        <w:rPr>
          <w:rFonts w:ascii="Times New Roman" w:eastAsia="Calibri" w:hAnsi="Times New Roman" w:cs="Times New Roman"/>
          <w:b/>
          <w:i/>
          <w:sz w:val="24"/>
          <w:u w:val="single"/>
        </w:rPr>
        <w:t>ПРИОРИТЕТНЫЕ  НАПРАВЛЕНИЯ В  ВОСПИТАТЕЛЬНОЙ  РАБОТЕ  НА  2020-2021  УЧЕБНЫЙ  ГОД:</w:t>
      </w:r>
    </w:p>
    <w:p w:rsidR="00463329" w:rsidRPr="00463329" w:rsidRDefault="00463329" w:rsidP="00361807">
      <w:pPr>
        <w:numPr>
          <w:ilvl w:val="0"/>
          <w:numId w:val="28"/>
        </w:numPr>
        <w:spacing w:after="0" w:line="240" w:lineRule="auto"/>
        <w:contextualSpacing/>
        <w:jc w:val="both"/>
        <w:rPr>
          <w:rFonts w:ascii="Times New Roman" w:eastAsia="Calibri" w:hAnsi="Times New Roman" w:cs="Times New Roman"/>
          <w:sz w:val="24"/>
          <w:lang w:eastAsia="zh-CN"/>
        </w:rPr>
      </w:pPr>
      <w:r w:rsidRPr="00463329">
        <w:rPr>
          <w:rFonts w:ascii="Times New Roman" w:eastAsia="Calibri" w:hAnsi="Times New Roman" w:cs="Times New Roman"/>
          <w:sz w:val="24"/>
          <w:lang w:eastAsia="zh-CN"/>
        </w:rPr>
        <w:t>социальное направление;</w:t>
      </w:r>
    </w:p>
    <w:p w:rsidR="00463329" w:rsidRPr="00463329" w:rsidRDefault="00463329" w:rsidP="00361807">
      <w:pPr>
        <w:numPr>
          <w:ilvl w:val="0"/>
          <w:numId w:val="28"/>
        </w:numPr>
        <w:spacing w:after="0" w:line="240" w:lineRule="auto"/>
        <w:contextualSpacing/>
        <w:jc w:val="both"/>
        <w:rPr>
          <w:rFonts w:ascii="Times New Roman" w:eastAsia="Calibri" w:hAnsi="Times New Roman" w:cs="Times New Roman"/>
          <w:sz w:val="24"/>
          <w:lang w:eastAsia="zh-CN"/>
        </w:rPr>
      </w:pPr>
      <w:r w:rsidRPr="00463329">
        <w:rPr>
          <w:rFonts w:ascii="Times New Roman" w:eastAsia="Calibri" w:hAnsi="Times New Roman" w:cs="Times New Roman"/>
          <w:sz w:val="24"/>
          <w:lang w:eastAsia="zh-CN"/>
        </w:rPr>
        <w:t>духовно-нравственное направление;</w:t>
      </w:r>
    </w:p>
    <w:p w:rsidR="00463329" w:rsidRPr="00463329" w:rsidRDefault="00463329" w:rsidP="00361807">
      <w:pPr>
        <w:numPr>
          <w:ilvl w:val="0"/>
          <w:numId w:val="28"/>
        </w:numPr>
        <w:spacing w:after="0" w:line="240" w:lineRule="auto"/>
        <w:contextualSpacing/>
        <w:jc w:val="both"/>
        <w:rPr>
          <w:rFonts w:ascii="Times New Roman" w:eastAsia="Calibri" w:hAnsi="Times New Roman" w:cs="Times New Roman"/>
          <w:sz w:val="24"/>
          <w:lang w:eastAsia="zh-CN"/>
        </w:rPr>
      </w:pPr>
      <w:r w:rsidRPr="00463329">
        <w:rPr>
          <w:rFonts w:ascii="Times New Roman" w:eastAsia="Calibri" w:hAnsi="Times New Roman" w:cs="Times New Roman"/>
          <w:sz w:val="24"/>
          <w:lang w:eastAsia="zh-CN"/>
        </w:rPr>
        <w:t>общекультурное направление;</w:t>
      </w:r>
    </w:p>
    <w:p w:rsidR="00463329" w:rsidRPr="00463329" w:rsidRDefault="00463329" w:rsidP="00361807">
      <w:pPr>
        <w:numPr>
          <w:ilvl w:val="0"/>
          <w:numId w:val="28"/>
        </w:numPr>
        <w:spacing w:after="0" w:line="240" w:lineRule="auto"/>
        <w:contextualSpacing/>
        <w:jc w:val="both"/>
        <w:rPr>
          <w:rFonts w:ascii="Times New Roman" w:eastAsia="Calibri" w:hAnsi="Times New Roman" w:cs="Times New Roman"/>
          <w:sz w:val="24"/>
          <w:lang w:eastAsia="zh-CN"/>
        </w:rPr>
      </w:pPr>
      <w:r w:rsidRPr="00463329">
        <w:rPr>
          <w:rFonts w:ascii="Times New Roman" w:eastAsia="Calibri" w:hAnsi="Times New Roman" w:cs="Times New Roman"/>
          <w:sz w:val="24"/>
          <w:lang w:eastAsia="zh-CN"/>
        </w:rPr>
        <w:t>спортивно-оздоровительное направление;</w:t>
      </w:r>
    </w:p>
    <w:p w:rsidR="00463329" w:rsidRPr="006658D2" w:rsidRDefault="00463329" w:rsidP="00361807">
      <w:pPr>
        <w:numPr>
          <w:ilvl w:val="0"/>
          <w:numId w:val="28"/>
        </w:numPr>
        <w:spacing w:after="0" w:line="240" w:lineRule="auto"/>
        <w:contextualSpacing/>
        <w:jc w:val="both"/>
        <w:rPr>
          <w:rFonts w:ascii="Times New Roman" w:eastAsia="Calibri" w:hAnsi="Times New Roman" w:cs="Times New Roman"/>
          <w:sz w:val="24"/>
          <w:lang w:eastAsia="zh-CN"/>
        </w:rPr>
      </w:pPr>
      <w:r w:rsidRPr="00463329">
        <w:rPr>
          <w:rFonts w:ascii="Times New Roman" w:eastAsia="Calibri" w:hAnsi="Times New Roman" w:cs="Times New Roman"/>
          <w:sz w:val="24"/>
          <w:lang w:eastAsia="zh-CN"/>
        </w:rPr>
        <w:t>общеинтеллектуальное направление.</w:t>
      </w:r>
    </w:p>
    <w:tbl>
      <w:tblPr>
        <w:tblStyle w:val="12"/>
        <w:tblW w:w="15701" w:type="dxa"/>
        <w:tblInd w:w="0" w:type="dxa"/>
        <w:tblLayout w:type="fixed"/>
        <w:tblLook w:val="04A0" w:firstRow="1" w:lastRow="0" w:firstColumn="1" w:lastColumn="0" w:noHBand="0" w:noVBand="1"/>
      </w:tblPr>
      <w:tblGrid>
        <w:gridCol w:w="3074"/>
        <w:gridCol w:w="6532"/>
        <w:gridCol w:w="1275"/>
        <w:gridCol w:w="1560"/>
        <w:gridCol w:w="3260"/>
      </w:tblGrid>
      <w:tr w:rsidR="00463329" w:rsidRPr="00463329" w:rsidTr="006658D2">
        <w:tc>
          <w:tcPr>
            <w:tcW w:w="15701" w:type="dxa"/>
            <w:gridSpan w:val="5"/>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Сентябрь</w:t>
            </w:r>
          </w:p>
          <w:p w:rsidR="00463329" w:rsidRPr="00463329" w:rsidRDefault="00463329" w:rsidP="00463329">
            <w:pPr>
              <w:spacing w:line="264" w:lineRule="auto"/>
              <w:jc w:val="center"/>
              <w:rPr>
                <w:b/>
                <w:bCs/>
                <w:color w:val="000000"/>
                <w:sz w:val="20"/>
                <w:szCs w:val="20"/>
                <w:lang w:eastAsia="ru-RU" w:bidi="ru-RU"/>
              </w:rPr>
            </w:pPr>
            <w:r w:rsidRPr="00463329">
              <w:rPr>
                <w:b/>
                <w:bCs/>
                <w:color w:val="000000"/>
                <w:sz w:val="20"/>
                <w:szCs w:val="20"/>
                <w:lang w:eastAsia="ru-RU" w:bidi="ru-RU"/>
              </w:rPr>
              <w:t>« Внимание - дети!» Неделя безопасности (по отдельному плану)</w:t>
            </w:r>
          </w:p>
          <w:p w:rsidR="00463329" w:rsidRPr="00463329" w:rsidRDefault="00463329" w:rsidP="00463329">
            <w:pPr>
              <w:rPr>
                <w:color w:val="000000"/>
                <w:sz w:val="20"/>
                <w:szCs w:val="20"/>
                <w:lang w:eastAsia="ru-RU" w:bidi="ru-RU"/>
              </w:rPr>
            </w:pPr>
            <w:r w:rsidRPr="00463329">
              <w:rPr>
                <w:b/>
                <w:bCs/>
                <w:color w:val="000000"/>
                <w:sz w:val="20"/>
                <w:szCs w:val="20"/>
                <w:lang w:eastAsia="ru-RU" w:bidi="ru-RU"/>
              </w:rPr>
              <w:t>Календарь дат:</w:t>
            </w:r>
          </w:p>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1 сентября – «День знаний»;</w:t>
            </w:r>
          </w:p>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3сентября – День солидарности и борьбы с терроризмом. «Беслан. Помним!»</w:t>
            </w:r>
          </w:p>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8 сентября – День памяти начало Блокады Ленинграда</w:t>
            </w:r>
          </w:p>
        </w:tc>
      </w:tr>
      <w:tr w:rsidR="00463329" w:rsidRPr="00463329" w:rsidTr="006658D2">
        <w:tc>
          <w:tcPr>
            <w:tcW w:w="3074"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Направление деятельности</w:t>
            </w:r>
          </w:p>
        </w:tc>
        <w:tc>
          <w:tcPr>
            <w:tcW w:w="6532"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Мероприятия</w:t>
            </w:r>
          </w:p>
        </w:tc>
        <w:tc>
          <w:tcPr>
            <w:tcW w:w="12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Классы</w:t>
            </w: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Сроки</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Ответственные</w:t>
            </w:r>
          </w:p>
        </w:tc>
      </w:tr>
      <w:tr w:rsidR="00463329" w:rsidRPr="00463329" w:rsidTr="006658D2">
        <w:tc>
          <w:tcPr>
            <w:tcW w:w="3074"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4"/>
              </w:rPr>
            </w:pPr>
            <w:r w:rsidRPr="00463329">
              <w:rPr>
                <w:b/>
                <w:sz w:val="20"/>
                <w:szCs w:val="24"/>
              </w:rPr>
              <w:t>Традиционные мероприятия</w:t>
            </w:r>
          </w:p>
        </w:tc>
        <w:tc>
          <w:tcPr>
            <w:tcW w:w="6532"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b/>
                <w:sz w:val="24"/>
                <w:szCs w:val="24"/>
              </w:rPr>
            </w:pPr>
            <w:r w:rsidRPr="00463329">
              <w:rPr>
                <w:b/>
                <w:bCs/>
                <w:color w:val="000000"/>
                <w:sz w:val="20"/>
                <w:szCs w:val="20"/>
                <w:lang w:eastAsia="ru-RU" w:bidi="ru-RU"/>
              </w:rPr>
              <w:t>КТД - День Знаний. Линейка. Урок знаний.</w:t>
            </w:r>
          </w:p>
        </w:tc>
        <w:tc>
          <w:tcPr>
            <w:tcW w:w="12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r>
      <w:tr w:rsidR="00463329" w:rsidRPr="00463329" w:rsidTr="006658D2">
        <w:tc>
          <w:tcPr>
            <w:tcW w:w="3074"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Духовно-нравственное развитие</w:t>
            </w:r>
          </w:p>
        </w:tc>
        <w:tc>
          <w:tcPr>
            <w:tcW w:w="6532"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0"/>
              </w:rPr>
            </w:pPr>
            <w:r w:rsidRPr="00463329">
              <w:rPr>
                <w:sz w:val="20"/>
                <w:szCs w:val="20"/>
              </w:rPr>
              <w:t xml:space="preserve">1.Торжественная линейка «День знаний». </w:t>
            </w:r>
          </w:p>
          <w:p w:rsidR="00463329" w:rsidRPr="00463329" w:rsidRDefault="00463329" w:rsidP="00463329">
            <w:pPr>
              <w:tabs>
                <w:tab w:val="left" w:pos="315"/>
              </w:tabs>
              <w:rPr>
                <w:b/>
                <w:sz w:val="24"/>
                <w:szCs w:val="24"/>
              </w:rPr>
            </w:pPr>
            <w:r w:rsidRPr="00463329">
              <w:rPr>
                <w:sz w:val="20"/>
                <w:szCs w:val="20"/>
              </w:rPr>
              <w:t xml:space="preserve">2.Классный час  </w:t>
            </w:r>
            <w:r w:rsidRPr="00463329">
              <w:rPr>
                <w:bCs/>
                <w:sz w:val="20"/>
                <w:szCs w:val="20"/>
              </w:rPr>
              <w:t>День солидарности и борьбы с терроризмом</w:t>
            </w:r>
          </w:p>
        </w:tc>
        <w:tc>
          <w:tcPr>
            <w:tcW w:w="12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1-11</w:t>
            </w:r>
          </w:p>
          <w:p w:rsidR="00463329" w:rsidRPr="00463329" w:rsidRDefault="00463329" w:rsidP="00463329">
            <w:pPr>
              <w:rPr>
                <w:sz w:val="24"/>
                <w:szCs w:val="24"/>
              </w:rPr>
            </w:pPr>
            <w:r w:rsidRPr="00463329">
              <w:rPr>
                <w:sz w:val="20"/>
                <w:szCs w:val="24"/>
              </w:rPr>
              <w:t>1-11</w:t>
            </w: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01.09.2020</w:t>
            </w:r>
          </w:p>
          <w:p w:rsidR="00463329" w:rsidRPr="00463329" w:rsidRDefault="00463329" w:rsidP="00463329">
            <w:pPr>
              <w:rPr>
                <w:sz w:val="20"/>
                <w:szCs w:val="24"/>
              </w:rPr>
            </w:pPr>
            <w:r w:rsidRPr="00463329">
              <w:rPr>
                <w:sz w:val="20"/>
                <w:szCs w:val="24"/>
              </w:rPr>
              <w:t>03.09.2020</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Зам</w:t>
            </w:r>
            <w:proofErr w:type="gramStart"/>
            <w:r w:rsidRPr="00463329">
              <w:rPr>
                <w:color w:val="000000"/>
                <w:sz w:val="20"/>
                <w:szCs w:val="20"/>
                <w:lang w:eastAsia="ru-RU" w:bidi="ru-RU"/>
              </w:rPr>
              <w:t>.д</w:t>
            </w:r>
            <w:proofErr w:type="gramEnd"/>
            <w:r w:rsidRPr="00463329">
              <w:rPr>
                <w:color w:val="000000"/>
                <w:sz w:val="20"/>
                <w:szCs w:val="20"/>
                <w:lang w:eastAsia="ru-RU" w:bidi="ru-RU"/>
              </w:rPr>
              <w:t>иректора по ВР, кл.рук.</w:t>
            </w:r>
          </w:p>
          <w:p w:rsidR="00463329" w:rsidRPr="00463329" w:rsidRDefault="00463329" w:rsidP="00463329">
            <w:pPr>
              <w:rPr>
                <w:sz w:val="20"/>
                <w:szCs w:val="24"/>
              </w:rPr>
            </w:pPr>
            <w:r w:rsidRPr="00463329">
              <w:rPr>
                <w:color w:val="000000"/>
                <w:sz w:val="20"/>
                <w:szCs w:val="20"/>
                <w:lang w:eastAsia="ru-RU" w:bidi="ru-RU"/>
              </w:rPr>
              <w:t>Кл</w:t>
            </w:r>
            <w:proofErr w:type="gramStart"/>
            <w:r w:rsidRPr="00463329">
              <w:rPr>
                <w:color w:val="000000"/>
                <w:sz w:val="20"/>
                <w:szCs w:val="20"/>
                <w:lang w:eastAsia="ru-RU" w:bidi="ru-RU"/>
              </w:rPr>
              <w:t>.р</w:t>
            </w:r>
            <w:proofErr w:type="gramEnd"/>
            <w:r w:rsidRPr="00463329">
              <w:rPr>
                <w:color w:val="000000"/>
                <w:sz w:val="20"/>
                <w:szCs w:val="20"/>
                <w:lang w:eastAsia="ru-RU" w:bidi="ru-RU"/>
              </w:rPr>
              <w:t>уководители</w:t>
            </w:r>
          </w:p>
        </w:tc>
      </w:tr>
      <w:tr w:rsidR="00463329" w:rsidRPr="00463329" w:rsidTr="006658D2">
        <w:tc>
          <w:tcPr>
            <w:tcW w:w="3074"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Гражданско-патриотическое воспитание</w:t>
            </w:r>
          </w:p>
        </w:tc>
        <w:tc>
          <w:tcPr>
            <w:tcW w:w="6532"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 xml:space="preserve">1.Классный час « </w:t>
            </w:r>
            <w:proofErr w:type="gramStart"/>
            <w:r w:rsidRPr="00463329">
              <w:rPr>
                <w:color w:val="000000"/>
                <w:sz w:val="20"/>
                <w:szCs w:val="20"/>
                <w:lang w:eastAsia="ru-RU" w:bidi="ru-RU"/>
              </w:rPr>
              <w:t>Знай</w:t>
            </w:r>
            <w:proofErr w:type="gramEnd"/>
            <w:r w:rsidRPr="00463329">
              <w:rPr>
                <w:color w:val="000000"/>
                <w:sz w:val="20"/>
                <w:szCs w:val="20"/>
                <w:lang w:eastAsia="ru-RU" w:bidi="ru-RU"/>
              </w:rPr>
              <w:t xml:space="preserve"> люби, родной наш край». 75-летие Победы в ВОв. Урок мужества Министерства просвещения 75-лет Победы</w:t>
            </w:r>
          </w:p>
          <w:p w:rsidR="00463329" w:rsidRPr="00463329" w:rsidRDefault="00463329" w:rsidP="00463329">
            <w:pPr>
              <w:rPr>
                <w:color w:val="000000"/>
                <w:sz w:val="20"/>
                <w:szCs w:val="20"/>
                <w:lang w:eastAsia="ru-RU" w:bidi="ru-RU"/>
              </w:rPr>
            </w:pPr>
            <w:r w:rsidRPr="00463329">
              <w:rPr>
                <w:color w:val="000000"/>
                <w:sz w:val="20"/>
                <w:szCs w:val="20"/>
                <w:lang w:eastAsia="ru-RU" w:bidi="ru-RU"/>
              </w:rPr>
              <w:t>2.Кл</w:t>
            </w:r>
            <w:proofErr w:type="gramStart"/>
            <w:r w:rsidRPr="00463329">
              <w:rPr>
                <w:color w:val="000000"/>
                <w:sz w:val="20"/>
                <w:szCs w:val="20"/>
                <w:lang w:eastAsia="ru-RU" w:bidi="ru-RU"/>
              </w:rPr>
              <w:t>.ч</w:t>
            </w:r>
            <w:proofErr w:type="gramEnd"/>
            <w:r w:rsidRPr="00463329">
              <w:rPr>
                <w:color w:val="000000"/>
                <w:sz w:val="20"/>
                <w:szCs w:val="20"/>
                <w:lang w:eastAsia="ru-RU" w:bidi="ru-RU"/>
              </w:rPr>
              <w:t xml:space="preserve">ас «Беслан. Помним!» </w:t>
            </w:r>
          </w:p>
          <w:p w:rsidR="00463329" w:rsidRPr="00463329" w:rsidRDefault="00463329" w:rsidP="00463329">
            <w:pPr>
              <w:rPr>
                <w:color w:val="000000"/>
                <w:sz w:val="20"/>
                <w:szCs w:val="20"/>
                <w:lang w:eastAsia="ru-RU" w:bidi="ru-RU"/>
              </w:rPr>
            </w:pPr>
            <w:r w:rsidRPr="00463329">
              <w:rPr>
                <w:color w:val="000000"/>
                <w:sz w:val="20"/>
                <w:szCs w:val="20"/>
                <w:lang w:eastAsia="ru-RU" w:bidi="ru-RU"/>
              </w:rPr>
              <w:t>3.Кл</w:t>
            </w:r>
            <w:proofErr w:type="gramStart"/>
            <w:r w:rsidRPr="00463329">
              <w:rPr>
                <w:color w:val="000000"/>
                <w:sz w:val="20"/>
                <w:szCs w:val="20"/>
                <w:lang w:eastAsia="ru-RU" w:bidi="ru-RU"/>
              </w:rPr>
              <w:t>.ч</w:t>
            </w:r>
            <w:proofErr w:type="gramEnd"/>
            <w:r w:rsidRPr="00463329">
              <w:rPr>
                <w:color w:val="000000"/>
                <w:sz w:val="20"/>
                <w:szCs w:val="20"/>
                <w:lang w:eastAsia="ru-RU" w:bidi="ru-RU"/>
              </w:rPr>
              <w:t>ас. День памяти начало Блокады Ленинграда</w:t>
            </w:r>
          </w:p>
          <w:p w:rsidR="00463329" w:rsidRPr="00463329" w:rsidRDefault="00463329" w:rsidP="00463329">
            <w:pPr>
              <w:rPr>
                <w:b/>
                <w:color w:val="000000"/>
                <w:sz w:val="20"/>
                <w:szCs w:val="20"/>
                <w:lang w:eastAsia="ru-RU" w:bidi="ru-RU"/>
              </w:rPr>
            </w:pPr>
            <w:r w:rsidRPr="00463329">
              <w:rPr>
                <w:color w:val="000000"/>
                <w:sz w:val="20"/>
                <w:szCs w:val="20"/>
                <w:lang w:eastAsia="ru-RU" w:bidi="ru-RU"/>
              </w:rPr>
              <w:t xml:space="preserve">4.Конкурс агидбригад </w:t>
            </w:r>
            <w:r w:rsidRPr="00463329">
              <w:rPr>
                <w:b/>
                <w:color w:val="000000"/>
                <w:sz w:val="20"/>
                <w:szCs w:val="20"/>
                <w:lang w:eastAsia="ru-RU" w:bidi="ru-RU"/>
              </w:rPr>
              <w:t>«Пусть всегда будет завтра»</w:t>
            </w:r>
          </w:p>
          <w:p w:rsidR="00463329" w:rsidRPr="00463329" w:rsidRDefault="00463329" w:rsidP="00463329">
            <w:pPr>
              <w:spacing w:line="252" w:lineRule="auto"/>
              <w:rPr>
                <w:sz w:val="20"/>
                <w:szCs w:val="24"/>
              </w:rPr>
            </w:pPr>
            <w:r w:rsidRPr="00463329">
              <w:rPr>
                <w:sz w:val="20"/>
                <w:szCs w:val="24"/>
              </w:rPr>
              <w:t xml:space="preserve">5.X городской Смотр строя и песни </w:t>
            </w:r>
            <w:r w:rsidRPr="00463329">
              <w:rPr>
                <w:b/>
                <w:sz w:val="20"/>
                <w:szCs w:val="24"/>
              </w:rPr>
              <w:t xml:space="preserve">«Равнение  на  Победу!», </w:t>
            </w:r>
            <w:r w:rsidRPr="00463329">
              <w:rPr>
                <w:sz w:val="20"/>
                <w:szCs w:val="24"/>
              </w:rPr>
              <w:t xml:space="preserve">в форме военно-спортивной игры в рамках городского проекта </w:t>
            </w:r>
            <w:r w:rsidRPr="00463329">
              <w:rPr>
                <w:b/>
                <w:i/>
                <w:sz w:val="20"/>
                <w:szCs w:val="24"/>
              </w:rPr>
              <w:t>«Мы - граждане России»</w:t>
            </w:r>
          </w:p>
          <w:p w:rsidR="00463329" w:rsidRPr="00463329" w:rsidRDefault="00463329" w:rsidP="00463329">
            <w:pPr>
              <w:rPr>
                <w:color w:val="000000"/>
                <w:sz w:val="20"/>
                <w:szCs w:val="20"/>
                <w:lang w:eastAsia="ru-RU" w:bidi="ru-RU"/>
              </w:rPr>
            </w:pPr>
            <w:r w:rsidRPr="00463329">
              <w:rPr>
                <w:color w:val="000000"/>
                <w:sz w:val="20"/>
                <w:szCs w:val="20"/>
                <w:lang w:eastAsia="ru-RU" w:bidi="ru-RU"/>
              </w:rPr>
              <w:t>6.Урок мужества «Горячие сердца»</w:t>
            </w:r>
          </w:p>
          <w:p w:rsidR="00463329" w:rsidRPr="00463329" w:rsidRDefault="00463329" w:rsidP="00463329">
            <w:pPr>
              <w:rPr>
                <w:shd w:val="clear" w:color="auto" w:fill="FFFFFF"/>
              </w:rPr>
            </w:pPr>
            <w:r w:rsidRPr="00463329">
              <w:rPr>
                <w:b/>
                <w:sz w:val="20"/>
              </w:rPr>
              <w:t>7.«</w:t>
            </w:r>
            <w:r w:rsidRPr="00463329">
              <w:rPr>
                <w:b/>
                <w:sz w:val="20"/>
                <w:shd w:val="clear" w:color="auto" w:fill="FFFFFF"/>
              </w:rPr>
              <w:t>Необычное школьное путешествие»</w:t>
            </w:r>
            <w:r w:rsidRPr="00463329">
              <w:rPr>
                <w:sz w:val="20"/>
                <w:shd w:val="clear" w:color="auto" w:fill="FFFFFF"/>
              </w:rPr>
              <w:t xml:space="preserve"> - </w:t>
            </w:r>
            <w:r w:rsidRPr="00463329">
              <w:rPr>
                <w:bCs/>
                <w:sz w:val="20"/>
                <w:shd w:val="clear" w:color="auto" w:fill="FFFFFF"/>
              </w:rPr>
              <w:t>игровой</w:t>
            </w:r>
            <w:r w:rsidRPr="00463329">
              <w:rPr>
                <w:sz w:val="20"/>
                <w:shd w:val="clear" w:color="auto" w:fill="FFFFFF"/>
              </w:rPr>
              <w:t> практикум по правилам поведения в школе</w:t>
            </w:r>
            <w:r w:rsidRPr="00463329">
              <w:rPr>
                <w:shd w:val="clear" w:color="auto" w:fill="FFFFFF"/>
              </w:rPr>
              <w:t>. (ДДТ)</w:t>
            </w:r>
          </w:p>
          <w:p w:rsidR="00463329" w:rsidRPr="00463329" w:rsidRDefault="00463329" w:rsidP="00463329">
            <w:pPr>
              <w:rPr>
                <w:sz w:val="20"/>
              </w:rPr>
            </w:pPr>
            <w:r w:rsidRPr="00463329">
              <w:rPr>
                <w:sz w:val="20"/>
              </w:rPr>
              <w:t>8.«Если не я, то кто?» (слет-тренинг для военно-патриотических направлений города).</w:t>
            </w:r>
          </w:p>
          <w:p w:rsidR="00463329" w:rsidRPr="00463329" w:rsidRDefault="00463329" w:rsidP="00463329">
            <w:pPr>
              <w:jc w:val="both"/>
              <w:rPr>
                <w:sz w:val="20"/>
                <w:szCs w:val="24"/>
              </w:rPr>
            </w:pPr>
            <w:r w:rsidRPr="00463329">
              <w:rPr>
                <w:sz w:val="20"/>
              </w:rPr>
              <w:t>9.Конкурс «Я – будущий избиратель»</w:t>
            </w:r>
          </w:p>
        </w:tc>
        <w:tc>
          <w:tcPr>
            <w:tcW w:w="12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both"/>
              <w:rPr>
                <w:color w:val="000000"/>
                <w:sz w:val="20"/>
                <w:szCs w:val="20"/>
                <w:lang w:eastAsia="ru-RU" w:bidi="ru-RU"/>
              </w:rPr>
            </w:pPr>
            <w:r w:rsidRPr="00463329">
              <w:rPr>
                <w:color w:val="000000"/>
                <w:sz w:val="20"/>
                <w:szCs w:val="20"/>
                <w:lang w:eastAsia="ru-RU" w:bidi="ru-RU"/>
              </w:rPr>
              <w:t>1-11</w:t>
            </w:r>
          </w:p>
          <w:p w:rsidR="00463329" w:rsidRPr="00463329" w:rsidRDefault="00463329" w:rsidP="00463329">
            <w:pPr>
              <w:jc w:val="both"/>
              <w:rPr>
                <w:color w:val="000000"/>
                <w:sz w:val="20"/>
                <w:szCs w:val="20"/>
                <w:lang w:eastAsia="ru-RU" w:bidi="ru-RU"/>
              </w:rPr>
            </w:pPr>
            <w:r w:rsidRPr="00463329">
              <w:rPr>
                <w:color w:val="000000"/>
                <w:sz w:val="20"/>
                <w:szCs w:val="20"/>
                <w:lang w:eastAsia="ru-RU" w:bidi="ru-RU"/>
              </w:rPr>
              <w:t>2Б,5Б,7В,8А</w:t>
            </w:r>
          </w:p>
          <w:p w:rsidR="00463329" w:rsidRPr="00463329" w:rsidRDefault="00463329" w:rsidP="00463329">
            <w:pPr>
              <w:jc w:val="both"/>
              <w:rPr>
                <w:color w:val="000000"/>
                <w:sz w:val="20"/>
                <w:szCs w:val="20"/>
                <w:lang w:eastAsia="ru-RU" w:bidi="ru-RU"/>
              </w:rPr>
            </w:pPr>
            <w:r w:rsidRPr="00463329">
              <w:rPr>
                <w:color w:val="000000"/>
                <w:sz w:val="20"/>
                <w:szCs w:val="20"/>
                <w:lang w:eastAsia="ru-RU" w:bidi="ru-RU"/>
              </w:rPr>
              <w:t>1-11</w:t>
            </w:r>
          </w:p>
          <w:p w:rsidR="00463329" w:rsidRPr="00463329" w:rsidRDefault="00463329" w:rsidP="00463329">
            <w:pPr>
              <w:jc w:val="both"/>
              <w:rPr>
                <w:color w:val="000000"/>
                <w:sz w:val="20"/>
                <w:szCs w:val="20"/>
                <w:lang w:eastAsia="ru-RU" w:bidi="ru-RU"/>
              </w:rPr>
            </w:pPr>
            <w:r w:rsidRPr="00463329">
              <w:rPr>
                <w:color w:val="000000"/>
                <w:sz w:val="20"/>
                <w:szCs w:val="20"/>
                <w:lang w:eastAsia="ru-RU" w:bidi="ru-RU"/>
              </w:rPr>
              <w:t>1-11</w:t>
            </w:r>
          </w:p>
          <w:p w:rsidR="00463329" w:rsidRPr="00463329" w:rsidRDefault="00463329" w:rsidP="00463329">
            <w:pPr>
              <w:jc w:val="both"/>
              <w:rPr>
                <w:color w:val="000000"/>
                <w:sz w:val="20"/>
                <w:szCs w:val="20"/>
                <w:lang w:eastAsia="ru-RU" w:bidi="ru-RU"/>
              </w:rPr>
            </w:pPr>
          </w:p>
          <w:p w:rsidR="00463329" w:rsidRPr="00463329" w:rsidRDefault="00463329" w:rsidP="00463329">
            <w:pPr>
              <w:jc w:val="both"/>
              <w:rPr>
                <w:color w:val="000000"/>
                <w:sz w:val="20"/>
                <w:szCs w:val="20"/>
                <w:lang w:eastAsia="ru-RU" w:bidi="ru-RU"/>
              </w:rPr>
            </w:pPr>
            <w:r w:rsidRPr="00463329">
              <w:rPr>
                <w:color w:val="000000"/>
                <w:sz w:val="20"/>
                <w:szCs w:val="20"/>
                <w:lang w:eastAsia="ru-RU" w:bidi="ru-RU"/>
              </w:rPr>
              <w:t>7А</w:t>
            </w:r>
          </w:p>
          <w:p w:rsidR="00463329" w:rsidRPr="00463329" w:rsidRDefault="00463329" w:rsidP="00463329">
            <w:pPr>
              <w:jc w:val="both"/>
              <w:rPr>
                <w:color w:val="000000"/>
                <w:sz w:val="20"/>
                <w:szCs w:val="20"/>
                <w:lang w:eastAsia="ru-RU" w:bidi="ru-RU"/>
              </w:rPr>
            </w:pPr>
            <w:r w:rsidRPr="00463329">
              <w:rPr>
                <w:color w:val="000000"/>
                <w:sz w:val="20"/>
                <w:szCs w:val="20"/>
                <w:lang w:eastAsia="ru-RU" w:bidi="ru-RU"/>
              </w:rPr>
              <w:t xml:space="preserve">9-11 </w:t>
            </w:r>
          </w:p>
          <w:p w:rsidR="00463329" w:rsidRPr="00463329" w:rsidRDefault="00463329" w:rsidP="00463329">
            <w:pPr>
              <w:jc w:val="both"/>
              <w:rPr>
                <w:color w:val="000000"/>
                <w:sz w:val="20"/>
                <w:szCs w:val="20"/>
                <w:lang w:eastAsia="ru-RU" w:bidi="ru-RU"/>
              </w:rPr>
            </w:pPr>
          </w:p>
          <w:p w:rsidR="00463329" w:rsidRPr="00463329" w:rsidRDefault="00463329" w:rsidP="00463329">
            <w:pPr>
              <w:jc w:val="both"/>
              <w:rPr>
                <w:color w:val="000000"/>
                <w:sz w:val="20"/>
                <w:szCs w:val="20"/>
                <w:lang w:eastAsia="ru-RU" w:bidi="ru-RU"/>
              </w:rPr>
            </w:pPr>
          </w:p>
          <w:p w:rsidR="00463329" w:rsidRPr="00463329" w:rsidRDefault="00463329" w:rsidP="00463329">
            <w:pPr>
              <w:jc w:val="both"/>
              <w:rPr>
                <w:color w:val="000000"/>
                <w:sz w:val="20"/>
                <w:szCs w:val="20"/>
                <w:lang w:eastAsia="ru-RU" w:bidi="ru-RU"/>
              </w:rPr>
            </w:pPr>
          </w:p>
          <w:p w:rsidR="00463329" w:rsidRPr="00463329" w:rsidRDefault="00463329" w:rsidP="00463329">
            <w:pPr>
              <w:jc w:val="both"/>
              <w:rPr>
                <w:color w:val="000000"/>
                <w:sz w:val="20"/>
                <w:szCs w:val="20"/>
                <w:lang w:eastAsia="ru-RU" w:bidi="ru-RU"/>
              </w:rPr>
            </w:pPr>
          </w:p>
          <w:p w:rsidR="00463329" w:rsidRPr="00463329" w:rsidRDefault="00463329" w:rsidP="00463329">
            <w:pPr>
              <w:jc w:val="both"/>
              <w:rPr>
                <w:color w:val="000000"/>
                <w:sz w:val="20"/>
                <w:szCs w:val="20"/>
                <w:lang w:eastAsia="ru-RU" w:bidi="ru-RU"/>
              </w:rPr>
            </w:pPr>
            <w:r w:rsidRPr="00463329">
              <w:rPr>
                <w:color w:val="000000"/>
                <w:sz w:val="20"/>
                <w:szCs w:val="20"/>
                <w:lang w:eastAsia="ru-RU" w:bidi="ru-RU"/>
              </w:rPr>
              <w:t>1-4</w:t>
            </w:r>
          </w:p>
          <w:p w:rsidR="00463329" w:rsidRPr="00463329" w:rsidRDefault="00463329" w:rsidP="00463329">
            <w:pPr>
              <w:jc w:val="both"/>
              <w:rPr>
                <w:color w:val="000000"/>
                <w:sz w:val="20"/>
                <w:szCs w:val="20"/>
                <w:lang w:eastAsia="ru-RU" w:bidi="ru-RU"/>
              </w:rPr>
            </w:pPr>
          </w:p>
          <w:p w:rsidR="00463329" w:rsidRPr="00463329" w:rsidRDefault="00463329" w:rsidP="00463329">
            <w:pPr>
              <w:jc w:val="both"/>
              <w:rPr>
                <w:color w:val="000000"/>
                <w:sz w:val="20"/>
                <w:szCs w:val="20"/>
                <w:lang w:eastAsia="ru-RU" w:bidi="ru-RU"/>
              </w:rPr>
            </w:pPr>
          </w:p>
          <w:p w:rsidR="00463329" w:rsidRPr="00463329" w:rsidRDefault="00463329" w:rsidP="00463329">
            <w:pPr>
              <w:jc w:val="both"/>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sz w:val="20"/>
                <w:szCs w:val="24"/>
              </w:rPr>
            </w:pPr>
            <w:r w:rsidRPr="00463329">
              <w:rPr>
                <w:color w:val="000000"/>
                <w:sz w:val="20"/>
                <w:szCs w:val="20"/>
                <w:lang w:eastAsia="ru-RU" w:bidi="ru-RU"/>
              </w:rPr>
              <w:t>1-11</w:t>
            </w: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t>01.09.2020</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03.09.2020</w:t>
            </w:r>
          </w:p>
          <w:p w:rsidR="00463329" w:rsidRPr="00463329" w:rsidRDefault="00463329" w:rsidP="00463329">
            <w:pPr>
              <w:rPr>
                <w:color w:val="000000"/>
                <w:sz w:val="20"/>
                <w:szCs w:val="20"/>
                <w:lang w:eastAsia="ru-RU" w:bidi="ru-RU"/>
              </w:rPr>
            </w:pPr>
            <w:r w:rsidRPr="00463329">
              <w:rPr>
                <w:color w:val="000000"/>
                <w:sz w:val="20"/>
                <w:szCs w:val="20"/>
                <w:lang w:eastAsia="ru-RU" w:bidi="ru-RU"/>
              </w:rPr>
              <w:t>08.09.2020</w:t>
            </w:r>
          </w:p>
          <w:p w:rsidR="00463329" w:rsidRPr="00463329" w:rsidRDefault="00463329" w:rsidP="00463329">
            <w:pPr>
              <w:rPr>
                <w:color w:val="000000"/>
                <w:sz w:val="20"/>
                <w:szCs w:val="20"/>
                <w:lang w:eastAsia="ru-RU" w:bidi="ru-RU"/>
              </w:rPr>
            </w:pPr>
            <w:r w:rsidRPr="00463329">
              <w:rPr>
                <w:color w:val="000000"/>
                <w:sz w:val="20"/>
                <w:szCs w:val="20"/>
                <w:lang w:eastAsia="ru-RU" w:bidi="ru-RU"/>
              </w:rPr>
              <w:t>16.09.2020</w:t>
            </w:r>
          </w:p>
          <w:p w:rsidR="00463329" w:rsidRPr="00463329" w:rsidRDefault="00463329" w:rsidP="00463329">
            <w:pPr>
              <w:rPr>
                <w:color w:val="000000"/>
                <w:sz w:val="20"/>
                <w:szCs w:val="20"/>
                <w:lang w:eastAsia="ru-RU" w:bidi="ru-RU"/>
              </w:rPr>
            </w:pPr>
            <w:r w:rsidRPr="00463329">
              <w:rPr>
                <w:color w:val="000000"/>
                <w:sz w:val="20"/>
                <w:szCs w:val="20"/>
                <w:lang w:eastAsia="ru-RU" w:bidi="ru-RU"/>
              </w:rPr>
              <w:t>23.09.2020</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Сентябрь</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20.09.2020</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sz w:val="20"/>
                <w:szCs w:val="24"/>
              </w:rPr>
            </w:pPr>
            <w:r w:rsidRPr="00463329">
              <w:rPr>
                <w:color w:val="000000"/>
                <w:sz w:val="20"/>
                <w:szCs w:val="20"/>
                <w:lang w:eastAsia="ru-RU" w:bidi="ru-RU"/>
              </w:rPr>
              <w:t>03.09.-05.10</w:t>
            </w: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spacing w:line="261" w:lineRule="auto"/>
              <w:rPr>
                <w:color w:val="000000"/>
                <w:sz w:val="20"/>
                <w:szCs w:val="20"/>
                <w:lang w:eastAsia="ru-RU" w:bidi="ru-RU"/>
              </w:rPr>
            </w:pPr>
            <w:r w:rsidRPr="00463329">
              <w:rPr>
                <w:color w:val="000000"/>
                <w:sz w:val="20"/>
                <w:szCs w:val="20"/>
                <w:lang w:eastAsia="ru-RU" w:bidi="ru-RU"/>
              </w:rPr>
              <w:t>Классные руководители</w:t>
            </w:r>
          </w:p>
          <w:p w:rsidR="00463329" w:rsidRPr="00463329" w:rsidRDefault="00463329" w:rsidP="00463329">
            <w:pPr>
              <w:spacing w:line="261" w:lineRule="auto"/>
              <w:rPr>
                <w:color w:val="000000"/>
                <w:sz w:val="20"/>
                <w:szCs w:val="20"/>
                <w:lang w:eastAsia="ru-RU" w:bidi="ru-RU"/>
              </w:rPr>
            </w:pPr>
          </w:p>
          <w:p w:rsidR="00463329" w:rsidRPr="00463329" w:rsidRDefault="00463329" w:rsidP="00463329">
            <w:pPr>
              <w:spacing w:line="261" w:lineRule="auto"/>
              <w:rPr>
                <w:color w:val="000000"/>
                <w:sz w:val="20"/>
                <w:szCs w:val="20"/>
                <w:lang w:eastAsia="ru-RU" w:bidi="ru-RU"/>
              </w:rPr>
            </w:pPr>
          </w:p>
          <w:p w:rsidR="00463329" w:rsidRPr="00463329" w:rsidRDefault="00463329" w:rsidP="00463329">
            <w:pPr>
              <w:spacing w:line="261" w:lineRule="auto"/>
              <w:rPr>
                <w:color w:val="000000"/>
                <w:sz w:val="20"/>
                <w:szCs w:val="20"/>
                <w:lang w:eastAsia="ru-RU" w:bidi="ru-RU"/>
              </w:rPr>
            </w:pPr>
          </w:p>
          <w:p w:rsidR="00463329" w:rsidRPr="00463329" w:rsidRDefault="00463329" w:rsidP="00463329">
            <w:pPr>
              <w:spacing w:line="261" w:lineRule="auto"/>
              <w:rPr>
                <w:color w:val="000000"/>
                <w:sz w:val="20"/>
                <w:szCs w:val="20"/>
                <w:lang w:eastAsia="ru-RU" w:bidi="ru-RU"/>
              </w:rPr>
            </w:pPr>
          </w:p>
          <w:p w:rsidR="00463329" w:rsidRPr="00463329" w:rsidRDefault="00463329" w:rsidP="00463329">
            <w:pPr>
              <w:spacing w:line="261" w:lineRule="auto"/>
              <w:rPr>
                <w:color w:val="000000"/>
                <w:sz w:val="20"/>
                <w:szCs w:val="20"/>
                <w:lang w:eastAsia="ru-RU" w:bidi="ru-RU"/>
              </w:rPr>
            </w:pPr>
            <w:r w:rsidRPr="00463329">
              <w:rPr>
                <w:color w:val="000000"/>
                <w:sz w:val="20"/>
                <w:szCs w:val="20"/>
                <w:lang w:eastAsia="ru-RU" w:bidi="ru-RU"/>
              </w:rPr>
              <w:t>Педагог-организатор</w:t>
            </w:r>
          </w:p>
          <w:p w:rsidR="00463329" w:rsidRPr="00463329" w:rsidRDefault="00463329" w:rsidP="00463329">
            <w:pPr>
              <w:spacing w:line="261" w:lineRule="auto"/>
              <w:rPr>
                <w:color w:val="000000"/>
                <w:sz w:val="20"/>
                <w:szCs w:val="20"/>
                <w:lang w:eastAsia="ru-RU" w:bidi="ru-RU"/>
              </w:rPr>
            </w:pPr>
            <w:r w:rsidRPr="00463329">
              <w:rPr>
                <w:color w:val="000000"/>
                <w:sz w:val="20"/>
                <w:szCs w:val="20"/>
                <w:lang w:eastAsia="ru-RU" w:bidi="ru-RU"/>
              </w:rPr>
              <w:t>Педагог-организатор, Педагог-организатор ОБЖ</w:t>
            </w:r>
          </w:p>
          <w:p w:rsidR="00463329" w:rsidRPr="00463329" w:rsidRDefault="00463329" w:rsidP="00463329">
            <w:pPr>
              <w:spacing w:line="261" w:lineRule="auto"/>
              <w:rPr>
                <w:color w:val="000000"/>
                <w:sz w:val="20"/>
                <w:szCs w:val="20"/>
                <w:lang w:eastAsia="ru-RU" w:bidi="ru-RU"/>
              </w:rPr>
            </w:pPr>
            <w:r w:rsidRPr="00463329">
              <w:rPr>
                <w:color w:val="000000"/>
                <w:sz w:val="20"/>
                <w:szCs w:val="20"/>
                <w:lang w:eastAsia="ru-RU" w:bidi="ru-RU"/>
              </w:rPr>
              <w:t>Зам</w:t>
            </w:r>
            <w:proofErr w:type="gramStart"/>
            <w:r w:rsidRPr="00463329">
              <w:rPr>
                <w:color w:val="000000"/>
                <w:sz w:val="20"/>
                <w:szCs w:val="20"/>
                <w:lang w:eastAsia="ru-RU" w:bidi="ru-RU"/>
              </w:rPr>
              <w:t>.п</w:t>
            </w:r>
            <w:proofErr w:type="gramEnd"/>
            <w:r w:rsidRPr="00463329">
              <w:rPr>
                <w:color w:val="000000"/>
                <w:sz w:val="20"/>
                <w:szCs w:val="20"/>
                <w:lang w:eastAsia="ru-RU" w:bidi="ru-RU"/>
              </w:rPr>
              <w:t>о ВР, Педагог-организатор, кл.рук., педагоги ДДТ</w:t>
            </w:r>
          </w:p>
          <w:p w:rsidR="00463329" w:rsidRPr="00463329" w:rsidRDefault="00463329" w:rsidP="00463329">
            <w:pPr>
              <w:spacing w:line="261" w:lineRule="auto"/>
              <w:rPr>
                <w:color w:val="000000"/>
                <w:sz w:val="20"/>
                <w:szCs w:val="20"/>
                <w:lang w:eastAsia="ru-RU" w:bidi="ru-RU"/>
              </w:rPr>
            </w:pPr>
          </w:p>
          <w:p w:rsidR="00463329" w:rsidRPr="00463329" w:rsidRDefault="00463329" w:rsidP="00463329">
            <w:pPr>
              <w:spacing w:line="261" w:lineRule="auto"/>
              <w:rPr>
                <w:color w:val="000000"/>
                <w:sz w:val="20"/>
                <w:szCs w:val="20"/>
                <w:lang w:eastAsia="ru-RU" w:bidi="ru-RU"/>
              </w:rPr>
            </w:pPr>
          </w:p>
          <w:p w:rsidR="00463329" w:rsidRPr="00463329" w:rsidRDefault="00463329" w:rsidP="00463329">
            <w:pPr>
              <w:spacing w:line="261" w:lineRule="auto"/>
              <w:rPr>
                <w:color w:val="000000"/>
                <w:sz w:val="20"/>
                <w:szCs w:val="20"/>
                <w:lang w:eastAsia="ru-RU" w:bidi="ru-RU"/>
              </w:rPr>
            </w:pPr>
          </w:p>
          <w:p w:rsidR="00463329" w:rsidRPr="00463329" w:rsidRDefault="00463329" w:rsidP="00463329">
            <w:pPr>
              <w:spacing w:line="261" w:lineRule="auto"/>
              <w:rPr>
                <w:color w:val="000000"/>
                <w:sz w:val="20"/>
                <w:szCs w:val="20"/>
                <w:lang w:eastAsia="ru-RU" w:bidi="ru-RU"/>
              </w:rPr>
            </w:pPr>
            <w:r w:rsidRPr="00463329">
              <w:rPr>
                <w:color w:val="000000"/>
                <w:sz w:val="20"/>
                <w:szCs w:val="20"/>
                <w:lang w:eastAsia="ru-RU" w:bidi="ru-RU"/>
              </w:rPr>
              <w:t>Зам</w:t>
            </w:r>
            <w:proofErr w:type="gramStart"/>
            <w:r w:rsidRPr="00463329">
              <w:rPr>
                <w:color w:val="000000"/>
                <w:sz w:val="20"/>
                <w:szCs w:val="20"/>
                <w:lang w:eastAsia="ru-RU" w:bidi="ru-RU"/>
              </w:rPr>
              <w:t>.п</w:t>
            </w:r>
            <w:proofErr w:type="gramEnd"/>
            <w:r w:rsidRPr="00463329">
              <w:rPr>
                <w:color w:val="000000"/>
                <w:sz w:val="20"/>
                <w:szCs w:val="20"/>
                <w:lang w:eastAsia="ru-RU" w:bidi="ru-RU"/>
              </w:rPr>
              <w:t>о ВР, Педагог-организатор, кл.рук.,</w:t>
            </w:r>
          </w:p>
          <w:p w:rsidR="00463329" w:rsidRPr="00463329" w:rsidRDefault="00463329" w:rsidP="00463329">
            <w:pPr>
              <w:rPr>
                <w:sz w:val="20"/>
                <w:szCs w:val="24"/>
              </w:rPr>
            </w:pPr>
          </w:p>
        </w:tc>
      </w:tr>
      <w:tr w:rsidR="00463329" w:rsidRPr="00463329" w:rsidTr="006658D2">
        <w:tc>
          <w:tcPr>
            <w:tcW w:w="3074"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Спортивно-оздоровительное</w:t>
            </w:r>
          </w:p>
        </w:tc>
        <w:tc>
          <w:tcPr>
            <w:tcW w:w="6532"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1.Всероссийский открытый урок по безопасности жизнедеятельности «Будь здоров»</w:t>
            </w:r>
          </w:p>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lastRenderedPageBreak/>
              <w:t>2.Спартакиада. Соревнование по футболу среди школ города</w:t>
            </w:r>
          </w:p>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3.Краеведческое многоборье среди 4-ых классов и 5-ых классов (Ювента)</w:t>
            </w:r>
          </w:p>
          <w:p w:rsidR="00463329" w:rsidRPr="00463329" w:rsidRDefault="00463329" w:rsidP="00463329">
            <w:pPr>
              <w:rPr>
                <w:sz w:val="20"/>
                <w:szCs w:val="24"/>
              </w:rPr>
            </w:pPr>
          </w:p>
        </w:tc>
        <w:tc>
          <w:tcPr>
            <w:tcW w:w="12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bCs/>
                <w:color w:val="000000"/>
                <w:sz w:val="20"/>
                <w:szCs w:val="20"/>
                <w:lang w:eastAsia="ru-RU" w:bidi="ru-RU"/>
              </w:rPr>
            </w:pPr>
            <w:r w:rsidRPr="00463329">
              <w:rPr>
                <w:bCs/>
                <w:color w:val="000000"/>
                <w:sz w:val="20"/>
                <w:szCs w:val="20"/>
                <w:lang w:eastAsia="ru-RU" w:bidi="ru-RU"/>
              </w:rPr>
              <w:lastRenderedPageBreak/>
              <w:t>1-11</w:t>
            </w:r>
          </w:p>
          <w:p w:rsidR="00463329" w:rsidRPr="00463329" w:rsidRDefault="00463329" w:rsidP="00463329">
            <w:pPr>
              <w:rPr>
                <w:bCs/>
                <w:color w:val="000000"/>
                <w:sz w:val="20"/>
                <w:szCs w:val="20"/>
                <w:lang w:eastAsia="ru-RU" w:bidi="ru-RU"/>
              </w:rPr>
            </w:pPr>
          </w:p>
          <w:p w:rsidR="00463329" w:rsidRPr="00463329" w:rsidRDefault="00463329" w:rsidP="00463329">
            <w:pPr>
              <w:rPr>
                <w:bCs/>
                <w:color w:val="000000"/>
                <w:sz w:val="20"/>
                <w:szCs w:val="20"/>
                <w:lang w:eastAsia="ru-RU" w:bidi="ru-RU"/>
              </w:rPr>
            </w:pPr>
            <w:r w:rsidRPr="00463329">
              <w:rPr>
                <w:bCs/>
                <w:color w:val="000000"/>
                <w:sz w:val="20"/>
                <w:szCs w:val="20"/>
                <w:lang w:eastAsia="ru-RU" w:bidi="ru-RU"/>
              </w:rPr>
              <w:lastRenderedPageBreak/>
              <w:t>6-ые кл</w:t>
            </w:r>
          </w:p>
          <w:p w:rsidR="00463329" w:rsidRPr="00463329" w:rsidRDefault="00463329" w:rsidP="00463329">
            <w:pPr>
              <w:rPr>
                <w:bCs/>
                <w:color w:val="000000"/>
                <w:sz w:val="20"/>
                <w:szCs w:val="20"/>
                <w:lang w:eastAsia="ru-RU" w:bidi="ru-RU"/>
              </w:rPr>
            </w:pPr>
          </w:p>
          <w:p w:rsidR="00463329" w:rsidRPr="00463329" w:rsidRDefault="00463329" w:rsidP="00463329">
            <w:pPr>
              <w:rPr>
                <w:bCs/>
                <w:color w:val="000000"/>
                <w:sz w:val="20"/>
                <w:szCs w:val="20"/>
                <w:lang w:eastAsia="ru-RU" w:bidi="ru-RU"/>
              </w:rPr>
            </w:pPr>
          </w:p>
          <w:p w:rsidR="00463329" w:rsidRPr="00463329" w:rsidRDefault="00463329" w:rsidP="00463329">
            <w:pPr>
              <w:rPr>
                <w:sz w:val="20"/>
                <w:szCs w:val="24"/>
              </w:rPr>
            </w:pPr>
            <w:r w:rsidRPr="00463329">
              <w:rPr>
                <w:bCs/>
                <w:color w:val="000000"/>
                <w:sz w:val="20"/>
                <w:szCs w:val="20"/>
                <w:lang w:eastAsia="ru-RU" w:bidi="ru-RU"/>
              </w:rPr>
              <w:t>4-5</w:t>
            </w: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240"/>
              <w:rPr>
                <w:color w:val="000000"/>
                <w:sz w:val="20"/>
                <w:szCs w:val="20"/>
                <w:lang w:eastAsia="ru-RU" w:bidi="ru-RU"/>
              </w:rPr>
            </w:pPr>
            <w:r w:rsidRPr="00463329">
              <w:rPr>
                <w:color w:val="000000"/>
                <w:sz w:val="20"/>
                <w:szCs w:val="20"/>
                <w:lang w:eastAsia="ru-RU" w:bidi="ru-RU"/>
              </w:rPr>
              <w:lastRenderedPageBreak/>
              <w:t>03.09.2020</w:t>
            </w:r>
          </w:p>
          <w:p w:rsidR="00463329" w:rsidRPr="00463329" w:rsidRDefault="00463329" w:rsidP="00463329">
            <w:pPr>
              <w:rPr>
                <w:color w:val="000000"/>
                <w:sz w:val="20"/>
                <w:szCs w:val="20"/>
                <w:lang w:eastAsia="ru-RU" w:bidi="ru-RU"/>
              </w:rPr>
            </w:pPr>
            <w:r w:rsidRPr="00463329">
              <w:rPr>
                <w:color w:val="000000"/>
                <w:sz w:val="20"/>
                <w:szCs w:val="20"/>
                <w:lang w:eastAsia="ru-RU" w:bidi="ru-RU"/>
              </w:rPr>
              <w:lastRenderedPageBreak/>
              <w:t>10.09.2020</w:t>
            </w:r>
          </w:p>
          <w:p w:rsidR="00463329" w:rsidRPr="00463329" w:rsidRDefault="00463329" w:rsidP="00463329">
            <w:pPr>
              <w:rPr>
                <w:sz w:val="20"/>
                <w:szCs w:val="24"/>
              </w:rPr>
            </w:pPr>
            <w:r w:rsidRPr="00463329">
              <w:rPr>
                <w:color w:val="000000"/>
                <w:sz w:val="20"/>
                <w:szCs w:val="20"/>
                <w:lang w:eastAsia="ru-RU" w:bidi="ru-RU"/>
              </w:rPr>
              <w:t>17.09.2020</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lastRenderedPageBreak/>
              <w:t>Заместитель директора по ВР. Классные руководители</w:t>
            </w:r>
          </w:p>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lastRenderedPageBreak/>
              <w:t xml:space="preserve"> Учитель по физической культуре Назаров Е.В.</w:t>
            </w:r>
          </w:p>
          <w:p w:rsidR="00463329" w:rsidRPr="00463329" w:rsidRDefault="00463329" w:rsidP="00463329">
            <w:pPr>
              <w:rPr>
                <w:sz w:val="20"/>
                <w:szCs w:val="24"/>
              </w:rPr>
            </w:pPr>
            <w:r w:rsidRPr="00463329">
              <w:rPr>
                <w:color w:val="000000"/>
                <w:sz w:val="20"/>
                <w:szCs w:val="20"/>
                <w:lang w:eastAsia="ru-RU" w:bidi="ru-RU"/>
              </w:rPr>
              <w:t>Педагог-организатор, кл. рук. 4-5 кл., Педагоги ЮВЕНТА</w:t>
            </w:r>
          </w:p>
        </w:tc>
      </w:tr>
      <w:tr w:rsidR="00463329" w:rsidRPr="00463329" w:rsidTr="006658D2">
        <w:tc>
          <w:tcPr>
            <w:tcW w:w="3074"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lastRenderedPageBreak/>
              <w:t>Общекультурное</w:t>
            </w:r>
          </w:p>
        </w:tc>
        <w:tc>
          <w:tcPr>
            <w:tcW w:w="6532"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rPr>
            </w:pPr>
            <w:r w:rsidRPr="00463329">
              <w:rPr>
                <w:sz w:val="20"/>
              </w:rPr>
              <w:t xml:space="preserve">Конкурс </w:t>
            </w:r>
            <w:r w:rsidRPr="00463329">
              <w:rPr>
                <w:b/>
                <w:sz w:val="20"/>
              </w:rPr>
              <w:t>«Наш голос»</w:t>
            </w:r>
            <w:r w:rsidRPr="00463329">
              <w:rPr>
                <w:sz w:val="20"/>
              </w:rPr>
              <w:t xml:space="preserve"> в рамках XXIV городского фестиваля детского и юношеского творчества «Сосновоборская мозаика – 2020»</w:t>
            </w:r>
          </w:p>
          <w:p w:rsidR="00463329" w:rsidRPr="00463329" w:rsidRDefault="00463329" w:rsidP="00463329">
            <w:pPr>
              <w:rPr>
                <w:sz w:val="20"/>
                <w:szCs w:val="24"/>
              </w:rPr>
            </w:pPr>
            <w:r w:rsidRPr="00463329">
              <w:rPr>
                <w:sz w:val="20"/>
              </w:rPr>
              <w:t>2</w:t>
            </w:r>
            <w:r w:rsidRPr="00463329">
              <w:rPr>
                <w:sz w:val="18"/>
              </w:rPr>
              <w:t xml:space="preserve">. </w:t>
            </w:r>
            <w:r w:rsidRPr="00463329">
              <w:rPr>
                <w:sz w:val="20"/>
              </w:rPr>
              <w:t>Школьный этап городского конкурса «Как хорошо уметь читать»</w:t>
            </w:r>
          </w:p>
        </w:tc>
        <w:tc>
          <w:tcPr>
            <w:tcW w:w="12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bCs/>
                <w:color w:val="000000"/>
                <w:sz w:val="20"/>
                <w:szCs w:val="20"/>
                <w:lang w:eastAsia="ru-RU" w:bidi="ru-RU"/>
              </w:rPr>
              <w:t>Клуб Журналистика</w:t>
            </w: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both"/>
              <w:rPr>
                <w:sz w:val="20"/>
                <w:szCs w:val="24"/>
              </w:rPr>
            </w:pPr>
            <w:r w:rsidRPr="00463329">
              <w:rPr>
                <w:sz w:val="20"/>
                <w:szCs w:val="24"/>
              </w:rPr>
              <w:t>30.09.2020</w:t>
            </w:r>
          </w:p>
          <w:p w:rsidR="00463329" w:rsidRPr="00463329" w:rsidRDefault="00463329" w:rsidP="00463329">
            <w:pPr>
              <w:jc w:val="both"/>
              <w:rPr>
                <w:sz w:val="20"/>
                <w:szCs w:val="24"/>
              </w:rPr>
            </w:pPr>
          </w:p>
          <w:p w:rsidR="00463329" w:rsidRPr="00463329" w:rsidRDefault="00463329" w:rsidP="00463329">
            <w:pPr>
              <w:jc w:val="both"/>
              <w:rPr>
                <w:sz w:val="20"/>
                <w:szCs w:val="24"/>
              </w:rPr>
            </w:pPr>
          </w:p>
          <w:p w:rsidR="00463329" w:rsidRPr="00463329" w:rsidRDefault="00463329" w:rsidP="00463329">
            <w:pPr>
              <w:jc w:val="both"/>
              <w:rPr>
                <w:sz w:val="20"/>
                <w:szCs w:val="24"/>
              </w:rPr>
            </w:pPr>
            <w:r w:rsidRPr="00463329">
              <w:rPr>
                <w:sz w:val="20"/>
              </w:rPr>
              <w:t>21-26.09</w:t>
            </w: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szCs w:val="24"/>
              </w:rPr>
            </w:pPr>
            <w:r w:rsidRPr="00463329">
              <w:rPr>
                <w:sz w:val="20"/>
                <w:szCs w:val="24"/>
              </w:rPr>
              <w:t>Педагог-организатор</w:t>
            </w:r>
          </w:p>
          <w:p w:rsidR="00463329" w:rsidRPr="00463329" w:rsidRDefault="00463329" w:rsidP="00463329">
            <w:pPr>
              <w:rPr>
                <w:sz w:val="20"/>
                <w:szCs w:val="24"/>
              </w:rPr>
            </w:pPr>
          </w:p>
          <w:p w:rsidR="00463329" w:rsidRPr="00463329" w:rsidRDefault="00463329" w:rsidP="00463329">
            <w:pPr>
              <w:rPr>
                <w:sz w:val="20"/>
                <w:szCs w:val="24"/>
              </w:rPr>
            </w:pPr>
            <w:r w:rsidRPr="00463329">
              <w:rPr>
                <w:sz w:val="20"/>
                <w:szCs w:val="24"/>
              </w:rPr>
              <w:t>Зав</w:t>
            </w:r>
            <w:proofErr w:type="gramStart"/>
            <w:r w:rsidRPr="00463329">
              <w:rPr>
                <w:sz w:val="20"/>
                <w:szCs w:val="24"/>
              </w:rPr>
              <w:t>.б</w:t>
            </w:r>
            <w:proofErr w:type="gramEnd"/>
            <w:r w:rsidRPr="00463329">
              <w:rPr>
                <w:sz w:val="20"/>
                <w:szCs w:val="24"/>
              </w:rPr>
              <w:t>иблиотекой</w:t>
            </w:r>
          </w:p>
        </w:tc>
      </w:tr>
      <w:tr w:rsidR="00463329" w:rsidRPr="00463329" w:rsidTr="006658D2">
        <w:tc>
          <w:tcPr>
            <w:tcW w:w="3074"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Социальное</w:t>
            </w:r>
          </w:p>
        </w:tc>
        <w:tc>
          <w:tcPr>
            <w:tcW w:w="6532"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4"/>
                <w:lang w:eastAsia="ru-RU" w:bidi="ru-RU"/>
              </w:rPr>
            </w:pPr>
            <w:r w:rsidRPr="00463329">
              <w:rPr>
                <w:color w:val="000000"/>
                <w:sz w:val="20"/>
                <w:szCs w:val="24"/>
                <w:lang w:eastAsia="ru-RU" w:bidi="ru-RU"/>
              </w:rPr>
              <w:t>1.Социально-психологическое тестирование учащихся</w:t>
            </w:r>
          </w:p>
          <w:p w:rsidR="00463329" w:rsidRPr="00463329" w:rsidRDefault="00463329" w:rsidP="00463329">
            <w:pPr>
              <w:rPr>
                <w:color w:val="000000"/>
                <w:sz w:val="20"/>
                <w:szCs w:val="24"/>
                <w:lang w:eastAsia="ru-RU" w:bidi="ru-RU"/>
              </w:rPr>
            </w:pPr>
            <w:r w:rsidRPr="00463329">
              <w:rPr>
                <w:color w:val="000000"/>
                <w:sz w:val="20"/>
                <w:szCs w:val="24"/>
                <w:lang w:eastAsia="ru-RU" w:bidi="ru-RU"/>
              </w:rPr>
              <w:t>2.Заседание Управляющего совета школы</w:t>
            </w:r>
          </w:p>
          <w:p w:rsidR="00463329" w:rsidRPr="00463329" w:rsidRDefault="00463329" w:rsidP="00463329">
            <w:pPr>
              <w:rPr>
                <w:sz w:val="20"/>
                <w:szCs w:val="20"/>
                <w:lang w:eastAsia="ru-RU" w:bidi="ru-RU"/>
              </w:rPr>
            </w:pPr>
            <w:r w:rsidRPr="00463329">
              <w:rPr>
                <w:sz w:val="20"/>
                <w:szCs w:val="20"/>
                <w:lang w:eastAsia="ru-RU" w:bidi="ru-RU"/>
              </w:rPr>
              <w:t>3.Рейд по проверке соблюдения Положения о школьной форме</w:t>
            </w:r>
          </w:p>
          <w:p w:rsidR="00463329" w:rsidRPr="00463329" w:rsidRDefault="00463329" w:rsidP="00463329">
            <w:pPr>
              <w:rPr>
                <w:bCs/>
                <w:sz w:val="20"/>
              </w:rPr>
            </w:pPr>
            <w:r w:rsidRPr="00463329">
              <w:rPr>
                <w:sz w:val="20"/>
                <w:szCs w:val="20"/>
                <w:lang w:eastAsia="ru-RU" w:bidi="ru-RU"/>
              </w:rPr>
              <w:t xml:space="preserve">4. </w:t>
            </w:r>
            <w:r w:rsidRPr="00463329">
              <w:rPr>
                <w:bCs/>
                <w:sz w:val="20"/>
              </w:rPr>
              <w:t>Комплексная профилактическая операции «Подросток»: этап «Занятость»</w:t>
            </w:r>
          </w:p>
          <w:p w:rsidR="00463329" w:rsidRPr="00463329" w:rsidRDefault="00463329" w:rsidP="00463329">
            <w:pPr>
              <w:rPr>
                <w:sz w:val="18"/>
                <w:szCs w:val="24"/>
              </w:rPr>
            </w:pPr>
            <w:r w:rsidRPr="00463329">
              <w:rPr>
                <w:bCs/>
                <w:sz w:val="20"/>
              </w:rPr>
              <w:t xml:space="preserve">5. </w:t>
            </w:r>
            <w:r w:rsidRPr="00463329">
              <w:rPr>
                <w:sz w:val="18"/>
                <w:szCs w:val="24"/>
              </w:rPr>
              <w:t>Совещание</w:t>
            </w:r>
            <w:r w:rsidRPr="00463329">
              <w:rPr>
                <w:bCs/>
                <w:sz w:val="18"/>
                <w:szCs w:val="24"/>
              </w:rPr>
              <w:t xml:space="preserve"> </w:t>
            </w:r>
            <w:r w:rsidRPr="00463329">
              <w:rPr>
                <w:sz w:val="18"/>
                <w:szCs w:val="24"/>
              </w:rPr>
              <w:t>для заместителей директоров ВР:</w:t>
            </w:r>
            <w:r w:rsidRPr="00463329">
              <w:rPr>
                <w:bCs/>
                <w:sz w:val="18"/>
                <w:szCs w:val="24"/>
              </w:rPr>
              <w:t xml:space="preserve"> «Основные направления работы на 2020-2021 годы,</w:t>
            </w:r>
            <w:r w:rsidRPr="00463329">
              <w:rPr>
                <w:sz w:val="18"/>
                <w:szCs w:val="24"/>
              </w:rPr>
              <w:t xml:space="preserve"> организация деятельности классного руководителя, проведение социально-психологического тестирования, создание и внедрение системы сопровождения психологической безопасности субъектов образовательного пространства»,</w:t>
            </w:r>
            <w:r w:rsidRPr="00463329">
              <w:rPr>
                <w:bCs/>
                <w:sz w:val="18"/>
                <w:szCs w:val="24"/>
              </w:rPr>
              <w:t xml:space="preserve"> </w:t>
            </w:r>
            <w:r w:rsidRPr="00463329">
              <w:rPr>
                <w:sz w:val="18"/>
                <w:szCs w:val="24"/>
              </w:rPr>
              <w:t>увеличение численности активных участников РДШ, ЮНАРМИЯ подростков (в том числе, находящихся в трудной жизненной ситуации), работа с семьями СОП.</w:t>
            </w:r>
          </w:p>
          <w:p w:rsidR="00463329" w:rsidRPr="00463329" w:rsidRDefault="00463329" w:rsidP="00463329">
            <w:pPr>
              <w:rPr>
                <w:sz w:val="20"/>
                <w:szCs w:val="24"/>
                <w:lang w:eastAsia="ru-RU"/>
              </w:rPr>
            </w:pPr>
            <w:r w:rsidRPr="00463329">
              <w:rPr>
                <w:sz w:val="18"/>
                <w:szCs w:val="24"/>
              </w:rPr>
              <w:t>6.</w:t>
            </w:r>
            <w:r w:rsidRPr="00463329">
              <w:rPr>
                <w:sz w:val="24"/>
                <w:szCs w:val="24"/>
                <w:lang w:eastAsia="ru-RU"/>
              </w:rPr>
              <w:t xml:space="preserve"> </w:t>
            </w:r>
            <w:r w:rsidRPr="00463329">
              <w:rPr>
                <w:sz w:val="20"/>
                <w:szCs w:val="24"/>
                <w:lang w:eastAsia="ru-RU"/>
              </w:rPr>
              <w:t>«Rosatom`s COOL: продвижение»</w:t>
            </w:r>
          </w:p>
          <w:p w:rsidR="00463329" w:rsidRPr="00463329" w:rsidRDefault="00463329" w:rsidP="00463329">
            <w:pPr>
              <w:rPr>
                <w:sz w:val="20"/>
                <w:szCs w:val="24"/>
              </w:rPr>
            </w:pPr>
          </w:p>
        </w:tc>
        <w:tc>
          <w:tcPr>
            <w:tcW w:w="12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szCs w:val="24"/>
              </w:rPr>
            </w:pPr>
            <w:r w:rsidRPr="00463329">
              <w:rPr>
                <w:sz w:val="20"/>
                <w:szCs w:val="24"/>
              </w:rPr>
              <w:t>7-11</w:t>
            </w:r>
          </w:p>
          <w:p w:rsidR="00463329" w:rsidRPr="00463329" w:rsidRDefault="00463329" w:rsidP="00463329">
            <w:pPr>
              <w:rPr>
                <w:sz w:val="20"/>
                <w:szCs w:val="24"/>
              </w:rPr>
            </w:pPr>
          </w:p>
          <w:p w:rsidR="00463329" w:rsidRPr="00463329" w:rsidRDefault="00463329" w:rsidP="00463329">
            <w:pPr>
              <w:rPr>
                <w:sz w:val="20"/>
                <w:szCs w:val="24"/>
              </w:rPr>
            </w:pPr>
            <w:r w:rsidRPr="00463329">
              <w:rPr>
                <w:sz w:val="20"/>
                <w:szCs w:val="24"/>
              </w:rPr>
              <w:t>1-11</w:t>
            </w:r>
          </w:p>
          <w:p w:rsidR="00463329" w:rsidRPr="00463329" w:rsidRDefault="00463329" w:rsidP="00463329">
            <w:pPr>
              <w:rPr>
                <w:sz w:val="20"/>
                <w:szCs w:val="24"/>
              </w:rPr>
            </w:pPr>
          </w:p>
          <w:p w:rsidR="00463329" w:rsidRPr="00463329" w:rsidRDefault="00463329" w:rsidP="00463329">
            <w:pPr>
              <w:rPr>
                <w:sz w:val="20"/>
                <w:szCs w:val="24"/>
              </w:rPr>
            </w:pPr>
          </w:p>
          <w:p w:rsidR="00463329" w:rsidRPr="00463329" w:rsidRDefault="00463329" w:rsidP="00463329">
            <w:pPr>
              <w:rPr>
                <w:sz w:val="20"/>
                <w:szCs w:val="24"/>
              </w:rPr>
            </w:pPr>
          </w:p>
          <w:p w:rsidR="00463329" w:rsidRPr="00463329" w:rsidRDefault="00463329" w:rsidP="00463329">
            <w:pPr>
              <w:rPr>
                <w:sz w:val="20"/>
                <w:szCs w:val="24"/>
              </w:rPr>
            </w:pPr>
          </w:p>
          <w:p w:rsidR="00463329" w:rsidRPr="00463329" w:rsidRDefault="00463329" w:rsidP="00463329">
            <w:pPr>
              <w:rPr>
                <w:sz w:val="20"/>
                <w:szCs w:val="24"/>
              </w:rPr>
            </w:pPr>
          </w:p>
          <w:p w:rsidR="00463329" w:rsidRPr="00463329" w:rsidRDefault="00463329" w:rsidP="00463329">
            <w:pPr>
              <w:rPr>
                <w:sz w:val="20"/>
                <w:szCs w:val="24"/>
              </w:rPr>
            </w:pPr>
          </w:p>
          <w:p w:rsidR="00463329" w:rsidRPr="00463329" w:rsidRDefault="00463329" w:rsidP="00463329">
            <w:pPr>
              <w:rPr>
                <w:sz w:val="20"/>
                <w:szCs w:val="24"/>
              </w:rPr>
            </w:pPr>
          </w:p>
          <w:p w:rsidR="00463329" w:rsidRPr="00463329" w:rsidRDefault="00463329" w:rsidP="00463329">
            <w:pPr>
              <w:rPr>
                <w:sz w:val="20"/>
                <w:szCs w:val="24"/>
              </w:rPr>
            </w:pPr>
          </w:p>
          <w:p w:rsidR="00463329" w:rsidRPr="00463329" w:rsidRDefault="00463329" w:rsidP="00463329">
            <w:pPr>
              <w:rPr>
                <w:sz w:val="20"/>
                <w:szCs w:val="24"/>
              </w:rPr>
            </w:pPr>
          </w:p>
          <w:p w:rsidR="00463329" w:rsidRPr="00463329" w:rsidRDefault="00463329" w:rsidP="00463329">
            <w:pPr>
              <w:rPr>
                <w:sz w:val="20"/>
                <w:szCs w:val="24"/>
              </w:rPr>
            </w:pPr>
          </w:p>
          <w:p w:rsidR="00463329" w:rsidRPr="00463329" w:rsidRDefault="00463329" w:rsidP="00463329">
            <w:pPr>
              <w:rPr>
                <w:sz w:val="20"/>
                <w:szCs w:val="24"/>
              </w:rPr>
            </w:pPr>
            <w:r w:rsidRPr="00463329">
              <w:rPr>
                <w:sz w:val="20"/>
                <w:szCs w:val="24"/>
              </w:rPr>
              <w:t>Клуб журналистика</w:t>
            </w: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t>До 25 сентября</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До 18.09</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1.09-30.09</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b/>
                <w:sz w:val="24"/>
                <w:szCs w:val="24"/>
              </w:rPr>
            </w:pPr>
            <w:r w:rsidRPr="00463329">
              <w:rPr>
                <w:color w:val="000000"/>
                <w:sz w:val="20"/>
                <w:szCs w:val="20"/>
                <w:lang w:eastAsia="ru-RU" w:bidi="ru-RU"/>
              </w:rPr>
              <w:t>Сентябрь-октябрь</w:t>
            </w: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t>Социальный педагог, Педагог-психолог,</w:t>
            </w:r>
          </w:p>
          <w:p w:rsidR="00463329" w:rsidRPr="00463329" w:rsidRDefault="00463329" w:rsidP="00463329">
            <w:pPr>
              <w:rPr>
                <w:color w:val="000000"/>
                <w:sz w:val="20"/>
                <w:szCs w:val="20"/>
                <w:lang w:eastAsia="ru-RU" w:bidi="ru-RU"/>
              </w:rPr>
            </w:pPr>
            <w:r w:rsidRPr="00463329">
              <w:rPr>
                <w:color w:val="000000"/>
                <w:sz w:val="20"/>
                <w:szCs w:val="20"/>
                <w:lang w:eastAsia="ru-RU" w:bidi="ru-RU"/>
              </w:rPr>
              <w:t>Зам</w:t>
            </w:r>
            <w:proofErr w:type="gramStart"/>
            <w:r w:rsidRPr="00463329">
              <w:rPr>
                <w:color w:val="000000"/>
                <w:sz w:val="20"/>
                <w:szCs w:val="20"/>
                <w:lang w:eastAsia="ru-RU" w:bidi="ru-RU"/>
              </w:rPr>
              <w:t>.д</w:t>
            </w:r>
            <w:proofErr w:type="gramEnd"/>
            <w:r w:rsidRPr="00463329">
              <w:rPr>
                <w:color w:val="000000"/>
                <w:sz w:val="20"/>
                <w:szCs w:val="20"/>
                <w:lang w:eastAsia="ru-RU" w:bidi="ru-RU"/>
              </w:rPr>
              <w:t>иректора по ВР</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Социальный педагог</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Заместитель директора по ВР</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sz w:val="20"/>
                <w:szCs w:val="24"/>
              </w:rPr>
            </w:pPr>
            <w:r w:rsidRPr="00463329">
              <w:rPr>
                <w:color w:val="000000"/>
                <w:sz w:val="20"/>
                <w:szCs w:val="20"/>
                <w:lang w:eastAsia="ru-RU" w:bidi="ru-RU"/>
              </w:rPr>
              <w:t>Педагог-организатор</w:t>
            </w:r>
          </w:p>
        </w:tc>
      </w:tr>
      <w:tr w:rsidR="00463329" w:rsidRPr="00463329" w:rsidTr="006658D2">
        <w:tc>
          <w:tcPr>
            <w:tcW w:w="3074"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Работа с родителями</w:t>
            </w:r>
          </w:p>
        </w:tc>
        <w:tc>
          <w:tcPr>
            <w:tcW w:w="6532"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1.Выборы членов общешкольного родительского комитета 2.Заседание общешкольного родительского комитета</w:t>
            </w:r>
          </w:p>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3.Родительское собрание</w:t>
            </w:r>
          </w:p>
          <w:p w:rsidR="00463329" w:rsidRPr="00463329" w:rsidRDefault="00463329" w:rsidP="00463329">
            <w:pPr>
              <w:rPr>
                <w:color w:val="000000"/>
                <w:sz w:val="20"/>
                <w:szCs w:val="20"/>
                <w:lang w:eastAsia="ru-RU" w:bidi="ru-RU"/>
              </w:rPr>
            </w:pPr>
            <w:r w:rsidRPr="00463329">
              <w:rPr>
                <w:color w:val="000000"/>
                <w:sz w:val="20"/>
                <w:szCs w:val="20"/>
                <w:lang w:eastAsia="ru-RU" w:bidi="ru-RU"/>
              </w:rPr>
              <w:t>4.Участие во Всероссийском конкурсе «Лучший родительский комитет 2020»</w:t>
            </w:r>
          </w:p>
          <w:p w:rsidR="00463329" w:rsidRPr="00463329" w:rsidRDefault="00463329" w:rsidP="00463329">
            <w:pPr>
              <w:rPr>
                <w:sz w:val="24"/>
                <w:szCs w:val="24"/>
                <w:lang w:eastAsia="ru-RU"/>
              </w:rPr>
            </w:pPr>
            <w:r w:rsidRPr="00463329">
              <w:rPr>
                <w:color w:val="000000"/>
                <w:sz w:val="20"/>
                <w:szCs w:val="20"/>
                <w:lang w:eastAsia="ru-RU" w:bidi="ru-RU"/>
              </w:rPr>
              <w:t xml:space="preserve">5. </w:t>
            </w:r>
            <w:r w:rsidRPr="00463329">
              <w:rPr>
                <w:sz w:val="24"/>
                <w:szCs w:val="24"/>
                <w:lang w:eastAsia="ru-RU"/>
              </w:rPr>
              <w:t xml:space="preserve">Участие родительского комитета </w:t>
            </w:r>
            <w:proofErr w:type="gramStart"/>
            <w:r w:rsidRPr="00463329">
              <w:rPr>
                <w:sz w:val="24"/>
                <w:szCs w:val="24"/>
                <w:lang w:eastAsia="ru-RU"/>
              </w:rPr>
              <w:t>в</w:t>
            </w:r>
            <w:proofErr w:type="gramEnd"/>
          </w:p>
          <w:p w:rsidR="00463329" w:rsidRPr="00463329" w:rsidRDefault="00463329" w:rsidP="00463329">
            <w:pPr>
              <w:rPr>
                <w:sz w:val="20"/>
                <w:szCs w:val="24"/>
                <w:lang w:eastAsia="ru-RU"/>
              </w:rPr>
            </w:pPr>
            <w:r w:rsidRPr="00463329">
              <w:rPr>
                <w:sz w:val="20"/>
                <w:szCs w:val="24"/>
                <w:lang w:eastAsia="ru-RU"/>
              </w:rPr>
              <w:t>«II региональный велофестиваль  «ВЕЛО-47»</w:t>
            </w:r>
          </w:p>
          <w:p w:rsidR="00463329" w:rsidRPr="00463329" w:rsidRDefault="00463329" w:rsidP="00463329">
            <w:r w:rsidRPr="00463329">
              <w:rPr>
                <w:sz w:val="20"/>
                <w:szCs w:val="24"/>
                <w:lang w:eastAsia="ru-RU"/>
              </w:rPr>
              <w:t xml:space="preserve">6. </w:t>
            </w:r>
            <w:r w:rsidRPr="00463329">
              <w:t>Участие родительского комитета в городском мероприятии памятном дне «Счастье победы</w:t>
            </w:r>
          </w:p>
          <w:p w:rsidR="00463329" w:rsidRPr="00463329" w:rsidRDefault="00463329" w:rsidP="00463329">
            <w:pPr>
              <w:rPr>
                <w:sz w:val="20"/>
              </w:rPr>
            </w:pPr>
            <w:r w:rsidRPr="00463329">
              <w:t xml:space="preserve">7. </w:t>
            </w:r>
            <w:r w:rsidRPr="00463329">
              <w:rPr>
                <w:sz w:val="20"/>
              </w:rPr>
              <w:t>Встреча родительского комитета с региональным представителем РДШ Ведерниковой О.В.</w:t>
            </w:r>
          </w:p>
          <w:p w:rsidR="00463329" w:rsidRPr="00463329" w:rsidRDefault="00463329" w:rsidP="00463329">
            <w:pPr>
              <w:rPr>
                <w:sz w:val="20"/>
                <w:szCs w:val="24"/>
                <w:lang w:eastAsia="ru-RU"/>
              </w:rPr>
            </w:pPr>
            <w:r w:rsidRPr="00463329">
              <w:rPr>
                <w:sz w:val="20"/>
              </w:rPr>
              <w:t xml:space="preserve">8. </w:t>
            </w:r>
            <w:r w:rsidRPr="00463329">
              <w:rPr>
                <w:sz w:val="20"/>
                <w:szCs w:val="24"/>
                <w:lang w:eastAsia="ru-RU"/>
              </w:rPr>
              <w:t>Встреча родительского комитета с  Мельниковым Фёдором Михайлович, учителем ФКи основателем ДДЮТиЭ «Ювента».</w:t>
            </w:r>
          </w:p>
          <w:p w:rsidR="00463329" w:rsidRPr="00463329" w:rsidRDefault="00463329" w:rsidP="00463329">
            <w:pPr>
              <w:rPr>
                <w:sz w:val="20"/>
                <w:szCs w:val="24"/>
              </w:rPr>
            </w:pPr>
            <w:r w:rsidRPr="00463329">
              <w:rPr>
                <w:sz w:val="20"/>
                <w:szCs w:val="24"/>
                <w:lang w:eastAsia="ru-RU"/>
              </w:rPr>
              <w:t>Для проработки проекта «Минутка для здоровья» для учеников школы.</w:t>
            </w:r>
          </w:p>
        </w:tc>
        <w:tc>
          <w:tcPr>
            <w:tcW w:w="12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szCs w:val="24"/>
              </w:rPr>
            </w:pPr>
            <w:r w:rsidRPr="00463329">
              <w:rPr>
                <w:sz w:val="20"/>
                <w:szCs w:val="24"/>
              </w:rPr>
              <w:t>В течение месяца</w:t>
            </w:r>
          </w:p>
          <w:p w:rsidR="00463329" w:rsidRPr="00463329" w:rsidRDefault="00463329" w:rsidP="00463329">
            <w:pPr>
              <w:rPr>
                <w:sz w:val="20"/>
                <w:szCs w:val="24"/>
              </w:rPr>
            </w:pPr>
          </w:p>
          <w:p w:rsidR="00463329" w:rsidRPr="00463329" w:rsidRDefault="00463329" w:rsidP="00463329">
            <w:pPr>
              <w:rPr>
                <w:sz w:val="20"/>
                <w:szCs w:val="24"/>
              </w:rPr>
            </w:pPr>
          </w:p>
          <w:p w:rsidR="00463329" w:rsidRPr="00463329" w:rsidRDefault="00463329" w:rsidP="00463329">
            <w:r w:rsidRPr="00463329">
              <w:t>1.09- 27.09</w:t>
            </w:r>
          </w:p>
          <w:p w:rsidR="00463329" w:rsidRPr="00463329" w:rsidRDefault="00463329" w:rsidP="00463329"/>
          <w:p w:rsidR="00463329" w:rsidRPr="00463329" w:rsidRDefault="00463329" w:rsidP="00463329">
            <w:r w:rsidRPr="00463329">
              <w:t>11.09.2020</w:t>
            </w:r>
          </w:p>
          <w:p w:rsidR="00463329" w:rsidRPr="00463329" w:rsidRDefault="00463329" w:rsidP="00463329"/>
          <w:p w:rsidR="00463329" w:rsidRPr="00463329" w:rsidRDefault="00463329" w:rsidP="00463329">
            <w:r w:rsidRPr="00463329">
              <w:t>12.09.2020</w:t>
            </w:r>
          </w:p>
          <w:p w:rsidR="00463329" w:rsidRPr="00463329" w:rsidRDefault="00463329" w:rsidP="00463329"/>
          <w:p w:rsidR="00463329" w:rsidRPr="00463329" w:rsidRDefault="00463329" w:rsidP="00463329">
            <w:r w:rsidRPr="00463329">
              <w:t>16.09.2020</w:t>
            </w:r>
          </w:p>
          <w:p w:rsidR="00463329" w:rsidRPr="00463329" w:rsidRDefault="00463329" w:rsidP="00463329"/>
          <w:p w:rsidR="00463329" w:rsidRPr="00463329" w:rsidRDefault="00463329" w:rsidP="00463329">
            <w:pPr>
              <w:rPr>
                <w:sz w:val="20"/>
                <w:szCs w:val="24"/>
              </w:rPr>
            </w:pPr>
            <w:r w:rsidRPr="00463329">
              <w:t>19.09.2020</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Председатель родительского комитета</w:t>
            </w:r>
          </w:p>
          <w:p w:rsidR="00463329" w:rsidRPr="00463329" w:rsidRDefault="00463329" w:rsidP="00463329">
            <w:pPr>
              <w:rPr>
                <w:sz w:val="20"/>
                <w:szCs w:val="24"/>
              </w:rPr>
            </w:pPr>
            <w:r w:rsidRPr="00463329">
              <w:rPr>
                <w:sz w:val="20"/>
                <w:szCs w:val="24"/>
              </w:rPr>
              <w:t>Классные руководители</w:t>
            </w:r>
          </w:p>
          <w:p w:rsidR="00463329" w:rsidRPr="00463329" w:rsidRDefault="00463329" w:rsidP="00463329">
            <w:pPr>
              <w:rPr>
                <w:sz w:val="20"/>
                <w:szCs w:val="24"/>
              </w:rPr>
            </w:pPr>
            <w:r w:rsidRPr="00463329">
              <w:rPr>
                <w:sz w:val="20"/>
                <w:szCs w:val="24"/>
              </w:rPr>
              <w:t>Зам</w:t>
            </w:r>
            <w:proofErr w:type="gramStart"/>
            <w:r w:rsidRPr="00463329">
              <w:rPr>
                <w:sz w:val="20"/>
                <w:szCs w:val="24"/>
              </w:rPr>
              <w:t>.д</w:t>
            </w:r>
            <w:proofErr w:type="gramEnd"/>
            <w:r w:rsidRPr="00463329">
              <w:rPr>
                <w:sz w:val="20"/>
                <w:szCs w:val="24"/>
              </w:rPr>
              <w:t>иректора по ВР, Педагог-организатор</w:t>
            </w:r>
          </w:p>
        </w:tc>
      </w:tr>
      <w:tr w:rsidR="00463329" w:rsidRPr="00463329" w:rsidTr="006658D2">
        <w:trPr>
          <w:trHeight w:val="70"/>
        </w:trPr>
        <w:tc>
          <w:tcPr>
            <w:tcW w:w="3074"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Самоуправление</w:t>
            </w:r>
          </w:p>
        </w:tc>
        <w:tc>
          <w:tcPr>
            <w:tcW w:w="6532"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 xml:space="preserve">1.Выборы актива совета </w:t>
            </w:r>
            <w:proofErr w:type="gramStart"/>
            <w:r w:rsidRPr="00463329">
              <w:rPr>
                <w:color w:val="000000"/>
                <w:sz w:val="20"/>
                <w:szCs w:val="20"/>
                <w:lang w:eastAsia="ru-RU" w:bidi="ru-RU"/>
              </w:rPr>
              <w:t>обучающихся</w:t>
            </w:r>
            <w:proofErr w:type="gramEnd"/>
            <w:r w:rsidRPr="00463329">
              <w:rPr>
                <w:color w:val="000000"/>
                <w:sz w:val="20"/>
                <w:szCs w:val="20"/>
                <w:lang w:eastAsia="ru-RU" w:bidi="ru-RU"/>
              </w:rPr>
              <w:t>.</w:t>
            </w:r>
          </w:p>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 xml:space="preserve">2.Заседание совета старшеклассников. Организация «Дня самоуправления», Дня учителя, распределение обязанностей. Подготовка </w:t>
            </w:r>
            <w:proofErr w:type="gramStart"/>
            <w:r w:rsidRPr="00463329">
              <w:rPr>
                <w:color w:val="000000"/>
                <w:sz w:val="20"/>
                <w:szCs w:val="20"/>
                <w:lang w:eastAsia="ru-RU" w:bidi="ru-RU"/>
              </w:rPr>
              <w:t>к</w:t>
            </w:r>
            <w:proofErr w:type="gramEnd"/>
            <w:r w:rsidRPr="00463329">
              <w:rPr>
                <w:color w:val="000000"/>
                <w:sz w:val="20"/>
                <w:szCs w:val="20"/>
                <w:lang w:eastAsia="ru-RU" w:bidi="ru-RU"/>
              </w:rPr>
              <w:t xml:space="preserve"> Дню учителя.</w:t>
            </w:r>
          </w:p>
          <w:p w:rsidR="00463329" w:rsidRPr="00463329" w:rsidRDefault="00463329" w:rsidP="00463329">
            <w:pPr>
              <w:rPr>
                <w:color w:val="000000"/>
                <w:sz w:val="20"/>
                <w:szCs w:val="20"/>
                <w:lang w:eastAsia="ru-RU" w:bidi="ru-RU"/>
              </w:rPr>
            </w:pPr>
          </w:p>
          <w:p w:rsidR="00463329" w:rsidRPr="00463329" w:rsidRDefault="00463329" w:rsidP="00463329">
            <w:pPr>
              <w:rPr>
                <w:sz w:val="20"/>
                <w:szCs w:val="24"/>
              </w:rPr>
            </w:pPr>
            <w:r w:rsidRPr="00463329">
              <w:rPr>
                <w:color w:val="000000"/>
                <w:sz w:val="20"/>
                <w:szCs w:val="20"/>
                <w:lang w:eastAsia="ru-RU" w:bidi="ru-RU"/>
              </w:rPr>
              <w:t>3.«Мой успех, успех моей команды»</w:t>
            </w:r>
          </w:p>
        </w:tc>
        <w:tc>
          <w:tcPr>
            <w:tcW w:w="12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lastRenderedPageBreak/>
              <w:t>1-11</w:t>
            </w:r>
          </w:p>
          <w:p w:rsidR="00463329" w:rsidRPr="00463329" w:rsidRDefault="00463329" w:rsidP="00463329">
            <w:pPr>
              <w:rPr>
                <w:color w:val="000000"/>
                <w:sz w:val="20"/>
                <w:szCs w:val="20"/>
                <w:lang w:eastAsia="ru-RU" w:bidi="ru-RU"/>
              </w:rPr>
            </w:pPr>
            <w:r w:rsidRPr="00463329">
              <w:rPr>
                <w:color w:val="000000"/>
                <w:sz w:val="20"/>
                <w:szCs w:val="20"/>
                <w:lang w:eastAsia="ru-RU" w:bidi="ru-RU"/>
              </w:rPr>
              <w:t>5-11</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1-11</w:t>
            </w:r>
          </w:p>
          <w:p w:rsidR="00463329" w:rsidRPr="00463329" w:rsidRDefault="00463329" w:rsidP="00463329">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 xml:space="preserve">Педагог-организатор </w:t>
            </w:r>
          </w:p>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Лидер ученического самоуправления «Солнцеград» и «Лидерград»</w:t>
            </w:r>
          </w:p>
          <w:p w:rsidR="00463329" w:rsidRPr="00463329" w:rsidRDefault="00463329" w:rsidP="00463329">
            <w:pPr>
              <w:spacing w:line="264" w:lineRule="auto"/>
              <w:rPr>
                <w:color w:val="000000"/>
                <w:sz w:val="20"/>
                <w:szCs w:val="20"/>
                <w:lang w:eastAsia="ru-RU" w:bidi="ru-RU"/>
              </w:rPr>
            </w:pPr>
          </w:p>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Педагог-организатор, Лидер ученического самоуправления</w:t>
            </w:r>
          </w:p>
          <w:p w:rsidR="00463329" w:rsidRPr="00463329" w:rsidRDefault="00463329" w:rsidP="00463329">
            <w:pPr>
              <w:rPr>
                <w:b/>
                <w:sz w:val="24"/>
                <w:szCs w:val="24"/>
              </w:rPr>
            </w:pPr>
          </w:p>
        </w:tc>
      </w:tr>
      <w:tr w:rsidR="00463329" w:rsidRPr="00463329" w:rsidTr="006658D2">
        <w:tc>
          <w:tcPr>
            <w:tcW w:w="3074"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lastRenderedPageBreak/>
              <w:t>Экологическое</w:t>
            </w:r>
          </w:p>
        </w:tc>
        <w:tc>
          <w:tcPr>
            <w:tcW w:w="6532"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spacing w:line="264" w:lineRule="auto"/>
              <w:rPr>
                <w:color w:val="000000"/>
                <w:sz w:val="20"/>
                <w:szCs w:val="20"/>
                <w:lang w:eastAsia="ru-RU" w:bidi="ru-RU"/>
              </w:rPr>
            </w:pPr>
            <w:r w:rsidRPr="00463329">
              <w:rPr>
                <w:sz w:val="20"/>
                <w:szCs w:val="24"/>
              </w:rPr>
              <w:t>1.</w:t>
            </w:r>
            <w:r w:rsidRPr="00463329">
              <w:rPr>
                <w:color w:val="000000"/>
                <w:sz w:val="20"/>
                <w:szCs w:val="20"/>
                <w:lang w:eastAsia="ru-RU" w:bidi="ru-RU"/>
              </w:rPr>
              <w:t xml:space="preserve">Экологический урок. </w:t>
            </w:r>
          </w:p>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2.Акция по сбору макулатуры</w:t>
            </w:r>
          </w:p>
          <w:p w:rsidR="00463329" w:rsidRPr="00463329" w:rsidRDefault="00463329" w:rsidP="00463329">
            <w:pPr>
              <w:tabs>
                <w:tab w:val="left" w:pos="330"/>
              </w:tabs>
              <w:rPr>
                <w:color w:val="000000"/>
                <w:sz w:val="20"/>
                <w:szCs w:val="20"/>
                <w:lang w:eastAsia="ru-RU" w:bidi="ru-RU"/>
              </w:rPr>
            </w:pPr>
            <w:r w:rsidRPr="00463329">
              <w:rPr>
                <w:color w:val="000000"/>
                <w:sz w:val="20"/>
                <w:szCs w:val="20"/>
                <w:lang w:eastAsia="ru-RU" w:bidi="ru-RU"/>
              </w:rPr>
              <w:t>3.Акция по сбору пластмассовых крышечек и батареек</w:t>
            </w:r>
          </w:p>
          <w:p w:rsidR="00463329" w:rsidRPr="00463329" w:rsidRDefault="00463329" w:rsidP="00463329">
            <w:pPr>
              <w:tabs>
                <w:tab w:val="left" w:pos="330"/>
              </w:tabs>
              <w:rPr>
                <w:sz w:val="20"/>
              </w:rPr>
            </w:pPr>
            <w:r w:rsidRPr="00463329">
              <w:rPr>
                <w:color w:val="000000"/>
                <w:sz w:val="20"/>
                <w:szCs w:val="20"/>
                <w:lang w:eastAsia="ru-RU" w:bidi="ru-RU"/>
              </w:rPr>
              <w:t>4</w:t>
            </w:r>
            <w:r w:rsidRPr="00463329">
              <w:rPr>
                <w:color w:val="000000"/>
                <w:sz w:val="18"/>
                <w:szCs w:val="20"/>
                <w:lang w:eastAsia="ru-RU" w:bidi="ru-RU"/>
              </w:rPr>
              <w:t xml:space="preserve">. </w:t>
            </w:r>
            <w:r w:rsidRPr="00463329">
              <w:rPr>
                <w:sz w:val="20"/>
              </w:rPr>
              <w:t>Участие во всероссийской акции «Зеленая Россия» субботник</w:t>
            </w:r>
          </w:p>
          <w:p w:rsidR="00463329" w:rsidRPr="00463329" w:rsidRDefault="00463329" w:rsidP="00463329">
            <w:pPr>
              <w:tabs>
                <w:tab w:val="left" w:pos="330"/>
              </w:tabs>
              <w:rPr>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1-11</w:t>
            </w:r>
          </w:p>
          <w:p w:rsidR="00463329" w:rsidRPr="00463329" w:rsidRDefault="00463329" w:rsidP="00463329">
            <w:pPr>
              <w:rPr>
                <w:sz w:val="20"/>
                <w:szCs w:val="24"/>
              </w:rPr>
            </w:pPr>
            <w:r w:rsidRPr="00463329">
              <w:rPr>
                <w:sz w:val="20"/>
                <w:szCs w:val="24"/>
              </w:rPr>
              <w:t>1-11</w:t>
            </w:r>
          </w:p>
          <w:p w:rsidR="00463329" w:rsidRPr="00463329" w:rsidRDefault="00463329" w:rsidP="00463329">
            <w:pPr>
              <w:rPr>
                <w:sz w:val="20"/>
                <w:szCs w:val="24"/>
              </w:rPr>
            </w:pPr>
            <w:r w:rsidRPr="00463329">
              <w:rPr>
                <w:sz w:val="20"/>
                <w:szCs w:val="24"/>
              </w:rPr>
              <w:t>1-11</w:t>
            </w: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04.09.-11.09.2020</w:t>
            </w:r>
          </w:p>
          <w:p w:rsidR="00463329" w:rsidRPr="00463329" w:rsidRDefault="00463329" w:rsidP="00463329">
            <w:pPr>
              <w:rPr>
                <w:sz w:val="20"/>
                <w:szCs w:val="24"/>
              </w:rPr>
            </w:pPr>
            <w:r w:rsidRPr="00463329">
              <w:rPr>
                <w:sz w:val="20"/>
                <w:szCs w:val="24"/>
              </w:rPr>
              <w:t>14.09-18.09.2020</w:t>
            </w:r>
          </w:p>
          <w:p w:rsidR="00463329" w:rsidRPr="00463329" w:rsidRDefault="00463329" w:rsidP="00463329">
            <w:pPr>
              <w:jc w:val="center"/>
              <w:rPr>
                <w:sz w:val="20"/>
                <w:szCs w:val="24"/>
              </w:rPr>
            </w:pPr>
            <w:r w:rsidRPr="00463329">
              <w:rPr>
                <w:sz w:val="20"/>
                <w:szCs w:val="24"/>
              </w:rPr>
              <w:t>В течение месяца</w:t>
            </w:r>
          </w:p>
          <w:p w:rsidR="00463329" w:rsidRPr="00463329" w:rsidRDefault="00463329" w:rsidP="00463329">
            <w:pPr>
              <w:jc w:val="center"/>
              <w:rPr>
                <w:b/>
                <w:sz w:val="24"/>
                <w:szCs w:val="24"/>
              </w:rPr>
            </w:pPr>
            <w:r w:rsidRPr="00463329">
              <w:rPr>
                <w:sz w:val="20"/>
                <w:szCs w:val="24"/>
              </w:rPr>
              <w:t>19.09.2020</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Классные руководители</w:t>
            </w:r>
          </w:p>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Педагог-организатор</w:t>
            </w:r>
          </w:p>
          <w:p w:rsidR="00463329" w:rsidRPr="00463329" w:rsidRDefault="00463329" w:rsidP="00463329">
            <w:pPr>
              <w:rPr>
                <w:b/>
                <w:sz w:val="24"/>
                <w:szCs w:val="24"/>
              </w:rPr>
            </w:pPr>
            <w:r w:rsidRPr="00463329">
              <w:rPr>
                <w:color w:val="000000"/>
                <w:sz w:val="20"/>
                <w:szCs w:val="20"/>
                <w:lang w:eastAsia="ru-RU" w:bidi="ru-RU"/>
              </w:rPr>
              <w:t>Классные руководители</w:t>
            </w:r>
          </w:p>
        </w:tc>
      </w:tr>
      <w:tr w:rsidR="00463329" w:rsidRPr="00463329" w:rsidTr="006658D2">
        <w:tc>
          <w:tcPr>
            <w:tcW w:w="3074"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tabs>
                <w:tab w:val="left" w:pos="1987"/>
              </w:tabs>
              <w:spacing w:line="264" w:lineRule="auto"/>
              <w:jc w:val="center"/>
              <w:rPr>
                <w:color w:val="000000"/>
                <w:sz w:val="20"/>
                <w:szCs w:val="20"/>
                <w:lang w:eastAsia="ru-RU" w:bidi="ru-RU"/>
              </w:rPr>
            </w:pPr>
            <w:r w:rsidRPr="00463329">
              <w:rPr>
                <w:b/>
                <w:bCs/>
                <w:color w:val="000000"/>
                <w:sz w:val="20"/>
                <w:szCs w:val="20"/>
                <w:lang w:eastAsia="ru-RU" w:bidi="ru-RU"/>
              </w:rPr>
              <w:t>Профессионально-трудовое и</w:t>
            </w:r>
          </w:p>
          <w:p w:rsidR="00463329" w:rsidRPr="00463329" w:rsidRDefault="00463329" w:rsidP="00463329">
            <w:pPr>
              <w:tabs>
                <w:tab w:val="left" w:pos="1982"/>
              </w:tabs>
              <w:spacing w:line="264" w:lineRule="auto"/>
              <w:jc w:val="center"/>
              <w:rPr>
                <w:color w:val="000000"/>
                <w:sz w:val="20"/>
                <w:szCs w:val="20"/>
                <w:lang w:eastAsia="ru-RU" w:bidi="ru-RU"/>
              </w:rPr>
            </w:pPr>
            <w:r w:rsidRPr="00463329">
              <w:rPr>
                <w:b/>
                <w:bCs/>
                <w:color w:val="000000"/>
                <w:sz w:val="20"/>
                <w:szCs w:val="20"/>
                <w:lang w:eastAsia="ru-RU" w:bidi="ru-RU"/>
              </w:rPr>
              <w:t>экономическое</w:t>
            </w:r>
          </w:p>
          <w:p w:rsidR="00463329" w:rsidRPr="00463329" w:rsidRDefault="00463329" w:rsidP="00463329">
            <w:pPr>
              <w:jc w:val="center"/>
              <w:rPr>
                <w:b/>
                <w:sz w:val="20"/>
                <w:szCs w:val="20"/>
              </w:rPr>
            </w:pPr>
            <w:r w:rsidRPr="00463329">
              <w:rPr>
                <w:b/>
                <w:bCs/>
                <w:color w:val="000000"/>
                <w:sz w:val="20"/>
                <w:szCs w:val="20"/>
                <w:lang w:eastAsia="ru-RU" w:bidi="ru-RU"/>
              </w:rPr>
              <w:t>воспитание</w:t>
            </w:r>
          </w:p>
        </w:tc>
        <w:tc>
          <w:tcPr>
            <w:tcW w:w="6532"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1.Сбор данных о трудоустройстве выпускников 2019-2020 уч</w:t>
            </w:r>
            <w:proofErr w:type="gramStart"/>
            <w:r w:rsidRPr="00463329">
              <w:rPr>
                <w:color w:val="000000"/>
                <w:sz w:val="20"/>
                <w:szCs w:val="20"/>
                <w:lang w:eastAsia="ru-RU" w:bidi="ru-RU"/>
              </w:rPr>
              <w:t>.г</w:t>
            </w:r>
            <w:proofErr w:type="gramEnd"/>
            <w:r w:rsidRPr="00463329">
              <w:rPr>
                <w:color w:val="000000"/>
                <w:sz w:val="20"/>
                <w:szCs w:val="20"/>
                <w:lang w:eastAsia="ru-RU" w:bidi="ru-RU"/>
              </w:rPr>
              <w:t>ода</w:t>
            </w:r>
          </w:p>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2.Ярмарка профессий</w:t>
            </w:r>
          </w:p>
          <w:p w:rsidR="00463329" w:rsidRPr="00463329" w:rsidRDefault="00463329" w:rsidP="00463329">
            <w:pPr>
              <w:rPr>
                <w:b/>
                <w:sz w:val="24"/>
                <w:szCs w:val="24"/>
              </w:rPr>
            </w:pPr>
            <w:r w:rsidRPr="00463329">
              <w:rPr>
                <w:sz w:val="20"/>
              </w:rPr>
              <w:t>3</w:t>
            </w:r>
            <w:r w:rsidRPr="00463329">
              <w:rPr>
                <w:b/>
                <w:sz w:val="20"/>
              </w:rPr>
              <w:t xml:space="preserve">.«Волшебный компас профессий» - </w:t>
            </w:r>
            <w:r w:rsidRPr="00463329">
              <w:rPr>
                <w:sz w:val="20"/>
              </w:rPr>
              <w:t>познавательная программа (ДДТ)</w:t>
            </w:r>
          </w:p>
        </w:tc>
        <w:tc>
          <w:tcPr>
            <w:tcW w:w="12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both"/>
              <w:rPr>
                <w:color w:val="000000"/>
                <w:sz w:val="20"/>
                <w:szCs w:val="20"/>
                <w:lang w:eastAsia="ru-RU" w:bidi="ru-RU"/>
              </w:rPr>
            </w:pPr>
            <w:r w:rsidRPr="00463329">
              <w:rPr>
                <w:color w:val="000000"/>
                <w:sz w:val="20"/>
                <w:szCs w:val="20"/>
                <w:lang w:eastAsia="ru-RU" w:bidi="ru-RU"/>
              </w:rPr>
              <w:t>9,11</w:t>
            </w:r>
          </w:p>
          <w:p w:rsidR="00463329" w:rsidRPr="00463329" w:rsidRDefault="00463329" w:rsidP="00463329">
            <w:pPr>
              <w:jc w:val="both"/>
              <w:rPr>
                <w:color w:val="000000"/>
                <w:sz w:val="20"/>
                <w:szCs w:val="20"/>
                <w:lang w:eastAsia="ru-RU" w:bidi="ru-RU"/>
              </w:rPr>
            </w:pPr>
            <w:r w:rsidRPr="00463329">
              <w:rPr>
                <w:color w:val="000000"/>
                <w:sz w:val="20"/>
                <w:szCs w:val="20"/>
                <w:lang w:eastAsia="ru-RU" w:bidi="ru-RU"/>
              </w:rPr>
              <w:t>9</w:t>
            </w:r>
          </w:p>
          <w:p w:rsidR="00463329" w:rsidRPr="00463329" w:rsidRDefault="00463329" w:rsidP="00463329">
            <w:pPr>
              <w:jc w:val="both"/>
              <w:rPr>
                <w:color w:val="000000"/>
                <w:sz w:val="20"/>
                <w:szCs w:val="20"/>
                <w:lang w:eastAsia="ru-RU" w:bidi="ru-RU"/>
              </w:rPr>
            </w:pPr>
            <w:r w:rsidRPr="00463329">
              <w:rPr>
                <w:color w:val="000000"/>
                <w:sz w:val="20"/>
                <w:szCs w:val="20"/>
                <w:lang w:eastAsia="ru-RU" w:bidi="ru-RU"/>
              </w:rPr>
              <w:t>1-4</w:t>
            </w:r>
          </w:p>
          <w:p w:rsidR="00463329" w:rsidRPr="00463329" w:rsidRDefault="00463329" w:rsidP="00463329">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До 10.09.</w:t>
            </w:r>
          </w:p>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09.09.2020</w:t>
            </w:r>
          </w:p>
          <w:p w:rsidR="00463329" w:rsidRPr="00463329" w:rsidRDefault="00463329" w:rsidP="00463329">
            <w:pPr>
              <w:rPr>
                <w:b/>
                <w:sz w:val="24"/>
                <w:szCs w:val="24"/>
              </w:rPr>
            </w:pPr>
            <w:r w:rsidRPr="00463329">
              <w:rPr>
                <w:color w:val="000000"/>
                <w:sz w:val="20"/>
                <w:szCs w:val="20"/>
                <w:lang w:eastAsia="ru-RU" w:bidi="ru-RU"/>
              </w:rPr>
              <w:t>сентябрь</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line="264" w:lineRule="auto"/>
              <w:jc w:val="both"/>
              <w:rPr>
                <w:color w:val="000000"/>
                <w:sz w:val="20"/>
                <w:szCs w:val="20"/>
                <w:lang w:eastAsia="ru-RU" w:bidi="ru-RU"/>
              </w:rPr>
            </w:pPr>
            <w:r w:rsidRPr="00463329">
              <w:rPr>
                <w:color w:val="000000"/>
                <w:sz w:val="20"/>
                <w:szCs w:val="20"/>
                <w:lang w:eastAsia="ru-RU" w:bidi="ru-RU"/>
              </w:rPr>
              <w:t>Заместитель директора по ВР классные руководители 9-11 классов, Педагог-психолог</w:t>
            </w:r>
          </w:p>
          <w:p w:rsidR="00463329" w:rsidRPr="00463329" w:rsidRDefault="00463329" w:rsidP="00463329">
            <w:pPr>
              <w:tabs>
                <w:tab w:val="left" w:pos="210"/>
              </w:tabs>
              <w:rPr>
                <w:b/>
                <w:sz w:val="24"/>
                <w:szCs w:val="24"/>
              </w:rPr>
            </w:pPr>
            <w:r w:rsidRPr="00463329">
              <w:rPr>
                <w:color w:val="000000"/>
                <w:sz w:val="20"/>
                <w:szCs w:val="20"/>
                <w:lang w:eastAsia="ru-RU" w:bidi="ru-RU"/>
              </w:rPr>
              <w:t>педагоги ДДТ</w:t>
            </w:r>
          </w:p>
        </w:tc>
      </w:tr>
      <w:tr w:rsidR="00463329" w:rsidRPr="00463329" w:rsidTr="006658D2">
        <w:tc>
          <w:tcPr>
            <w:tcW w:w="3074"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tabs>
                <w:tab w:val="left" w:pos="1954"/>
              </w:tabs>
              <w:spacing w:line="264" w:lineRule="auto"/>
              <w:jc w:val="center"/>
              <w:rPr>
                <w:color w:val="000000"/>
                <w:sz w:val="20"/>
                <w:szCs w:val="20"/>
                <w:lang w:eastAsia="ru-RU" w:bidi="ru-RU"/>
              </w:rPr>
            </w:pPr>
            <w:r w:rsidRPr="00463329">
              <w:rPr>
                <w:b/>
                <w:bCs/>
                <w:color w:val="000000"/>
                <w:sz w:val="20"/>
                <w:szCs w:val="20"/>
                <w:lang w:eastAsia="ru-RU" w:bidi="ru-RU"/>
              </w:rPr>
              <w:t>Формирование</w:t>
            </w:r>
          </w:p>
          <w:p w:rsidR="00463329" w:rsidRPr="00463329" w:rsidRDefault="00463329" w:rsidP="00463329">
            <w:pPr>
              <w:tabs>
                <w:tab w:val="left" w:pos="1958"/>
              </w:tabs>
              <w:spacing w:line="264" w:lineRule="auto"/>
              <w:jc w:val="center"/>
              <w:rPr>
                <w:color w:val="000000"/>
                <w:sz w:val="20"/>
                <w:szCs w:val="20"/>
                <w:lang w:eastAsia="ru-RU" w:bidi="ru-RU"/>
              </w:rPr>
            </w:pPr>
            <w:r w:rsidRPr="00463329">
              <w:rPr>
                <w:b/>
                <w:bCs/>
                <w:color w:val="000000"/>
                <w:sz w:val="20"/>
                <w:szCs w:val="20"/>
                <w:lang w:eastAsia="ru-RU" w:bidi="ru-RU"/>
              </w:rPr>
              <w:t>жизнестойкости учащихся</w:t>
            </w:r>
          </w:p>
          <w:p w:rsidR="00463329" w:rsidRPr="00463329" w:rsidRDefault="00463329" w:rsidP="00463329">
            <w:pPr>
              <w:jc w:val="center"/>
              <w:rPr>
                <w:b/>
                <w:sz w:val="20"/>
                <w:szCs w:val="20"/>
              </w:rPr>
            </w:pPr>
            <w:proofErr w:type="gramStart"/>
            <w:r w:rsidRPr="00463329">
              <w:rPr>
                <w:b/>
                <w:bCs/>
                <w:color w:val="000000"/>
                <w:sz w:val="20"/>
                <w:szCs w:val="20"/>
                <w:lang w:eastAsia="ru-RU" w:bidi="ru-RU"/>
              </w:rPr>
              <w:t>(профилактика безнадзорности и правонарушений, социально-опасных явлений</w:t>
            </w:r>
            <w:proofErr w:type="gramEnd"/>
          </w:p>
        </w:tc>
        <w:tc>
          <w:tcPr>
            <w:tcW w:w="6532"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1.Беседы с уч-ся «Устав школы», режим работы, правила поведения в школе, права и обязанности учащихся 2.Составление социального паспорта школы, списков детей «группы риска»</w:t>
            </w:r>
          </w:p>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3.Наблюдение за детьми группы риска</w:t>
            </w:r>
          </w:p>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4.Лекция по профилактике употребления алкогольных напитков (врач нарколог ЦМСЧ № 38)</w:t>
            </w:r>
          </w:p>
          <w:p w:rsidR="00463329" w:rsidRPr="00463329" w:rsidRDefault="00463329" w:rsidP="00463329">
            <w:pPr>
              <w:rPr>
                <w:b/>
                <w:sz w:val="24"/>
                <w:szCs w:val="24"/>
              </w:rPr>
            </w:pPr>
            <w:r w:rsidRPr="00463329">
              <w:rPr>
                <w:color w:val="000000"/>
                <w:sz w:val="20"/>
                <w:szCs w:val="20"/>
                <w:lang w:eastAsia="ru-RU" w:bidi="ru-RU"/>
              </w:rPr>
              <w:t>5.Заседание Совета профилактики</w:t>
            </w:r>
          </w:p>
        </w:tc>
        <w:tc>
          <w:tcPr>
            <w:tcW w:w="12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both"/>
              <w:rPr>
                <w:color w:val="000000"/>
                <w:sz w:val="20"/>
                <w:szCs w:val="20"/>
                <w:lang w:eastAsia="ru-RU" w:bidi="ru-RU"/>
              </w:rPr>
            </w:pPr>
            <w:r w:rsidRPr="00463329">
              <w:rPr>
                <w:color w:val="000000"/>
                <w:sz w:val="20"/>
                <w:szCs w:val="20"/>
                <w:lang w:eastAsia="ru-RU" w:bidi="ru-RU"/>
              </w:rPr>
              <w:t>1-11</w:t>
            </w:r>
          </w:p>
          <w:p w:rsidR="00463329" w:rsidRPr="00463329" w:rsidRDefault="00463329" w:rsidP="00463329">
            <w:pPr>
              <w:jc w:val="both"/>
              <w:rPr>
                <w:color w:val="000000"/>
                <w:sz w:val="20"/>
                <w:szCs w:val="20"/>
                <w:lang w:eastAsia="ru-RU" w:bidi="ru-RU"/>
              </w:rPr>
            </w:pPr>
          </w:p>
          <w:p w:rsidR="00463329" w:rsidRPr="00463329" w:rsidRDefault="00463329" w:rsidP="00463329">
            <w:pPr>
              <w:jc w:val="both"/>
              <w:rPr>
                <w:color w:val="000000"/>
                <w:sz w:val="20"/>
                <w:szCs w:val="20"/>
                <w:lang w:eastAsia="ru-RU" w:bidi="ru-RU"/>
              </w:rPr>
            </w:pPr>
          </w:p>
          <w:p w:rsidR="00463329" w:rsidRPr="00463329" w:rsidRDefault="00463329" w:rsidP="00463329">
            <w:pPr>
              <w:jc w:val="both"/>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10-11</w:t>
            </w: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spacing w:after="220" w:line="264" w:lineRule="auto"/>
              <w:rPr>
                <w:color w:val="000000"/>
                <w:sz w:val="20"/>
                <w:szCs w:val="20"/>
                <w:lang w:eastAsia="ru-RU" w:bidi="ru-RU"/>
              </w:rPr>
            </w:pPr>
            <w:r w:rsidRPr="00463329">
              <w:rPr>
                <w:color w:val="000000"/>
                <w:sz w:val="20"/>
                <w:szCs w:val="20"/>
                <w:lang w:eastAsia="ru-RU" w:bidi="ru-RU"/>
              </w:rPr>
              <w:t>В течение месяца</w:t>
            </w:r>
          </w:p>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В течение месяца</w:t>
            </w:r>
          </w:p>
          <w:p w:rsidR="00463329" w:rsidRPr="00463329" w:rsidRDefault="00463329" w:rsidP="00463329">
            <w:pPr>
              <w:spacing w:line="264" w:lineRule="auto"/>
              <w:rPr>
                <w:color w:val="000000"/>
                <w:sz w:val="20"/>
                <w:szCs w:val="20"/>
                <w:lang w:eastAsia="ru-RU" w:bidi="ru-RU"/>
              </w:rPr>
            </w:pPr>
          </w:p>
          <w:p w:rsidR="00463329" w:rsidRPr="00463329" w:rsidRDefault="00463329" w:rsidP="00463329">
            <w:pPr>
              <w:spacing w:line="264" w:lineRule="auto"/>
              <w:rPr>
                <w:color w:val="000000"/>
                <w:sz w:val="20"/>
                <w:szCs w:val="20"/>
                <w:lang w:eastAsia="ru-RU" w:bidi="ru-RU"/>
              </w:rPr>
            </w:pPr>
          </w:p>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14.09.2020</w:t>
            </w:r>
          </w:p>
          <w:p w:rsidR="00463329" w:rsidRPr="00463329" w:rsidRDefault="00463329" w:rsidP="00463329">
            <w:pPr>
              <w:jc w:val="center"/>
              <w:rPr>
                <w:b/>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b/>
                <w:sz w:val="24"/>
                <w:szCs w:val="24"/>
              </w:rPr>
            </w:pPr>
            <w:r w:rsidRPr="00463329">
              <w:rPr>
                <w:color w:val="000000"/>
                <w:sz w:val="20"/>
                <w:szCs w:val="20"/>
                <w:lang w:eastAsia="ru-RU" w:bidi="ru-RU"/>
              </w:rPr>
              <w:t>Заместитель директора по ВР Социальный педагог Классные руководители, Педагог-психолог</w:t>
            </w:r>
          </w:p>
        </w:tc>
      </w:tr>
      <w:tr w:rsidR="00463329" w:rsidRPr="00463329" w:rsidTr="006658D2">
        <w:tc>
          <w:tcPr>
            <w:tcW w:w="3074"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tabs>
                <w:tab w:val="left" w:pos="1968"/>
              </w:tabs>
              <w:spacing w:line="264" w:lineRule="auto"/>
              <w:jc w:val="center"/>
              <w:rPr>
                <w:color w:val="000000"/>
                <w:sz w:val="20"/>
                <w:szCs w:val="20"/>
                <w:lang w:eastAsia="ru-RU" w:bidi="ru-RU"/>
              </w:rPr>
            </w:pPr>
            <w:r w:rsidRPr="00463329">
              <w:rPr>
                <w:b/>
                <w:bCs/>
                <w:color w:val="000000"/>
                <w:sz w:val="20"/>
                <w:szCs w:val="20"/>
                <w:lang w:eastAsia="ru-RU" w:bidi="ru-RU"/>
              </w:rPr>
              <w:t>Профилактика</w:t>
            </w:r>
          </w:p>
          <w:p w:rsidR="00463329" w:rsidRPr="00463329" w:rsidRDefault="00463329" w:rsidP="00463329">
            <w:pPr>
              <w:jc w:val="center"/>
              <w:rPr>
                <w:b/>
                <w:sz w:val="20"/>
                <w:szCs w:val="20"/>
              </w:rPr>
            </w:pPr>
            <w:r w:rsidRPr="00463329">
              <w:rPr>
                <w:b/>
                <w:bCs/>
                <w:color w:val="000000"/>
                <w:sz w:val="20"/>
                <w:szCs w:val="20"/>
                <w:lang w:eastAsia="ru-RU" w:bidi="ru-RU"/>
              </w:rPr>
              <w:t>ДДТТ</w:t>
            </w:r>
          </w:p>
        </w:tc>
        <w:tc>
          <w:tcPr>
            <w:tcW w:w="6532"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1.Составление схем безопасного маршрута «Дом-школа-дом» Беседы по ПДД, классные часы по теме «Посвящение в юные пешеходы»</w:t>
            </w:r>
          </w:p>
          <w:p w:rsidR="00463329" w:rsidRPr="00463329" w:rsidRDefault="00463329" w:rsidP="00463329">
            <w:pPr>
              <w:spacing w:line="264" w:lineRule="auto"/>
              <w:rPr>
                <w:sz w:val="20"/>
                <w:szCs w:val="20"/>
                <w:lang w:eastAsia="ru-RU" w:bidi="ru-RU"/>
              </w:rPr>
            </w:pPr>
            <w:r w:rsidRPr="00463329">
              <w:rPr>
                <w:sz w:val="20"/>
                <w:szCs w:val="20"/>
                <w:lang w:eastAsia="ru-RU" w:bidi="ru-RU"/>
              </w:rPr>
              <w:t>2.Внимание – дети! (урок с участием инспектора ГИБДД)</w:t>
            </w:r>
          </w:p>
          <w:p w:rsidR="00463329" w:rsidRPr="00463329" w:rsidRDefault="00463329" w:rsidP="00463329">
            <w:pPr>
              <w:spacing w:line="264" w:lineRule="auto"/>
              <w:rPr>
                <w:color w:val="000000"/>
                <w:sz w:val="20"/>
                <w:szCs w:val="20"/>
                <w:lang w:eastAsia="ru-RU" w:bidi="ru-RU"/>
              </w:rPr>
            </w:pPr>
            <w:r w:rsidRPr="00463329">
              <w:rPr>
                <w:sz w:val="20"/>
                <w:szCs w:val="20"/>
                <w:lang w:eastAsia="ru-RU" w:bidi="ru-RU"/>
              </w:rPr>
              <w:t>3.Конкурс «Знатоки ПДД»</w:t>
            </w:r>
          </w:p>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4.Рейд по проверке наличия схем безопасного маршрута у уч-ся 1-5 классов и наличия световозвращающих элементов у учащихся 1-11 классов</w:t>
            </w:r>
          </w:p>
          <w:p w:rsidR="00463329" w:rsidRPr="00463329" w:rsidRDefault="00463329" w:rsidP="00463329">
            <w:pPr>
              <w:spacing w:line="264" w:lineRule="auto"/>
              <w:rPr>
                <w:sz w:val="20"/>
                <w:szCs w:val="24"/>
                <w:lang w:eastAsia="ru-RU"/>
              </w:rPr>
            </w:pPr>
            <w:r w:rsidRPr="00463329">
              <w:rPr>
                <w:color w:val="000000"/>
                <w:sz w:val="20"/>
                <w:szCs w:val="20"/>
                <w:lang w:eastAsia="ru-RU" w:bidi="ru-RU"/>
              </w:rPr>
              <w:t>5.</w:t>
            </w:r>
            <w:r w:rsidRPr="00463329">
              <w:rPr>
                <w:sz w:val="24"/>
                <w:szCs w:val="24"/>
                <w:lang w:eastAsia="ru-RU"/>
              </w:rPr>
              <w:t xml:space="preserve"> </w:t>
            </w:r>
            <w:r w:rsidRPr="00463329">
              <w:rPr>
                <w:sz w:val="20"/>
                <w:szCs w:val="24"/>
                <w:lang w:eastAsia="ru-RU"/>
              </w:rPr>
              <w:t>Лекция науч. сотр. ОАО «Концерн Росэнергоатом</w:t>
            </w:r>
            <w:proofErr w:type="gramStart"/>
            <w:r w:rsidRPr="00463329">
              <w:rPr>
                <w:sz w:val="20"/>
                <w:szCs w:val="24"/>
                <w:lang w:eastAsia="ru-RU"/>
              </w:rPr>
              <w:t>»Л</w:t>
            </w:r>
            <w:proofErr w:type="gramEnd"/>
            <w:r w:rsidRPr="00463329">
              <w:rPr>
                <w:sz w:val="20"/>
                <w:szCs w:val="24"/>
                <w:lang w:eastAsia="ru-RU"/>
              </w:rPr>
              <w:t>АЭС</w:t>
            </w:r>
          </w:p>
          <w:p w:rsidR="00463329" w:rsidRPr="00463329" w:rsidRDefault="00463329" w:rsidP="00463329">
            <w:pPr>
              <w:spacing w:line="264" w:lineRule="auto"/>
              <w:rPr>
                <w:color w:val="000000"/>
                <w:sz w:val="16"/>
                <w:szCs w:val="20"/>
                <w:lang w:eastAsia="ru-RU" w:bidi="ru-RU"/>
              </w:rPr>
            </w:pPr>
            <w:r w:rsidRPr="00463329">
              <w:rPr>
                <w:sz w:val="20"/>
                <w:szCs w:val="24"/>
                <w:lang w:eastAsia="ru-RU"/>
              </w:rPr>
              <w:t xml:space="preserve">6. </w:t>
            </w:r>
            <w:r w:rsidRPr="00463329">
              <w:rPr>
                <w:color w:val="000000"/>
                <w:sz w:val="20"/>
                <w:szCs w:val="20"/>
                <w:lang w:eastAsia="ru-RU" w:bidi="ru-RU"/>
              </w:rPr>
              <w:t>Конкурс «Школа светофорных наук»</w:t>
            </w:r>
          </w:p>
          <w:p w:rsidR="00463329" w:rsidRPr="00463329" w:rsidRDefault="00463329" w:rsidP="00463329">
            <w:pPr>
              <w:rPr>
                <w:sz w:val="20"/>
                <w:szCs w:val="24"/>
              </w:rPr>
            </w:pPr>
          </w:p>
        </w:tc>
        <w:tc>
          <w:tcPr>
            <w:tcW w:w="12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spacing w:line="261" w:lineRule="auto"/>
              <w:rPr>
                <w:color w:val="000000"/>
                <w:sz w:val="20"/>
                <w:szCs w:val="20"/>
                <w:lang w:eastAsia="ru-RU" w:bidi="ru-RU"/>
              </w:rPr>
            </w:pPr>
            <w:r w:rsidRPr="00463329">
              <w:rPr>
                <w:color w:val="000000"/>
                <w:sz w:val="20"/>
                <w:szCs w:val="20"/>
                <w:lang w:eastAsia="ru-RU" w:bidi="ru-RU"/>
              </w:rPr>
              <w:t>1-5</w:t>
            </w:r>
          </w:p>
          <w:p w:rsidR="00463329" w:rsidRPr="00463329" w:rsidRDefault="00463329" w:rsidP="00463329">
            <w:pPr>
              <w:spacing w:line="261" w:lineRule="auto"/>
              <w:rPr>
                <w:color w:val="000000"/>
                <w:sz w:val="20"/>
                <w:szCs w:val="20"/>
                <w:lang w:eastAsia="ru-RU" w:bidi="ru-RU"/>
              </w:rPr>
            </w:pPr>
            <w:r w:rsidRPr="00463329">
              <w:rPr>
                <w:color w:val="000000"/>
                <w:sz w:val="20"/>
                <w:szCs w:val="20"/>
                <w:lang w:eastAsia="ru-RU" w:bidi="ru-RU"/>
              </w:rPr>
              <w:t>1-11</w:t>
            </w:r>
          </w:p>
          <w:p w:rsidR="00463329" w:rsidRPr="00463329" w:rsidRDefault="00463329" w:rsidP="00463329">
            <w:pPr>
              <w:spacing w:line="261" w:lineRule="auto"/>
              <w:rPr>
                <w:color w:val="000000"/>
                <w:sz w:val="20"/>
                <w:szCs w:val="20"/>
                <w:lang w:eastAsia="ru-RU" w:bidi="ru-RU"/>
              </w:rPr>
            </w:pPr>
            <w:r w:rsidRPr="00463329">
              <w:rPr>
                <w:color w:val="000000"/>
                <w:sz w:val="20"/>
                <w:szCs w:val="20"/>
                <w:lang w:eastAsia="ru-RU" w:bidi="ru-RU"/>
              </w:rPr>
              <w:t>2В</w:t>
            </w:r>
          </w:p>
          <w:p w:rsidR="00463329" w:rsidRPr="00463329" w:rsidRDefault="00463329" w:rsidP="00463329">
            <w:pPr>
              <w:spacing w:line="261" w:lineRule="auto"/>
              <w:rPr>
                <w:color w:val="000000"/>
                <w:sz w:val="20"/>
                <w:szCs w:val="20"/>
                <w:lang w:eastAsia="ru-RU" w:bidi="ru-RU"/>
              </w:rPr>
            </w:pPr>
            <w:r w:rsidRPr="00463329">
              <w:rPr>
                <w:color w:val="000000"/>
                <w:sz w:val="20"/>
                <w:szCs w:val="20"/>
                <w:lang w:eastAsia="ru-RU" w:bidi="ru-RU"/>
              </w:rPr>
              <w:t>4 чел. (3Б и 3В)</w:t>
            </w:r>
          </w:p>
          <w:p w:rsidR="00463329" w:rsidRPr="00463329" w:rsidRDefault="00463329" w:rsidP="00463329">
            <w:pPr>
              <w:spacing w:line="261" w:lineRule="auto"/>
              <w:rPr>
                <w:color w:val="000000"/>
                <w:sz w:val="20"/>
                <w:szCs w:val="20"/>
                <w:lang w:eastAsia="ru-RU" w:bidi="ru-RU"/>
              </w:rPr>
            </w:pPr>
          </w:p>
          <w:p w:rsidR="00463329" w:rsidRPr="00463329" w:rsidRDefault="00463329" w:rsidP="00463329">
            <w:pPr>
              <w:spacing w:line="261" w:lineRule="auto"/>
              <w:rPr>
                <w:color w:val="000000"/>
                <w:sz w:val="20"/>
                <w:szCs w:val="20"/>
                <w:lang w:eastAsia="ru-RU" w:bidi="ru-RU"/>
              </w:rPr>
            </w:pPr>
          </w:p>
          <w:p w:rsidR="00463329" w:rsidRPr="00463329" w:rsidRDefault="00463329" w:rsidP="00463329">
            <w:pPr>
              <w:spacing w:line="261" w:lineRule="auto"/>
              <w:rPr>
                <w:color w:val="000000"/>
                <w:sz w:val="20"/>
                <w:szCs w:val="20"/>
                <w:lang w:eastAsia="ru-RU" w:bidi="ru-RU"/>
              </w:rPr>
            </w:pPr>
          </w:p>
          <w:p w:rsidR="00463329" w:rsidRPr="00463329" w:rsidRDefault="00463329" w:rsidP="00463329">
            <w:pPr>
              <w:spacing w:line="261" w:lineRule="auto"/>
              <w:rPr>
                <w:color w:val="000000"/>
                <w:sz w:val="20"/>
                <w:szCs w:val="20"/>
                <w:lang w:eastAsia="ru-RU" w:bidi="ru-RU"/>
              </w:rPr>
            </w:pPr>
            <w:r w:rsidRPr="00463329">
              <w:rPr>
                <w:color w:val="000000"/>
                <w:sz w:val="20"/>
                <w:szCs w:val="20"/>
                <w:lang w:eastAsia="ru-RU" w:bidi="ru-RU"/>
              </w:rPr>
              <w:t>10</w:t>
            </w:r>
          </w:p>
          <w:p w:rsidR="00463329" w:rsidRPr="00463329" w:rsidRDefault="00463329" w:rsidP="00463329">
            <w:pPr>
              <w:rPr>
                <w:sz w:val="20"/>
                <w:szCs w:val="24"/>
              </w:rPr>
            </w:pP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t>В течение месяца</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jc w:val="center"/>
              <w:rPr>
                <w:color w:val="000000"/>
                <w:sz w:val="20"/>
                <w:szCs w:val="20"/>
                <w:lang w:eastAsia="ru-RU" w:bidi="ru-RU"/>
              </w:rPr>
            </w:pPr>
          </w:p>
          <w:p w:rsidR="00463329" w:rsidRPr="00463329" w:rsidRDefault="00463329" w:rsidP="00463329">
            <w:pPr>
              <w:jc w:val="center"/>
              <w:rPr>
                <w:b/>
                <w:sz w:val="24"/>
                <w:szCs w:val="24"/>
              </w:rPr>
            </w:pPr>
            <w:r w:rsidRPr="00463329">
              <w:rPr>
                <w:color w:val="000000"/>
                <w:sz w:val="20"/>
                <w:szCs w:val="20"/>
                <w:lang w:eastAsia="ru-RU" w:bidi="ru-RU"/>
              </w:rPr>
              <w:t>28,29 сентября</w:t>
            </w: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t>Социальный педагог, Классные руководители</w:t>
            </w:r>
            <w:proofErr w:type="gramStart"/>
            <w:r w:rsidRPr="00463329">
              <w:rPr>
                <w:color w:val="000000"/>
                <w:sz w:val="20"/>
                <w:szCs w:val="20"/>
                <w:lang w:eastAsia="ru-RU" w:bidi="ru-RU"/>
              </w:rPr>
              <w:t xml:space="preserve"> .</w:t>
            </w:r>
            <w:proofErr w:type="gramEnd"/>
            <w:r w:rsidRPr="00463329">
              <w:rPr>
                <w:color w:val="000000"/>
                <w:sz w:val="20"/>
                <w:szCs w:val="20"/>
                <w:lang w:eastAsia="ru-RU" w:bidi="ru-RU"/>
              </w:rPr>
              <w:t>Преподаватель- организатор ОБЖ</w:t>
            </w:r>
          </w:p>
          <w:p w:rsidR="00463329" w:rsidRPr="00463329" w:rsidRDefault="00463329" w:rsidP="00463329">
            <w:pPr>
              <w:rPr>
                <w:color w:val="000000"/>
                <w:sz w:val="20"/>
                <w:szCs w:val="20"/>
                <w:lang w:eastAsia="ru-RU" w:bidi="ru-RU"/>
              </w:rPr>
            </w:pPr>
          </w:p>
          <w:p w:rsidR="00463329" w:rsidRPr="00463329" w:rsidRDefault="00463329" w:rsidP="00463329">
            <w:pPr>
              <w:rPr>
                <w:b/>
                <w:sz w:val="24"/>
                <w:szCs w:val="24"/>
              </w:rPr>
            </w:pPr>
            <w:r w:rsidRPr="00463329">
              <w:rPr>
                <w:color w:val="000000"/>
                <w:sz w:val="20"/>
                <w:szCs w:val="20"/>
                <w:lang w:eastAsia="ru-RU" w:bidi="ru-RU"/>
              </w:rPr>
              <w:t>Зам</w:t>
            </w:r>
            <w:proofErr w:type="gramStart"/>
            <w:r w:rsidRPr="00463329">
              <w:rPr>
                <w:color w:val="000000"/>
                <w:sz w:val="20"/>
                <w:szCs w:val="20"/>
                <w:lang w:eastAsia="ru-RU" w:bidi="ru-RU"/>
              </w:rPr>
              <w:t>.д</w:t>
            </w:r>
            <w:proofErr w:type="gramEnd"/>
            <w:r w:rsidRPr="00463329">
              <w:rPr>
                <w:color w:val="000000"/>
                <w:sz w:val="20"/>
                <w:szCs w:val="20"/>
                <w:lang w:eastAsia="ru-RU" w:bidi="ru-RU"/>
              </w:rPr>
              <w:t>иректора по ВР, Педагог-организатор</w:t>
            </w:r>
          </w:p>
        </w:tc>
      </w:tr>
      <w:tr w:rsidR="00463329" w:rsidRPr="00463329" w:rsidTr="006658D2">
        <w:tc>
          <w:tcPr>
            <w:tcW w:w="3074"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tabs>
                <w:tab w:val="left" w:pos="1968"/>
              </w:tabs>
              <w:spacing w:line="264" w:lineRule="auto"/>
              <w:jc w:val="center"/>
              <w:rPr>
                <w:b/>
                <w:bCs/>
                <w:color w:val="000000"/>
                <w:sz w:val="20"/>
                <w:szCs w:val="20"/>
                <w:lang w:eastAsia="ru-RU" w:bidi="ru-RU"/>
              </w:rPr>
            </w:pPr>
            <w:r w:rsidRPr="00463329">
              <w:rPr>
                <w:b/>
                <w:bCs/>
                <w:color w:val="000000"/>
                <w:sz w:val="20"/>
                <w:szCs w:val="20"/>
                <w:lang w:eastAsia="ru-RU" w:bidi="ru-RU"/>
              </w:rPr>
              <w:t>Работа с классными руководителями</w:t>
            </w:r>
          </w:p>
        </w:tc>
        <w:tc>
          <w:tcPr>
            <w:tcW w:w="6532"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t>1.Формирование списков класса (ФИО, адрес проживания, место работы родителей и контактные телефоны)</w:t>
            </w:r>
          </w:p>
          <w:p w:rsidR="00463329" w:rsidRPr="00463329" w:rsidRDefault="00463329" w:rsidP="00463329">
            <w:pPr>
              <w:rPr>
                <w:color w:val="000000"/>
                <w:sz w:val="20"/>
                <w:szCs w:val="20"/>
                <w:lang w:eastAsia="ru-RU" w:bidi="ru-RU"/>
              </w:rPr>
            </w:pPr>
            <w:r w:rsidRPr="00463329">
              <w:rPr>
                <w:color w:val="000000"/>
                <w:sz w:val="20"/>
                <w:szCs w:val="20"/>
                <w:lang w:eastAsia="ru-RU" w:bidi="ru-RU"/>
              </w:rPr>
              <w:t>2.Составление социальных паспортов классных коллективов</w:t>
            </w:r>
          </w:p>
          <w:p w:rsidR="00463329" w:rsidRPr="00463329" w:rsidRDefault="00463329" w:rsidP="00463329">
            <w:pPr>
              <w:rPr>
                <w:color w:val="000000"/>
                <w:sz w:val="20"/>
                <w:szCs w:val="20"/>
                <w:lang w:eastAsia="ru-RU" w:bidi="ru-RU"/>
              </w:rPr>
            </w:pPr>
            <w:r w:rsidRPr="00463329">
              <w:rPr>
                <w:color w:val="000000"/>
                <w:sz w:val="20"/>
                <w:szCs w:val="20"/>
                <w:lang w:eastAsia="ru-RU" w:bidi="ru-RU"/>
              </w:rPr>
              <w:t>3. Занятость учащихся на 2020-2021 уч</w:t>
            </w:r>
            <w:proofErr w:type="gramStart"/>
            <w:r w:rsidRPr="00463329">
              <w:rPr>
                <w:color w:val="000000"/>
                <w:sz w:val="20"/>
                <w:szCs w:val="20"/>
                <w:lang w:eastAsia="ru-RU" w:bidi="ru-RU"/>
              </w:rPr>
              <w:t>.г</w:t>
            </w:r>
            <w:proofErr w:type="gramEnd"/>
            <w:r w:rsidRPr="00463329">
              <w:rPr>
                <w:color w:val="000000"/>
                <w:sz w:val="20"/>
                <w:szCs w:val="20"/>
                <w:lang w:eastAsia="ru-RU" w:bidi="ru-RU"/>
              </w:rPr>
              <w:t xml:space="preserve">од в дополительном образовании </w:t>
            </w:r>
          </w:p>
          <w:p w:rsidR="00463329" w:rsidRPr="00463329" w:rsidRDefault="00463329" w:rsidP="00463329">
            <w:pPr>
              <w:jc w:val="center"/>
              <w:rPr>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color w:val="000000"/>
                <w:sz w:val="20"/>
                <w:szCs w:val="20"/>
                <w:lang w:eastAsia="ru-RU" w:bidi="ru-RU"/>
              </w:rPr>
              <w:t>До 20.09</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b/>
                <w:sz w:val="24"/>
                <w:szCs w:val="24"/>
              </w:rPr>
            </w:pPr>
            <w:r w:rsidRPr="00463329">
              <w:rPr>
                <w:color w:val="000000"/>
                <w:sz w:val="20"/>
                <w:szCs w:val="20"/>
                <w:lang w:eastAsia="ru-RU" w:bidi="ru-RU"/>
              </w:rPr>
              <w:t>Заместитель директора по ВР  Социальный педагог Классные руководители</w:t>
            </w:r>
          </w:p>
        </w:tc>
      </w:tr>
      <w:tr w:rsidR="00463329" w:rsidRPr="00463329" w:rsidTr="006658D2">
        <w:tc>
          <w:tcPr>
            <w:tcW w:w="3074"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tabs>
                <w:tab w:val="left" w:pos="1968"/>
              </w:tabs>
              <w:spacing w:line="264" w:lineRule="auto"/>
              <w:jc w:val="center"/>
              <w:rPr>
                <w:b/>
                <w:bCs/>
                <w:color w:val="000000"/>
                <w:sz w:val="20"/>
                <w:szCs w:val="20"/>
                <w:lang w:eastAsia="ru-RU" w:bidi="ru-RU"/>
              </w:rPr>
            </w:pPr>
            <w:r w:rsidRPr="00463329">
              <w:rPr>
                <w:b/>
                <w:sz w:val="20"/>
                <w:szCs w:val="24"/>
                <w:lang w:eastAsia="ru-RU"/>
              </w:rPr>
              <w:t xml:space="preserve">Безопасность </w:t>
            </w:r>
            <w:r w:rsidRPr="00463329">
              <w:rPr>
                <w:b/>
                <w:sz w:val="20"/>
                <w:szCs w:val="24"/>
                <w:lang w:eastAsia="ru-RU"/>
              </w:rPr>
              <w:lastRenderedPageBreak/>
              <w:t>жизнедеятельности учащихся</w:t>
            </w:r>
          </w:p>
        </w:tc>
        <w:tc>
          <w:tcPr>
            <w:tcW w:w="6532"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lang w:eastAsia="ru-RU"/>
              </w:rPr>
            </w:pPr>
            <w:r w:rsidRPr="00463329">
              <w:rPr>
                <w:sz w:val="20"/>
                <w:szCs w:val="24"/>
                <w:lang w:eastAsia="ru-RU"/>
              </w:rPr>
              <w:lastRenderedPageBreak/>
              <w:t xml:space="preserve">1.Акция « Внимание – дети!» Мероприятия по профилактике дорожного </w:t>
            </w:r>
            <w:r w:rsidRPr="00463329">
              <w:rPr>
                <w:sz w:val="20"/>
                <w:szCs w:val="24"/>
                <w:lang w:eastAsia="ru-RU"/>
              </w:rPr>
              <w:lastRenderedPageBreak/>
              <w:t xml:space="preserve">травматизма: </w:t>
            </w:r>
            <w:r w:rsidRPr="00463329">
              <w:rPr>
                <w:sz w:val="20"/>
                <w:szCs w:val="24"/>
                <w:lang w:eastAsia="ru-RU"/>
              </w:rPr>
              <w:br/>
              <w:t>- «Внимание дети!" Составление индивидуальных карт безопасного движения 1-11 кл.</w:t>
            </w:r>
          </w:p>
          <w:p w:rsidR="00463329" w:rsidRPr="00463329" w:rsidRDefault="00463329" w:rsidP="00463329">
            <w:pPr>
              <w:rPr>
                <w:sz w:val="20"/>
                <w:szCs w:val="24"/>
                <w:lang w:eastAsia="ru-RU"/>
              </w:rPr>
            </w:pPr>
            <w:proofErr w:type="gramStart"/>
            <w:r w:rsidRPr="00463329">
              <w:rPr>
                <w:sz w:val="20"/>
                <w:szCs w:val="24"/>
                <w:lang w:eastAsia="ru-RU"/>
              </w:rPr>
              <w:t>2</w:t>
            </w:r>
            <w:r w:rsidRPr="00463329">
              <w:rPr>
                <w:sz w:val="24"/>
                <w:szCs w:val="24"/>
                <w:lang w:eastAsia="ru-RU"/>
              </w:rPr>
              <w:t>.</w:t>
            </w:r>
            <w:r w:rsidRPr="00463329">
              <w:rPr>
                <w:sz w:val="20"/>
                <w:szCs w:val="24"/>
                <w:lang w:eastAsia="ru-RU"/>
              </w:rPr>
              <w:t>Акция "В школе  всё должно быть прекрасно" (проверка внешнего вида учащегося</w:t>
            </w:r>
            <w:proofErr w:type="gramEnd"/>
          </w:p>
          <w:p w:rsidR="00463329" w:rsidRPr="00463329" w:rsidRDefault="00463329" w:rsidP="00463329">
            <w:pPr>
              <w:rPr>
                <w:color w:val="000000"/>
                <w:sz w:val="20"/>
                <w:szCs w:val="20"/>
                <w:lang w:eastAsia="ru-RU" w:bidi="ru-RU"/>
              </w:rPr>
            </w:pPr>
            <w:r w:rsidRPr="00463329">
              <w:rPr>
                <w:sz w:val="20"/>
                <w:szCs w:val="24"/>
                <w:lang w:eastAsia="ru-RU"/>
              </w:rPr>
              <w:t>3. Профилактика «COVID-19»</w:t>
            </w:r>
          </w:p>
        </w:tc>
        <w:tc>
          <w:tcPr>
            <w:tcW w:w="12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color w:val="000000"/>
                <w:sz w:val="20"/>
                <w:szCs w:val="20"/>
                <w:lang w:eastAsia="ru-RU" w:bidi="ru-RU"/>
              </w:rPr>
            </w:pP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p>
        </w:tc>
      </w:tr>
    </w:tbl>
    <w:p w:rsidR="00463329" w:rsidRPr="00463329" w:rsidRDefault="00463329" w:rsidP="006658D2">
      <w:pPr>
        <w:rPr>
          <w:rFonts w:ascii="Times New Roman" w:eastAsia="Calibri" w:hAnsi="Times New Roman" w:cs="Times New Roman"/>
          <w:b/>
          <w:sz w:val="24"/>
          <w:szCs w:val="24"/>
        </w:rPr>
      </w:pPr>
    </w:p>
    <w:tbl>
      <w:tblPr>
        <w:tblStyle w:val="12"/>
        <w:tblW w:w="15701" w:type="dxa"/>
        <w:tblInd w:w="0" w:type="dxa"/>
        <w:tblLook w:val="04A0" w:firstRow="1" w:lastRow="0" w:firstColumn="1" w:lastColumn="0" w:noHBand="0" w:noVBand="1"/>
      </w:tblPr>
      <w:tblGrid>
        <w:gridCol w:w="3085"/>
        <w:gridCol w:w="6521"/>
        <w:gridCol w:w="1275"/>
        <w:gridCol w:w="1560"/>
        <w:gridCol w:w="3260"/>
      </w:tblGrid>
      <w:tr w:rsidR="00463329" w:rsidRPr="00463329" w:rsidTr="006658D2">
        <w:tc>
          <w:tcPr>
            <w:tcW w:w="15701" w:type="dxa"/>
            <w:gridSpan w:val="5"/>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r w:rsidRPr="00463329">
              <w:rPr>
                <w:b/>
                <w:sz w:val="24"/>
                <w:szCs w:val="24"/>
              </w:rPr>
              <w:t>Октябрь</w:t>
            </w:r>
          </w:p>
          <w:p w:rsidR="00463329" w:rsidRPr="00463329" w:rsidRDefault="00463329" w:rsidP="00463329">
            <w:pPr>
              <w:jc w:val="center"/>
              <w:rPr>
                <w:b/>
                <w:sz w:val="24"/>
                <w:szCs w:val="24"/>
              </w:rPr>
            </w:pPr>
            <w:r w:rsidRPr="00463329">
              <w:rPr>
                <w:b/>
                <w:bCs/>
                <w:color w:val="000000"/>
                <w:sz w:val="20"/>
                <w:szCs w:val="20"/>
                <w:lang w:eastAsia="ru-RU" w:bidi="ru-RU"/>
              </w:rPr>
              <w:t xml:space="preserve">«С заботой о </w:t>
            </w:r>
            <w:proofErr w:type="gramStart"/>
            <w:r w:rsidRPr="00463329">
              <w:rPr>
                <w:b/>
                <w:bCs/>
                <w:color w:val="000000"/>
                <w:sz w:val="20"/>
                <w:szCs w:val="20"/>
                <w:lang w:eastAsia="ru-RU" w:bidi="ru-RU"/>
              </w:rPr>
              <w:t>близких</w:t>
            </w:r>
            <w:proofErr w:type="gramEnd"/>
            <w:r w:rsidRPr="00463329">
              <w:rPr>
                <w:b/>
                <w:bCs/>
                <w:color w:val="000000"/>
                <w:sz w:val="20"/>
                <w:szCs w:val="20"/>
                <w:lang w:eastAsia="ru-RU" w:bidi="ru-RU"/>
              </w:rPr>
              <w:t>»</w:t>
            </w:r>
          </w:p>
          <w:p w:rsidR="00463329" w:rsidRPr="00463329" w:rsidRDefault="00463329" w:rsidP="00463329">
            <w:pPr>
              <w:rPr>
                <w:color w:val="000000"/>
                <w:sz w:val="20"/>
                <w:szCs w:val="20"/>
                <w:lang w:eastAsia="ru-RU" w:bidi="ru-RU"/>
              </w:rPr>
            </w:pPr>
            <w:r w:rsidRPr="00463329">
              <w:rPr>
                <w:b/>
                <w:bCs/>
                <w:color w:val="000000"/>
                <w:sz w:val="20"/>
                <w:szCs w:val="20"/>
                <w:lang w:eastAsia="ru-RU" w:bidi="ru-RU"/>
              </w:rPr>
              <w:t>Календарь дат:</w:t>
            </w:r>
          </w:p>
          <w:p w:rsidR="00463329" w:rsidRPr="00463329" w:rsidRDefault="00463329" w:rsidP="00463329">
            <w:pPr>
              <w:rPr>
                <w:color w:val="000000"/>
                <w:sz w:val="20"/>
                <w:szCs w:val="20"/>
                <w:lang w:eastAsia="ru-RU" w:bidi="ru-RU"/>
              </w:rPr>
            </w:pPr>
            <w:r w:rsidRPr="00463329">
              <w:rPr>
                <w:color w:val="000000"/>
                <w:sz w:val="20"/>
                <w:szCs w:val="20"/>
                <w:lang w:eastAsia="ru-RU" w:bidi="ru-RU"/>
              </w:rPr>
              <w:t>1 октября - День пожилого человека</w:t>
            </w:r>
          </w:p>
          <w:p w:rsidR="00463329" w:rsidRPr="00463329" w:rsidRDefault="00463329" w:rsidP="00361807">
            <w:pPr>
              <w:numPr>
                <w:ilvl w:val="0"/>
                <w:numId w:val="29"/>
              </w:numPr>
              <w:tabs>
                <w:tab w:val="left" w:pos="173"/>
              </w:tabs>
              <w:rPr>
                <w:color w:val="000000"/>
                <w:sz w:val="20"/>
                <w:szCs w:val="20"/>
                <w:lang w:eastAsia="ru-RU" w:bidi="ru-RU"/>
              </w:rPr>
            </w:pPr>
            <w:r w:rsidRPr="00463329">
              <w:rPr>
                <w:color w:val="000000"/>
                <w:sz w:val="20"/>
                <w:szCs w:val="20"/>
                <w:lang w:eastAsia="ru-RU" w:bidi="ru-RU"/>
              </w:rPr>
              <w:t>октября - День войск Гражданской обороны</w:t>
            </w:r>
          </w:p>
          <w:p w:rsidR="00463329" w:rsidRPr="00463329" w:rsidRDefault="00463329" w:rsidP="00463329">
            <w:pPr>
              <w:tabs>
                <w:tab w:val="left" w:pos="173"/>
              </w:tabs>
              <w:rPr>
                <w:color w:val="000000"/>
                <w:sz w:val="20"/>
                <w:szCs w:val="20"/>
                <w:lang w:eastAsia="ru-RU" w:bidi="ru-RU"/>
              </w:rPr>
            </w:pPr>
            <w:r w:rsidRPr="00463329">
              <w:rPr>
                <w:color w:val="000000"/>
                <w:sz w:val="20"/>
                <w:szCs w:val="20"/>
                <w:lang w:eastAsia="ru-RU" w:bidi="ru-RU"/>
              </w:rPr>
              <w:t>4 октября – всемирный день защиты животных</w:t>
            </w:r>
          </w:p>
          <w:p w:rsidR="00463329" w:rsidRPr="00463329" w:rsidRDefault="00463329" w:rsidP="00463329">
            <w:pPr>
              <w:rPr>
                <w:color w:val="000000"/>
                <w:sz w:val="20"/>
                <w:szCs w:val="20"/>
                <w:lang w:eastAsia="ru-RU" w:bidi="ru-RU"/>
              </w:rPr>
            </w:pPr>
            <w:r w:rsidRPr="00463329">
              <w:rPr>
                <w:color w:val="000000"/>
                <w:sz w:val="20"/>
                <w:szCs w:val="20"/>
                <w:lang w:eastAsia="ru-RU" w:bidi="ru-RU"/>
              </w:rPr>
              <w:t>октября - День Учителя</w:t>
            </w:r>
          </w:p>
          <w:p w:rsidR="00463329" w:rsidRPr="00463329" w:rsidRDefault="00463329" w:rsidP="00463329">
            <w:pPr>
              <w:rPr>
                <w:b/>
                <w:sz w:val="24"/>
                <w:szCs w:val="24"/>
              </w:rPr>
            </w:pP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Направление деятельности</w:t>
            </w:r>
          </w:p>
        </w:tc>
        <w:tc>
          <w:tcPr>
            <w:tcW w:w="65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Мероприятия</w:t>
            </w:r>
          </w:p>
        </w:tc>
        <w:tc>
          <w:tcPr>
            <w:tcW w:w="12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Классы</w:t>
            </w: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Сроки</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Ответственные</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0"/>
                <w:szCs w:val="24"/>
              </w:rPr>
              <w:t>Традиционные мероприятия</w:t>
            </w:r>
          </w:p>
        </w:tc>
        <w:tc>
          <w:tcPr>
            <w:tcW w:w="65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b/>
                <w:sz w:val="24"/>
                <w:szCs w:val="24"/>
              </w:rPr>
            </w:pPr>
            <w:r w:rsidRPr="00463329">
              <w:rPr>
                <w:b/>
                <w:color w:val="000000"/>
                <w:sz w:val="20"/>
                <w:szCs w:val="20"/>
                <w:lang w:eastAsia="ru-RU" w:bidi="ru-RU"/>
              </w:rPr>
              <w:t>КТД - День учителя. День самоуправление. Концерт ко Дню учителя</w:t>
            </w:r>
          </w:p>
        </w:tc>
        <w:tc>
          <w:tcPr>
            <w:tcW w:w="12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4"/>
                <w:szCs w:val="24"/>
              </w:rPr>
            </w:pPr>
            <w:r w:rsidRPr="00463329">
              <w:rPr>
                <w:sz w:val="20"/>
                <w:szCs w:val="24"/>
              </w:rPr>
              <w:t>1-11</w:t>
            </w: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4"/>
                <w:szCs w:val="24"/>
              </w:rPr>
            </w:pPr>
            <w:r w:rsidRPr="00463329">
              <w:rPr>
                <w:color w:val="FF0000"/>
                <w:sz w:val="20"/>
                <w:szCs w:val="24"/>
              </w:rPr>
              <w:t>02.10.2020</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Заместитель директора по ВР, Педагог-организатор, классные руководители</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Духовно-нравственное развитие</w:t>
            </w:r>
          </w:p>
        </w:tc>
        <w:tc>
          <w:tcPr>
            <w:tcW w:w="6521"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rPr>
            </w:pPr>
            <w:r w:rsidRPr="00463329">
              <w:rPr>
                <w:sz w:val="20"/>
              </w:rPr>
              <w:t>1.Урок нравственности «Всемирный день пожилых людей».</w:t>
            </w:r>
          </w:p>
          <w:p w:rsidR="00463329" w:rsidRPr="00463329" w:rsidRDefault="00463329" w:rsidP="00463329">
            <w:pPr>
              <w:rPr>
                <w:sz w:val="20"/>
                <w:lang w:eastAsia="ru-RU"/>
              </w:rPr>
            </w:pPr>
            <w:r w:rsidRPr="00463329">
              <w:rPr>
                <w:lang w:eastAsia="ru-RU"/>
              </w:rPr>
              <w:t>2.</w:t>
            </w:r>
            <w:r w:rsidRPr="00463329">
              <w:rPr>
                <w:sz w:val="20"/>
                <w:lang w:eastAsia="ru-RU"/>
              </w:rPr>
              <w:t>Международный день школьных библиотек.</w:t>
            </w:r>
          </w:p>
          <w:p w:rsidR="00463329" w:rsidRPr="00463329" w:rsidRDefault="00463329" w:rsidP="00463329">
            <w:pPr>
              <w:rPr>
                <w:color w:val="000000"/>
                <w:sz w:val="20"/>
                <w:lang w:eastAsia="ru-RU"/>
              </w:rPr>
            </w:pPr>
            <w:r w:rsidRPr="00463329">
              <w:rPr>
                <w:color w:val="000000"/>
                <w:sz w:val="20"/>
                <w:lang w:eastAsia="ru-RU"/>
              </w:rPr>
              <w:t>3.Всероссийская акция, посвященная «День учителя» (ДДТ)</w:t>
            </w:r>
          </w:p>
          <w:p w:rsidR="00463329" w:rsidRPr="00463329" w:rsidRDefault="00463329" w:rsidP="00463329">
            <w:pPr>
              <w:rPr>
                <w:color w:val="000000"/>
                <w:sz w:val="18"/>
                <w:lang w:eastAsia="ru-RU"/>
              </w:rPr>
            </w:pPr>
            <w:r w:rsidRPr="00463329">
              <w:rPr>
                <w:color w:val="000000"/>
                <w:sz w:val="20"/>
                <w:lang w:eastAsia="ru-RU"/>
              </w:rPr>
              <w:t>4.</w:t>
            </w:r>
            <w:r w:rsidRPr="00463329">
              <w:t xml:space="preserve"> </w:t>
            </w:r>
            <w:r w:rsidRPr="00463329">
              <w:rPr>
                <w:sz w:val="20"/>
              </w:rPr>
              <w:t>125-летие со дня рождения великого русского поэта Сергея Александровича Есенина (31 октября).</w:t>
            </w:r>
          </w:p>
          <w:p w:rsidR="00463329" w:rsidRPr="00463329" w:rsidRDefault="00463329" w:rsidP="00463329">
            <w:pPr>
              <w:tabs>
                <w:tab w:val="left" w:pos="315"/>
              </w:tabs>
              <w:rPr>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1-11</w:t>
            </w:r>
          </w:p>
          <w:p w:rsidR="00463329" w:rsidRPr="00463329" w:rsidRDefault="00463329" w:rsidP="00463329">
            <w:pPr>
              <w:rPr>
                <w:sz w:val="20"/>
                <w:szCs w:val="24"/>
              </w:rPr>
            </w:pPr>
            <w:r w:rsidRPr="00463329">
              <w:rPr>
                <w:sz w:val="20"/>
                <w:szCs w:val="24"/>
              </w:rPr>
              <w:t>1-11</w:t>
            </w: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bCs/>
                <w:sz w:val="20"/>
                <w:szCs w:val="20"/>
                <w:lang w:eastAsia="ru-RU" w:bidi="ru-RU"/>
              </w:rPr>
            </w:pPr>
            <w:r w:rsidRPr="00463329">
              <w:rPr>
                <w:bCs/>
                <w:sz w:val="20"/>
                <w:szCs w:val="20"/>
                <w:lang w:eastAsia="ru-RU" w:bidi="ru-RU"/>
              </w:rPr>
              <w:t>01.10.2020</w:t>
            </w:r>
          </w:p>
          <w:p w:rsidR="00463329" w:rsidRPr="00463329" w:rsidRDefault="00463329" w:rsidP="00463329">
            <w:pPr>
              <w:rPr>
                <w:bCs/>
                <w:sz w:val="20"/>
                <w:szCs w:val="20"/>
                <w:lang w:eastAsia="ru-RU" w:bidi="ru-RU"/>
              </w:rPr>
            </w:pPr>
            <w:r w:rsidRPr="00463329">
              <w:rPr>
                <w:bCs/>
                <w:sz w:val="20"/>
                <w:szCs w:val="20"/>
                <w:lang w:eastAsia="ru-RU" w:bidi="ru-RU"/>
              </w:rPr>
              <w:t>26.10.2020</w:t>
            </w:r>
          </w:p>
          <w:p w:rsidR="00463329" w:rsidRPr="00463329" w:rsidRDefault="00463329" w:rsidP="00463329">
            <w:pPr>
              <w:rPr>
                <w:bCs/>
                <w:sz w:val="20"/>
                <w:szCs w:val="20"/>
                <w:lang w:eastAsia="ru-RU" w:bidi="ru-RU"/>
              </w:rPr>
            </w:pPr>
            <w:r w:rsidRPr="00463329">
              <w:rPr>
                <w:bCs/>
                <w:sz w:val="20"/>
                <w:szCs w:val="20"/>
                <w:lang w:eastAsia="ru-RU" w:bidi="ru-RU"/>
              </w:rPr>
              <w:t>05.10.2020</w:t>
            </w:r>
          </w:p>
          <w:p w:rsidR="00463329" w:rsidRPr="00463329" w:rsidRDefault="00463329" w:rsidP="00463329">
            <w:pPr>
              <w:rPr>
                <w:sz w:val="20"/>
                <w:szCs w:val="24"/>
              </w:rPr>
            </w:pPr>
            <w:r w:rsidRPr="00463329">
              <w:rPr>
                <w:bCs/>
                <w:sz w:val="20"/>
                <w:szCs w:val="20"/>
                <w:lang w:eastAsia="ru-RU" w:bidi="ru-RU"/>
              </w:rPr>
              <w:t>29.10.2020</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color w:val="000000"/>
                <w:sz w:val="20"/>
                <w:szCs w:val="10"/>
                <w:lang w:eastAsia="ru-RU" w:bidi="ru-RU"/>
              </w:rPr>
              <w:t>Заместитель директора по ВР, педагог-организатор, кл</w:t>
            </w:r>
            <w:proofErr w:type="gramStart"/>
            <w:r w:rsidRPr="00463329">
              <w:rPr>
                <w:color w:val="000000"/>
                <w:sz w:val="20"/>
                <w:szCs w:val="10"/>
                <w:lang w:eastAsia="ru-RU" w:bidi="ru-RU"/>
              </w:rPr>
              <w:t>.р</w:t>
            </w:r>
            <w:proofErr w:type="gramEnd"/>
            <w:r w:rsidRPr="00463329">
              <w:rPr>
                <w:color w:val="000000"/>
                <w:sz w:val="20"/>
                <w:szCs w:val="10"/>
                <w:lang w:eastAsia="ru-RU" w:bidi="ru-RU"/>
              </w:rPr>
              <w:t>ук</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Гражданско-патриотическое воспитание</w:t>
            </w:r>
          </w:p>
        </w:tc>
        <w:tc>
          <w:tcPr>
            <w:tcW w:w="65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1.Кл</w:t>
            </w:r>
            <w:proofErr w:type="gramStart"/>
            <w:r w:rsidRPr="00463329">
              <w:rPr>
                <w:color w:val="000000"/>
                <w:sz w:val="20"/>
                <w:szCs w:val="20"/>
                <w:lang w:eastAsia="ru-RU" w:bidi="ru-RU"/>
              </w:rPr>
              <w:t>.ч</w:t>
            </w:r>
            <w:proofErr w:type="gramEnd"/>
            <w:r w:rsidRPr="00463329">
              <w:rPr>
                <w:color w:val="000000"/>
                <w:sz w:val="20"/>
                <w:szCs w:val="20"/>
                <w:lang w:eastAsia="ru-RU" w:bidi="ru-RU"/>
              </w:rPr>
              <w:t>ас. День войск гражданской обороны</w:t>
            </w:r>
          </w:p>
          <w:p w:rsidR="00463329" w:rsidRPr="00463329" w:rsidRDefault="00463329" w:rsidP="00463329">
            <w:pPr>
              <w:rPr>
                <w:color w:val="000000"/>
                <w:sz w:val="20"/>
                <w:szCs w:val="20"/>
                <w:lang w:eastAsia="ru-RU" w:bidi="ru-RU"/>
              </w:rPr>
            </w:pPr>
            <w:r w:rsidRPr="00463329">
              <w:rPr>
                <w:color w:val="000000"/>
                <w:sz w:val="20"/>
                <w:szCs w:val="20"/>
                <w:lang w:eastAsia="ru-RU" w:bidi="ru-RU"/>
              </w:rPr>
              <w:t>2.50-лет МБОУ СОШ №2</w:t>
            </w:r>
          </w:p>
          <w:p w:rsidR="00463329" w:rsidRPr="00463329" w:rsidRDefault="00463329" w:rsidP="00463329">
            <w:pPr>
              <w:rPr>
                <w:sz w:val="20"/>
              </w:rPr>
            </w:pPr>
            <w:r w:rsidRPr="00463329">
              <w:rPr>
                <w:b/>
                <w:sz w:val="20"/>
              </w:rPr>
              <w:t>3.«Путешествие в страну Праволяндию»</w:t>
            </w:r>
            <w:r w:rsidRPr="00463329">
              <w:rPr>
                <w:sz w:val="20"/>
              </w:rPr>
              <w:t xml:space="preserve"> - квест-игра, игра по станциям (ДДТ)</w:t>
            </w:r>
          </w:p>
          <w:p w:rsidR="00463329" w:rsidRPr="00463329" w:rsidRDefault="00463329" w:rsidP="00463329">
            <w:pPr>
              <w:rPr>
                <w:sz w:val="20"/>
              </w:rPr>
            </w:pPr>
            <w:r w:rsidRPr="00463329">
              <w:rPr>
                <w:b/>
                <w:sz w:val="20"/>
              </w:rPr>
              <w:t>4.«Я – гражданин России</w:t>
            </w:r>
            <w:r w:rsidRPr="00463329">
              <w:rPr>
                <w:sz w:val="20"/>
              </w:rPr>
              <w:t>» - диспут, познавательная игра</w:t>
            </w:r>
          </w:p>
          <w:p w:rsidR="00463329" w:rsidRPr="00463329" w:rsidRDefault="00463329" w:rsidP="00463329">
            <w:pPr>
              <w:rPr>
                <w:sz w:val="20"/>
              </w:rPr>
            </w:pPr>
            <w:r w:rsidRPr="00463329">
              <w:rPr>
                <w:b/>
                <w:sz w:val="20"/>
              </w:rPr>
              <w:t>5.«Право и жизнь»</w:t>
            </w:r>
            <w:r w:rsidRPr="00463329">
              <w:rPr>
                <w:sz w:val="20"/>
              </w:rPr>
              <w:t xml:space="preserve"> - диспут, викторина</w:t>
            </w:r>
          </w:p>
          <w:p w:rsidR="00463329" w:rsidRPr="00463329" w:rsidRDefault="00463329" w:rsidP="00463329">
            <w:pPr>
              <w:rPr>
                <w:sz w:val="20"/>
              </w:rPr>
            </w:pPr>
            <w:r w:rsidRPr="00463329">
              <w:rPr>
                <w:b/>
                <w:sz w:val="20"/>
              </w:rPr>
              <w:t xml:space="preserve">6.«Я в ответе за будущее» </w:t>
            </w:r>
            <w:r w:rsidRPr="00463329">
              <w:rPr>
                <w:sz w:val="20"/>
              </w:rPr>
              <w:t>открытая региональная конференция гражданско-патриотического направления (ДДТ)</w:t>
            </w:r>
          </w:p>
          <w:p w:rsidR="00463329" w:rsidRPr="00463329" w:rsidRDefault="00463329" w:rsidP="00463329">
            <w:pPr>
              <w:rPr>
                <w:b/>
                <w:sz w:val="20"/>
              </w:rPr>
            </w:pPr>
            <w:r w:rsidRPr="00463329">
              <w:rPr>
                <w:sz w:val="20"/>
              </w:rPr>
              <w:t xml:space="preserve">7.Слет военно-патриотических клубов Ленинградской области </w:t>
            </w:r>
            <w:r w:rsidRPr="00463329">
              <w:rPr>
                <w:b/>
                <w:sz w:val="20"/>
              </w:rPr>
              <w:t>«Школа безопасности» (ДДТ)</w:t>
            </w:r>
          </w:p>
          <w:p w:rsidR="00463329" w:rsidRPr="00463329" w:rsidRDefault="00463329" w:rsidP="00463329">
            <w:pPr>
              <w:jc w:val="both"/>
              <w:rPr>
                <w:sz w:val="20"/>
              </w:rPr>
            </w:pPr>
            <w:r w:rsidRPr="00463329">
              <w:rPr>
                <w:b/>
                <w:sz w:val="20"/>
              </w:rPr>
              <w:t>8.«Я в ответе за будущее»</w:t>
            </w:r>
            <w:r w:rsidRPr="00463329">
              <w:rPr>
                <w:sz w:val="20"/>
              </w:rPr>
              <w:t xml:space="preserve"> открытая региональная практическая конференция гражданско-патриотической направленности (ДДТ)</w:t>
            </w:r>
          </w:p>
          <w:p w:rsidR="00463329" w:rsidRPr="00463329" w:rsidRDefault="00463329" w:rsidP="00463329">
            <w:pPr>
              <w:jc w:val="both"/>
              <w:rPr>
                <w:sz w:val="20"/>
                <w:szCs w:val="24"/>
              </w:rPr>
            </w:pPr>
            <w:r w:rsidRPr="00463329">
              <w:rPr>
                <w:sz w:val="20"/>
              </w:rPr>
              <w:t>9.Беседы по журналу «Законопослушный гражданин»</w:t>
            </w:r>
          </w:p>
        </w:tc>
        <w:tc>
          <w:tcPr>
            <w:tcW w:w="12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t>1-11</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1-4</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5-8</w:t>
            </w:r>
          </w:p>
          <w:p w:rsidR="00463329" w:rsidRPr="00463329" w:rsidRDefault="00463329" w:rsidP="00463329">
            <w:pPr>
              <w:rPr>
                <w:sz w:val="20"/>
                <w:szCs w:val="24"/>
              </w:rPr>
            </w:pPr>
            <w:r w:rsidRPr="00463329">
              <w:rPr>
                <w:color w:val="000000"/>
                <w:sz w:val="20"/>
                <w:szCs w:val="20"/>
                <w:lang w:eastAsia="ru-RU" w:bidi="ru-RU"/>
              </w:rPr>
              <w:t>9-11</w:t>
            </w: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t>04.10.2020</w:t>
            </w:r>
          </w:p>
          <w:p w:rsidR="00463329" w:rsidRPr="00463329" w:rsidRDefault="00463329" w:rsidP="00463329">
            <w:pPr>
              <w:rPr>
                <w:color w:val="000000"/>
                <w:sz w:val="20"/>
                <w:szCs w:val="20"/>
                <w:lang w:eastAsia="ru-RU" w:bidi="ru-RU"/>
              </w:rPr>
            </w:pPr>
            <w:r w:rsidRPr="00463329">
              <w:rPr>
                <w:color w:val="000000"/>
                <w:sz w:val="20"/>
                <w:szCs w:val="20"/>
                <w:lang w:eastAsia="ru-RU" w:bidi="ru-RU"/>
              </w:rPr>
              <w:t>25.10.2020</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Сентябрь</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28.10.2020</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04.10.2020</w:t>
            </w:r>
          </w:p>
          <w:p w:rsidR="00463329" w:rsidRPr="00463329" w:rsidRDefault="00463329" w:rsidP="00463329">
            <w:pPr>
              <w:rPr>
                <w:color w:val="000000"/>
                <w:sz w:val="20"/>
                <w:szCs w:val="20"/>
                <w:lang w:eastAsia="ru-RU" w:bidi="ru-RU"/>
              </w:rPr>
            </w:pPr>
          </w:p>
          <w:p w:rsidR="00463329" w:rsidRPr="00463329" w:rsidRDefault="00463329" w:rsidP="00463329">
            <w:pPr>
              <w:rPr>
                <w:sz w:val="20"/>
                <w:szCs w:val="24"/>
              </w:rPr>
            </w:pPr>
            <w:r w:rsidRPr="00463329">
              <w:rPr>
                <w:color w:val="000000"/>
                <w:sz w:val="20"/>
                <w:szCs w:val="20"/>
                <w:lang w:eastAsia="ru-RU" w:bidi="ru-RU"/>
              </w:rPr>
              <w:t>24.10.2020</w:t>
            </w: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t xml:space="preserve">Заместитель директора по ВР Классные руководители </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Зам</w:t>
            </w:r>
            <w:proofErr w:type="gramStart"/>
            <w:r w:rsidRPr="00463329">
              <w:rPr>
                <w:color w:val="000000"/>
                <w:sz w:val="20"/>
                <w:szCs w:val="20"/>
                <w:lang w:eastAsia="ru-RU" w:bidi="ru-RU"/>
              </w:rPr>
              <w:t>.п</w:t>
            </w:r>
            <w:proofErr w:type="gramEnd"/>
            <w:r w:rsidRPr="00463329">
              <w:rPr>
                <w:color w:val="000000"/>
                <w:sz w:val="20"/>
                <w:szCs w:val="20"/>
                <w:lang w:eastAsia="ru-RU" w:bidi="ru-RU"/>
              </w:rPr>
              <w:t>о ВР, Педагог-организатор, кл.рук., педагоги ДДТ</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Педагог-организатор по ОБЖ, Педагог-организатор, кл</w:t>
            </w:r>
            <w:proofErr w:type="gramStart"/>
            <w:r w:rsidRPr="00463329">
              <w:rPr>
                <w:color w:val="000000"/>
                <w:sz w:val="20"/>
                <w:szCs w:val="20"/>
                <w:lang w:eastAsia="ru-RU" w:bidi="ru-RU"/>
              </w:rPr>
              <w:t>.р</w:t>
            </w:r>
            <w:proofErr w:type="gramEnd"/>
            <w:r w:rsidRPr="00463329">
              <w:rPr>
                <w:color w:val="000000"/>
                <w:sz w:val="20"/>
                <w:szCs w:val="20"/>
                <w:lang w:eastAsia="ru-RU" w:bidi="ru-RU"/>
              </w:rPr>
              <w:t>ук., педагоги ДДТ</w:t>
            </w:r>
          </w:p>
          <w:p w:rsidR="00463329" w:rsidRPr="00463329" w:rsidRDefault="00463329" w:rsidP="00463329">
            <w:pPr>
              <w:spacing w:line="261" w:lineRule="auto"/>
              <w:rPr>
                <w:color w:val="000000"/>
                <w:sz w:val="20"/>
                <w:szCs w:val="20"/>
                <w:lang w:eastAsia="ru-RU" w:bidi="ru-RU"/>
              </w:rPr>
            </w:pPr>
          </w:p>
          <w:p w:rsidR="00463329" w:rsidRPr="00463329" w:rsidRDefault="00463329" w:rsidP="00463329">
            <w:pPr>
              <w:spacing w:line="261" w:lineRule="auto"/>
              <w:rPr>
                <w:sz w:val="20"/>
                <w:szCs w:val="24"/>
              </w:rPr>
            </w:pP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Спортивно-оздоровительное</w:t>
            </w:r>
          </w:p>
        </w:tc>
        <w:tc>
          <w:tcPr>
            <w:tcW w:w="6521"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Заседание спортивного клуба «ЛЕО».</w:t>
            </w:r>
          </w:p>
          <w:p w:rsidR="00463329" w:rsidRPr="00463329" w:rsidRDefault="00463329" w:rsidP="00463329">
            <w:pPr>
              <w:spacing w:line="264" w:lineRule="auto"/>
              <w:rPr>
                <w:sz w:val="20"/>
                <w:szCs w:val="24"/>
              </w:rPr>
            </w:pPr>
            <w:r w:rsidRPr="00463329">
              <w:rPr>
                <w:sz w:val="20"/>
                <w:szCs w:val="24"/>
              </w:rPr>
              <w:lastRenderedPageBreak/>
              <w:t>Кросс «Золотая осень» (ДЮСШ)</w:t>
            </w:r>
          </w:p>
          <w:p w:rsidR="00463329" w:rsidRPr="00463329" w:rsidRDefault="00463329" w:rsidP="00463329">
            <w:pPr>
              <w:rPr>
                <w:sz w:val="20"/>
                <w:szCs w:val="24"/>
              </w:rPr>
            </w:pPr>
            <w:r w:rsidRPr="00463329">
              <w:rPr>
                <w:sz w:val="20"/>
                <w:szCs w:val="24"/>
              </w:rPr>
              <w:t>Первенство г. Сосновый Бор по ориентированию в темное время суток (ЮВЕНТА)</w:t>
            </w:r>
          </w:p>
          <w:p w:rsidR="00463329" w:rsidRPr="00463329" w:rsidRDefault="00463329" w:rsidP="00463329">
            <w:pPr>
              <w:spacing w:line="264" w:lineRule="auto"/>
              <w:rPr>
                <w:sz w:val="20"/>
                <w:szCs w:val="24"/>
              </w:rPr>
            </w:pPr>
          </w:p>
        </w:tc>
        <w:tc>
          <w:tcPr>
            <w:tcW w:w="12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bCs/>
                <w:color w:val="000000"/>
                <w:sz w:val="20"/>
                <w:szCs w:val="20"/>
                <w:lang w:eastAsia="ru-RU" w:bidi="ru-RU"/>
              </w:rPr>
              <w:lastRenderedPageBreak/>
              <w:t>5-11</w:t>
            </w: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t>12.10.2020</w:t>
            </w:r>
          </w:p>
          <w:p w:rsidR="00463329" w:rsidRPr="00463329" w:rsidRDefault="00463329" w:rsidP="00463329">
            <w:pPr>
              <w:rPr>
                <w:color w:val="000000"/>
                <w:sz w:val="20"/>
                <w:szCs w:val="20"/>
                <w:lang w:eastAsia="ru-RU" w:bidi="ru-RU"/>
              </w:rPr>
            </w:pPr>
          </w:p>
          <w:p w:rsidR="00463329" w:rsidRPr="00463329" w:rsidRDefault="00463329" w:rsidP="00463329">
            <w:pPr>
              <w:rPr>
                <w:sz w:val="20"/>
                <w:szCs w:val="24"/>
              </w:rPr>
            </w:pPr>
            <w:r w:rsidRPr="00463329">
              <w:rPr>
                <w:color w:val="000000"/>
                <w:sz w:val="20"/>
                <w:szCs w:val="20"/>
                <w:lang w:eastAsia="ru-RU" w:bidi="ru-RU"/>
              </w:rPr>
              <w:t>Дата уточняется</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color w:val="000000"/>
                <w:sz w:val="20"/>
                <w:szCs w:val="20"/>
                <w:lang w:eastAsia="ru-RU" w:bidi="ru-RU"/>
              </w:rPr>
              <w:lastRenderedPageBreak/>
              <w:t xml:space="preserve">Учитель </w:t>
            </w:r>
            <w:proofErr w:type="gramStart"/>
            <w:r w:rsidRPr="00463329">
              <w:rPr>
                <w:color w:val="000000"/>
                <w:sz w:val="20"/>
                <w:szCs w:val="20"/>
                <w:lang w:eastAsia="ru-RU" w:bidi="ru-RU"/>
              </w:rPr>
              <w:t>физической</w:t>
            </w:r>
            <w:proofErr w:type="gramEnd"/>
            <w:r w:rsidRPr="00463329">
              <w:rPr>
                <w:color w:val="000000"/>
                <w:sz w:val="20"/>
                <w:szCs w:val="20"/>
                <w:lang w:eastAsia="ru-RU" w:bidi="ru-RU"/>
              </w:rPr>
              <w:t xml:space="preserve"> культуру</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lastRenderedPageBreak/>
              <w:t>Общекультурное</w:t>
            </w:r>
          </w:p>
        </w:tc>
        <w:tc>
          <w:tcPr>
            <w:tcW w:w="65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1. Общегородской Слет «День рождение РДШ». Конкурс «Лучшая команда РДШ»</w:t>
            </w:r>
          </w:p>
          <w:p w:rsidR="00463329" w:rsidRPr="00463329" w:rsidRDefault="00463329" w:rsidP="00463329">
            <w:pPr>
              <w:rPr>
                <w:color w:val="000000"/>
                <w:sz w:val="20"/>
                <w:szCs w:val="20"/>
                <w:lang w:eastAsia="ru-RU" w:bidi="ru-RU"/>
              </w:rPr>
            </w:pPr>
            <w:r w:rsidRPr="00463329">
              <w:rPr>
                <w:color w:val="000000"/>
                <w:sz w:val="20"/>
                <w:szCs w:val="20"/>
                <w:lang w:eastAsia="ru-RU" w:bidi="ru-RU"/>
              </w:rPr>
              <w:t>2. Областной конкурс «Лучшая команда РДШ»</w:t>
            </w:r>
          </w:p>
          <w:p w:rsidR="00463329" w:rsidRPr="00463329" w:rsidRDefault="00463329" w:rsidP="00463329">
            <w:pPr>
              <w:rPr>
                <w:b/>
                <w:sz w:val="20"/>
              </w:rPr>
            </w:pPr>
            <w:r w:rsidRPr="00463329">
              <w:rPr>
                <w:b/>
                <w:sz w:val="20"/>
              </w:rPr>
              <w:t xml:space="preserve">3.«Что такое социальная реклама? </w:t>
            </w:r>
            <w:r w:rsidRPr="00463329">
              <w:rPr>
                <w:sz w:val="20"/>
              </w:rPr>
              <w:t>Как социальный ролик сделать частью социального проекта. Подготовка к конкурсу социал</w:t>
            </w:r>
            <w:r w:rsidRPr="00463329">
              <w:rPr>
                <w:b/>
                <w:sz w:val="20"/>
              </w:rPr>
              <w:t>ьной рекламы «Коротко, но в точку»</w:t>
            </w:r>
          </w:p>
          <w:p w:rsidR="00463329" w:rsidRPr="00463329" w:rsidRDefault="00463329" w:rsidP="00463329">
            <w:pPr>
              <w:rPr>
                <w:sz w:val="20"/>
              </w:rPr>
            </w:pPr>
            <w:r w:rsidRPr="00463329">
              <w:rPr>
                <w:sz w:val="20"/>
              </w:rPr>
              <w:t>4. Посвящение в первоклассники</w:t>
            </w:r>
          </w:p>
          <w:p w:rsidR="00463329" w:rsidRPr="00463329" w:rsidRDefault="00463329" w:rsidP="00463329">
            <w:pPr>
              <w:rPr>
                <w:sz w:val="20"/>
              </w:rPr>
            </w:pPr>
            <w:r w:rsidRPr="00463329">
              <w:rPr>
                <w:sz w:val="20"/>
              </w:rPr>
              <w:t>5. Посвящение в пятиклассники</w:t>
            </w:r>
          </w:p>
          <w:p w:rsidR="00463329" w:rsidRPr="00463329" w:rsidRDefault="00463329" w:rsidP="00463329">
            <w:pPr>
              <w:rPr>
                <w:sz w:val="20"/>
              </w:rPr>
            </w:pPr>
            <w:r w:rsidRPr="00463329">
              <w:rPr>
                <w:sz w:val="20"/>
              </w:rPr>
              <w:t>6. «Как хорошо уметь читать» муниципальный этап (Волшебный фонарь)</w:t>
            </w:r>
          </w:p>
          <w:p w:rsidR="00463329" w:rsidRPr="00463329" w:rsidRDefault="00463329" w:rsidP="00463329">
            <w:pPr>
              <w:rPr>
                <w:sz w:val="20"/>
                <w:szCs w:val="24"/>
              </w:rPr>
            </w:pPr>
            <w:r w:rsidRPr="00463329">
              <w:rPr>
                <w:sz w:val="20"/>
              </w:rPr>
              <w:t>7. Областные конкурсы "Я выбираю…", "Стиль жизни - здоровье"</w:t>
            </w:r>
          </w:p>
        </w:tc>
        <w:tc>
          <w:tcPr>
            <w:tcW w:w="12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szCs w:val="24"/>
              </w:rPr>
            </w:pP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t>14.10.2020</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24.10.2020</w:t>
            </w:r>
          </w:p>
          <w:p w:rsidR="00463329" w:rsidRPr="00463329" w:rsidRDefault="00463329" w:rsidP="00463329">
            <w:pPr>
              <w:jc w:val="both"/>
              <w:rPr>
                <w:color w:val="000000"/>
                <w:sz w:val="20"/>
                <w:szCs w:val="20"/>
                <w:lang w:eastAsia="ru-RU" w:bidi="ru-RU"/>
              </w:rPr>
            </w:pPr>
            <w:r w:rsidRPr="00463329">
              <w:rPr>
                <w:color w:val="000000"/>
                <w:sz w:val="20"/>
                <w:szCs w:val="20"/>
                <w:lang w:eastAsia="ru-RU" w:bidi="ru-RU"/>
              </w:rPr>
              <w:t>16.10.2020</w:t>
            </w:r>
          </w:p>
          <w:p w:rsidR="00463329" w:rsidRPr="00463329" w:rsidRDefault="00463329" w:rsidP="00463329">
            <w:pPr>
              <w:jc w:val="both"/>
              <w:rPr>
                <w:color w:val="000000"/>
                <w:sz w:val="20"/>
                <w:szCs w:val="20"/>
                <w:lang w:eastAsia="ru-RU" w:bidi="ru-RU"/>
              </w:rPr>
            </w:pPr>
          </w:p>
          <w:p w:rsidR="00463329" w:rsidRPr="00463329" w:rsidRDefault="00463329" w:rsidP="00463329">
            <w:pPr>
              <w:jc w:val="both"/>
              <w:rPr>
                <w:color w:val="000000"/>
                <w:sz w:val="20"/>
                <w:szCs w:val="20"/>
                <w:lang w:eastAsia="ru-RU" w:bidi="ru-RU"/>
              </w:rPr>
            </w:pPr>
          </w:p>
          <w:p w:rsidR="00463329" w:rsidRPr="00463329" w:rsidRDefault="00463329" w:rsidP="00463329">
            <w:pPr>
              <w:jc w:val="both"/>
              <w:rPr>
                <w:color w:val="000000"/>
                <w:sz w:val="20"/>
                <w:szCs w:val="20"/>
                <w:lang w:eastAsia="ru-RU" w:bidi="ru-RU"/>
              </w:rPr>
            </w:pPr>
            <w:r w:rsidRPr="00463329">
              <w:rPr>
                <w:color w:val="000000"/>
                <w:sz w:val="20"/>
                <w:szCs w:val="20"/>
                <w:lang w:eastAsia="ru-RU" w:bidi="ru-RU"/>
              </w:rPr>
              <w:t>14.10.2020</w:t>
            </w:r>
          </w:p>
          <w:p w:rsidR="00463329" w:rsidRPr="00463329" w:rsidRDefault="00463329" w:rsidP="00463329">
            <w:pPr>
              <w:jc w:val="both"/>
              <w:rPr>
                <w:color w:val="000000"/>
                <w:sz w:val="20"/>
                <w:szCs w:val="20"/>
                <w:lang w:eastAsia="ru-RU" w:bidi="ru-RU"/>
              </w:rPr>
            </w:pPr>
            <w:r w:rsidRPr="00463329">
              <w:rPr>
                <w:color w:val="000000"/>
                <w:sz w:val="20"/>
                <w:szCs w:val="20"/>
                <w:lang w:eastAsia="ru-RU" w:bidi="ru-RU"/>
              </w:rPr>
              <w:t>16.10.2020</w:t>
            </w:r>
          </w:p>
          <w:p w:rsidR="00463329" w:rsidRPr="00463329" w:rsidRDefault="00463329" w:rsidP="00463329">
            <w:pPr>
              <w:jc w:val="both"/>
              <w:rPr>
                <w:color w:val="000000"/>
                <w:sz w:val="20"/>
                <w:szCs w:val="20"/>
                <w:lang w:eastAsia="ru-RU" w:bidi="ru-RU"/>
              </w:rPr>
            </w:pPr>
            <w:r w:rsidRPr="00463329">
              <w:rPr>
                <w:color w:val="000000"/>
                <w:sz w:val="20"/>
                <w:szCs w:val="20"/>
                <w:lang w:eastAsia="ru-RU" w:bidi="ru-RU"/>
              </w:rPr>
              <w:t>12.10.-16.10.2020</w:t>
            </w:r>
          </w:p>
          <w:p w:rsidR="00463329" w:rsidRPr="00463329" w:rsidRDefault="00463329" w:rsidP="00463329">
            <w:pPr>
              <w:jc w:val="both"/>
              <w:rPr>
                <w:sz w:val="20"/>
                <w:szCs w:val="24"/>
              </w:rPr>
            </w:pPr>
            <w:r w:rsidRPr="00463329">
              <w:rPr>
                <w:color w:val="000000"/>
                <w:sz w:val="20"/>
                <w:szCs w:val="20"/>
                <w:lang w:eastAsia="ru-RU" w:bidi="ru-RU"/>
              </w:rPr>
              <w:t>Даты уточняются</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color w:val="000000"/>
                <w:sz w:val="20"/>
                <w:szCs w:val="20"/>
                <w:lang w:eastAsia="ru-RU" w:bidi="ru-RU"/>
              </w:rPr>
              <w:t>Педагог-организатор, клуб журналистика</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Общеинтеллектуальное</w:t>
            </w:r>
          </w:p>
        </w:tc>
        <w:tc>
          <w:tcPr>
            <w:tcW w:w="6521"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t>1.Всероссийский урок безопасности школьников в сети Интернет (день интернета)</w:t>
            </w:r>
          </w:p>
          <w:p w:rsidR="00463329" w:rsidRPr="00463329" w:rsidRDefault="00463329" w:rsidP="00463329">
            <w:pPr>
              <w:rPr>
                <w:color w:val="000000"/>
                <w:sz w:val="20"/>
                <w:szCs w:val="20"/>
                <w:lang w:eastAsia="ru-RU" w:bidi="ru-RU"/>
              </w:rPr>
            </w:pPr>
            <w:r w:rsidRPr="00463329">
              <w:rPr>
                <w:color w:val="000000"/>
                <w:sz w:val="20"/>
                <w:szCs w:val="20"/>
                <w:lang w:eastAsia="ru-RU" w:bidi="ru-RU"/>
              </w:rPr>
              <w:t>2.Всероссийская олимпиада школьников (школьный этап)</w:t>
            </w:r>
          </w:p>
          <w:p w:rsidR="00463329" w:rsidRPr="00463329" w:rsidRDefault="00463329" w:rsidP="00463329">
            <w:pPr>
              <w:rPr>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szCs w:val="24"/>
              </w:rPr>
            </w:pPr>
            <w:r w:rsidRPr="00463329">
              <w:rPr>
                <w:sz w:val="20"/>
                <w:szCs w:val="24"/>
              </w:rPr>
              <w:t>6-11</w:t>
            </w:r>
          </w:p>
          <w:p w:rsidR="00463329" w:rsidRPr="00463329" w:rsidRDefault="00463329" w:rsidP="00463329">
            <w:pPr>
              <w:rPr>
                <w:sz w:val="20"/>
                <w:szCs w:val="24"/>
              </w:rPr>
            </w:pPr>
          </w:p>
          <w:p w:rsidR="00463329" w:rsidRPr="00463329" w:rsidRDefault="00463329" w:rsidP="00463329">
            <w:pPr>
              <w:rPr>
                <w:sz w:val="20"/>
                <w:szCs w:val="24"/>
              </w:rPr>
            </w:pPr>
            <w:r w:rsidRPr="00463329">
              <w:rPr>
                <w:sz w:val="20"/>
                <w:szCs w:val="24"/>
              </w:rPr>
              <w:t>4-11</w:t>
            </w: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t>28-30.10. 2020</w:t>
            </w: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t>Учитель информатики</w:t>
            </w:r>
          </w:p>
          <w:p w:rsidR="00463329" w:rsidRPr="00463329" w:rsidRDefault="00463329" w:rsidP="00463329">
            <w:pPr>
              <w:rPr>
                <w:color w:val="000000"/>
                <w:sz w:val="20"/>
                <w:szCs w:val="20"/>
                <w:lang w:eastAsia="ru-RU" w:bidi="ru-RU"/>
              </w:rPr>
            </w:pPr>
          </w:p>
          <w:p w:rsidR="00463329" w:rsidRPr="00463329" w:rsidRDefault="00463329" w:rsidP="00463329">
            <w:pPr>
              <w:rPr>
                <w:b/>
                <w:sz w:val="24"/>
                <w:szCs w:val="24"/>
              </w:rPr>
            </w:pPr>
            <w:r w:rsidRPr="00463329">
              <w:rPr>
                <w:color w:val="000000"/>
                <w:sz w:val="20"/>
                <w:szCs w:val="20"/>
                <w:lang w:eastAsia="ru-RU" w:bidi="ru-RU"/>
              </w:rPr>
              <w:t>Учителя предметники</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Социальное</w:t>
            </w:r>
          </w:p>
        </w:tc>
        <w:tc>
          <w:tcPr>
            <w:tcW w:w="6521"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rPr>
            </w:pPr>
            <w:r w:rsidRPr="00463329">
              <w:rPr>
                <w:bCs/>
                <w:sz w:val="20"/>
                <w:lang w:eastAsia="ru-RU"/>
              </w:rPr>
              <w:t>1.Всемирный день защиты животных</w:t>
            </w:r>
          </w:p>
          <w:p w:rsidR="00463329" w:rsidRPr="00463329" w:rsidRDefault="00463329" w:rsidP="00463329">
            <w:pPr>
              <w:rPr>
                <w:color w:val="000000"/>
                <w:sz w:val="20"/>
                <w:szCs w:val="20"/>
                <w:lang w:eastAsia="ru-RU" w:bidi="ru-RU"/>
              </w:rPr>
            </w:pPr>
            <w:r w:rsidRPr="00463329">
              <w:rPr>
                <w:color w:val="000000"/>
                <w:sz w:val="20"/>
                <w:szCs w:val="20"/>
                <w:lang w:eastAsia="ru-RU" w:bidi="ru-RU"/>
              </w:rPr>
              <w:t>2.Городской конкурс социальных проектов «Есть идея» (ДДТ)</w:t>
            </w:r>
          </w:p>
          <w:p w:rsidR="00463329" w:rsidRPr="00463329" w:rsidRDefault="00463329" w:rsidP="00463329">
            <w:pPr>
              <w:keepNext/>
              <w:keepLines/>
              <w:shd w:val="clear" w:color="auto" w:fill="FFFFFF"/>
              <w:spacing w:line="375" w:lineRule="atLeast"/>
              <w:outlineLvl w:val="0"/>
              <w:rPr>
                <w:color w:val="000000"/>
                <w:kern w:val="36"/>
                <w:sz w:val="20"/>
                <w:szCs w:val="29"/>
                <w:lang w:eastAsia="ru-RU"/>
              </w:rPr>
            </w:pPr>
            <w:r w:rsidRPr="00463329">
              <w:rPr>
                <w:bCs/>
                <w:color w:val="000000"/>
                <w:sz w:val="20"/>
                <w:szCs w:val="20"/>
                <w:lang w:eastAsia="ru-RU" w:bidi="ru-RU"/>
              </w:rPr>
              <w:t>3</w:t>
            </w:r>
            <w:r w:rsidRPr="00463329">
              <w:rPr>
                <w:b/>
                <w:bCs/>
                <w:color w:val="000000"/>
                <w:sz w:val="20"/>
                <w:szCs w:val="20"/>
                <w:lang w:eastAsia="ru-RU" w:bidi="ru-RU"/>
              </w:rPr>
              <w:t xml:space="preserve">. </w:t>
            </w:r>
            <w:r w:rsidRPr="00463329">
              <w:rPr>
                <w:bCs/>
                <w:color w:val="000000"/>
                <w:sz w:val="20"/>
                <w:szCs w:val="20"/>
                <w:lang w:eastAsia="ru-RU" w:bidi="ru-RU"/>
              </w:rPr>
              <w:t>Выпуск школьной газеты</w:t>
            </w:r>
            <w:r w:rsidRPr="00463329">
              <w:rPr>
                <w:b/>
                <w:bCs/>
                <w:color w:val="000000"/>
                <w:sz w:val="20"/>
                <w:szCs w:val="20"/>
                <w:lang w:eastAsia="ru-RU" w:bidi="ru-RU"/>
              </w:rPr>
              <w:t xml:space="preserve"> </w:t>
            </w:r>
            <w:r w:rsidRPr="00463329">
              <w:rPr>
                <w:rFonts w:ascii="Arial" w:hAnsi="Arial" w:cs="Arial"/>
                <w:color w:val="000000"/>
                <w:kern w:val="36"/>
                <w:sz w:val="29"/>
                <w:szCs w:val="29"/>
                <w:lang w:eastAsia="ru-RU"/>
              </w:rPr>
              <w:t> </w:t>
            </w:r>
            <w:r w:rsidRPr="00463329">
              <w:rPr>
                <w:color w:val="000000"/>
                <w:kern w:val="36"/>
                <w:sz w:val="20"/>
                <w:szCs w:val="29"/>
                <w:lang w:eastAsia="ru-RU"/>
              </w:rPr>
              <w:t>"2day`</w:t>
            </w:r>
            <w:proofErr w:type="gramStart"/>
            <w:r w:rsidRPr="00463329">
              <w:rPr>
                <w:color w:val="000000"/>
                <w:kern w:val="36"/>
                <w:sz w:val="20"/>
                <w:szCs w:val="29"/>
                <w:lang w:eastAsia="ru-RU"/>
              </w:rPr>
              <w:t>k</w:t>
            </w:r>
            <w:proofErr w:type="gramEnd"/>
            <w:r w:rsidRPr="00463329">
              <w:rPr>
                <w:color w:val="000000"/>
                <w:kern w:val="36"/>
                <w:sz w:val="20"/>
                <w:szCs w:val="29"/>
                <w:lang w:eastAsia="ru-RU"/>
              </w:rPr>
              <w:t>а" №1</w:t>
            </w:r>
          </w:p>
          <w:p w:rsidR="00463329" w:rsidRPr="00463329" w:rsidRDefault="00463329" w:rsidP="00463329">
            <w:pPr>
              <w:rPr>
                <w:lang w:eastAsia="ru-RU"/>
              </w:rPr>
            </w:pPr>
            <w:r w:rsidRPr="00463329">
              <w:rPr>
                <w:lang w:eastAsia="ru-RU"/>
              </w:rPr>
              <w:t xml:space="preserve">4. </w:t>
            </w:r>
            <w:r w:rsidRPr="00463329">
              <w:rPr>
                <w:bCs/>
                <w:sz w:val="20"/>
              </w:rPr>
              <w:t>Комплексная профилактическая операции «Подросток»: этап «Защита»</w:t>
            </w:r>
          </w:p>
          <w:p w:rsidR="00463329" w:rsidRPr="00463329" w:rsidRDefault="00463329" w:rsidP="00463329">
            <w:pPr>
              <w:rPr>
                <w:color w:val="000000"/>
                <w:sz w:val="20"/>
                <w:szCs w:val="20"/>
                <w:lang w:eastAsia="ru-RU" w:bidi="ru-RU"/>
              </w:rPr>
            </w:pPr>
          </w:p>
        </w:tc>
        <w:tc>
          <w:tcPr>
            <w:tcW w:w="12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1-11</w:t>
            </w: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t>04.10.2020</w:t>
            </w:r>
          </w:p>
          <w:p w:rsidR="00463329" w:rsidRPr="00463329" w:rsidRDefault="00463329" w:rsidP="00463329">
            <w:pPr>
              <w:rPr>
                <w:color w:val="000000"/>
                <w:sz w:val="20"/>
                <w:szCs w:val="20"/>
                <w:lang w:eastAsia="ru-RU" w:bidi="ru-RU"/>
              </w:rPr>
            </w:pPr>
            <w:r w:rsidRPr="00463329">
              <w:rPr>
                <w:color w:val="000000"/>
                <w:sz w:val="20"/>
                <w:szCs w:val="20"/>
                <w:lang w:eastAsia="ru-RU" w:bidi="ru-RU"/>
              </w:rPr>
              <w:t>23.10.2020</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b/>
                <w:sz w:val="24"/>
                <w:szCs w:val="24"/>
              </w:rPr>
            </w:pPr>
            <w:r w:rsidRPr="00463329">
              <w:rPr>
                <w:color w:val="000000"/>
                <w:sz w:val="20"/>
                <w:szCs w:val="20"/>
                <w:lang w:eastAsia="ru-RU" w:bidi="ru-RU"/>
              </w:rPr>
              <w:t>15.10-30.10</w:t>
            </w: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t>Зам</w:t>
            </w:r>
            <w:proofErr w:type="gramStart"/>
            <w:r w:rsidRPr="00463329">
              <w:rPr>
                <w:color w:val="000000"/>
                <w:sz w:val="20"/>
                <w:szCs w:val="20"/>
                <w:lang w:eastAsia="ru-RU" w:bidi="ru-RU"/>
              </w:rPr>
              <w:t>.д</w:t>
            </w:r>
            <w:proofErr w:type="gramEnd"/>
            <w:r w:rsidRPr="00463329">
              <w:rPr>
                <w:color w:val="000000"/>
                <w:sz w:val="20"/>
                <w:szCs w:val="20"/>
                <w:lang w:eastAsia="ru-RU" w:bidi="ru-RU"/>
              </w:rPr>
              <w:t xml:space="preserve">иректора по ВР, </w:t>
            </w:r>
          </w:p>
          <w:p w:rsidR="00463329" w:rsidRPr="00463329" w:rsidRDefault="00463329" w:rsidP="00463329">
            <w:pPr>
              <w:rPr>
                <w:color w:val="000000"/>
                <w:sz w:val="20"/>
                <w:szCs w:val="20"/>
                <w:lang w:eastAsia="ru-RU" w:bidi="ru-RU"/>
              </w:rPr>
            </w:pPr>
            <w:r w:rsidRPr="00463329">
              <w:rPr>
                <w:color w:val="000000"/>
                <w:sz w:val="20"/>
                <w:szCs w:val="20"/>
                <w:lang w:eastAsia="ru-RU" w:bidi="ru-RU"/>
              </w:rPr>
              <w:t>Педагог-организатор</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Клуб журналистика</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Социальный педагог</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Работа с родителями</w:t>
            </w:r>
          </w:p>
        </w:tc>
        <w:tc>
          <w:tcPr>
            <w:tcW w:w="6521"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Родительское просвещение:</w:t>
            </w:r>
          </w:p>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1,5 классы - психологические основы обучения</w:t>
            </w:r>
          </w:p>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6 - 7 классы - «Основы семейного уклада. Мой ребенок становится трудным»</w:t>
            </w:r>
          </w:p>
          <w:p w:rsidR="00463329" w:rsidRPr="00463329" w:rsidRDefault="00463329" w:rsidP="00463329">
            <w:pPr>
              <w:jc w:val="center"/>
              <w:rPr>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spacing w:after="220"/>
              <w:rPr>
                <w:bCs/>
                <w:color w:val="000000"/>
                <w:sz w:val="20"/>
                <w:szCs w:val="20"/>
                <w:lang w:eastAsia="ru-RU" w:bidi="ru-RU"/>
              </w:rPr>
            </w:pPr>
          </w:p>
          <w:p w:rsidR="00463329" w:rsidRPr="00463329" w:rsidRDefault="00463329" w:rsidP="00463329">
            <w:pPr>
              <w:rPr>
                <w:color w:val="000000"/>
                <w:sz w:val="20"/>
                <w:szCs w:val="20"/>
                <w:lang w:eastAsia="ru-RU" w:bidi="ru-RU"/>
              </w:rPr>
            </w:pPr>
            <w:r w:rsidRPr="00463329">
              <w:rPr>
                <w:bCs/>
                <w:color w:val="000000"/>
                <w:sz w:val="20"/>
                <w:szCs w:val="20"/>
                <w:lang w:eastAsia="ru-RU" w:bidi="ru-RU"/>
              </w:rPr>
              <w:t>1,5</w:t>
            </w:r>
          </w:p>
          <w:p w:rsidR="00463329" w:rsidRPr="00463329" w:rsidRDefault="00463329" w:rsidP="00463329">
            <w:pPr>
              <w:rPr>
                <w:color w:val="000000"/>
                <w:sz w:val="20"/>
                <w:szCs w:val="20"/>
                <w:lang w:eastAsia="ru-RU" w:bidi="ru-RU"/>
              </w:rPr>
            </w:pPr>
            <w:r w:rsidRPr="00463329">
              <w:rPr>
                <w:bCs/>
                <w:color w:val="000000"/>
                <w:sz w:val="20"/>
                <w:szCs w:val="20"/>
                <w:lang w:eastAsia="ru-RU" w:bidi="ru-RU"/>
              </w:rPr>
              <w:t>6-7</w:t>
            </w: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b/>
                <w:sz w:val="24"/>
                <w:szCs w:val="24"/>
              </w:rPr>
            </w:pPr>
            <w:r w:rsidRPr="00463329">
              <w:rPr>
                <w:color w:val="000000"/>
                <w:sz w:val="20"/>
                <w:szCs w:val="20"/>
                <w:lang w:eastAsia="ru-RU" w:bidi="ru-RU"/>
              </w:rPr>
              <w:t>Классные руководители. Педагог-психолог, социальный педагог</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Самоуправление</w:t>
            </w:r>
          </w:p>
        </w:tc>
        <w:tc>
          <w:tcPr>
            <w:tcW w:w="6521"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1.День самоуправления. День учителя</w:t>
            </w:r>
          </w:p>
          <w:p w:rsidR="00463329" w:rsidRPr="00463329" w:rsidRDefault="00463329" w:rsidP="00463329">
            <w:pPr>
              <w:spacing w:line="264" w:lineRule="auto"/>
              <w:rPr>
                <w:color w:val="FF0000"/>
                <w:sz w:val="20"/>
                <w:szCs w:val="20"/>
                <w:lang w:eastAsia="ru-RU" w:bidi="ru-RU"/>
              </w:rPr>
            </w:pPr>
            <w:r w:rsidRPr="00463329">
              <w:t>2.«Мой успех – успех моей команды»</w:t>
            </w:r>
          </w:p>
          <w:p w:rsidR="00463329" w:rsidRPr="00463329" w:rsidRDefault="00463329" w:rsidP="00463329">
            <w:pPr>
              <w:jc w:val="center"/>
              <w:rPr>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1-11</w:t>
            </w: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FF0000"/>
                <w:sz w:val="20"/>
                <w:szCs w:val="20"/>
                <w:lang w:eastAsia="ru-RU" w:bidi="ru-RU"/>
              </w:rPr>
            </w:pPr>
            <w:r w:rsidRPr="00463329">
              <w:rPr>
                <w:color w:val="FF0000"/>
                <w:sz w:val="20"/>
                <w:szCs w:val="20"/>
                <w:lang w:eastAsia="ru-RU" w:bidi="ru-RU"/>
              </w:rPr>
              <w:t>02.10.2020</w:t>
            </w:r>
          </w:p>
          <w:p w:rsidR="00463329" w:rsidRPr="00463329" w:rsidRDefault="00463329" w:rsidP="00463329">
            <w:pPr>
              <w:rPr>
                <w:sz w:val="20"/>
                <w:szCs w:val="20"/>
                <w:lang w:eastAsia="ru-RU" w:bidi="ru-RU"/>
              </w:rPr>
            </w:pPr>
            <w:r w:rsidRPr="00463329">
              <w:rPr>
                <w:sz w:val="20"/>
                <w:szCs w:val="20"/>
                <w:lang w:eastAsia="ru-RU" w:bidi="ru-RU"/>
              </w:rPr>
              <w:t>09.10.2020</w:t>
            </w:r>
          </w:p>
          <w:p w:rsidR="00463329" w:rsidRPr="00463329" w:rsidRDefault="00463329" w:rsidP="00463329">
            <w:pPr>
              <w:jc w:val="center"/>
              <w:rPr>
                <w:b/>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 xml:space="preserve">Классные руководители </w:t>
            </w:r>
          </w:p>
          <w:p w:rsidR="00463329" w:rsidRPr="00463329" w:rsidRDefault="00463329" w:rsidP="00463329">
            <w:pPr>
              <w:rPr>
                <w:b/>
                <w:sz w:val="24"/>
                <w:szCs w:val="24"/>
              </w:rPr>
            </w:pPr>
            <w:r w:rsidRPr="00463329">
              <w:rPr>
                <w:color w:val="000000"/>
                <w:sz w:val="20"/>
                <w:szCs w:val="20"/>
                <w:lang w:eastAsia="ru-RU" w:bidi="ru-RU"/>
              </w:rPr>
              <w:t>Педагог-организатор, Лидер школьного ученического самоуправления</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Экологическое</w:t>
            </w:r>
          </w:p>
        </w:tc>
        <w:tc>
          <w:tcPr>
            <w:tcW w:w="65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line="261" w:lineRule="auto"/>
              <w:rPr>
                <w:color w:val="000000"/>
                <w:sz w:val="20"/>
                <w:szCs w:val="20"/>
                <w:lang w:eastAsia="ru-RU" w:bidi="ru-RU"/>
              </w:rPr>
            </w:pPr>
            <w:r w:rsidRPr="00463329">
              <w:rPr>
                <w:color w:val="000000"/>
                <w:sz w:val="20"/>
                <w:szCs w:val="20"/>
                <w:lang w:eastAsia="ru-RU" w:bidi="ru-RU"/>
              </w:rPr>
              <w:t>1.Конкурс поделок «Золотая осень» из природного и бросового материала</w:t>
            </w:r>
          </w:p>
          <w:p w:rsidR="00463329" w:rsidRPr="00463329" w:rsidRDefault="00463329" w:rsidP="00463329">
            <w:pPr>
              <w:rPr>
                <w:color w:val="000000"/>
                <w:sz w:val="20"/>
                <w:szCs w:val="20"/>
                <w:lang w:eastAsia="ru-RU" w:bidi="ru-RU"/>
              </w:rPr>
            </w:pPr>
            <w:r w:rsidRPr="00463329">
              <w:rPr>
                <w:color w:val="000000"/>
                <w:sz w:val="20"/>
                <w:szCs w:val="20"/>
                <w:lang w:eastAsia="ru-RU" w:bidi="ru-RU"/>
              </w:rPr>
              <w:t>2.Акция по сбору пластмассовых крышечек и батареек</w:t>
            </w:r>
          </w:p>
          <w:p w:rsidR="00463329" w:rsidRPr="00463329" w:rsidRDefault="00463329" w:rsidP="00463329">
            <w:pPr>
              <w:rPr>
                <w:sz w:val="24"/>
                <w:szCs w:val="24"/>
              </w:rPr>
            </w:pPr>
            <w:r w:rsidRPr="00463329">
              <w:rPr>
                <w:color w:val="000000"/>
                <w:sz w:val="20"/>
                <w:szCs w:val="20"/>
                <w:lang w:eastAsia="ru-RU" w:bidi="ru-RU"/>
              </w:rPr>
              <w:t>3.</w:t>
            </w:r>
            <w:r w:rsidRPr="00463329">
              <w:t xml:space="preserve"> </w:t>
            </w:r>
            <w:r w:rsidRPr="00463329">
              <w:rPr>
                <w:sz w:val="20"/>
              </w:rPr>
              <w:t>Всероссийский урок «Экология и энергосбережение» в рамках Всероссийского фестиваля энергосбережения #ВместеЯрче</w:t>
            </w:r>
            <w:r w:rsidRPr="00463329">
              <w:t>.</w:t>
            </w:r>
          </w:p>
        </w:tc>
        <w:tc>
          <w:tcPr>
            <w:tcW w:w="12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color w:val="000000"/>
                <w:sz w:val="20"/>
                <w:szCs w:val="20"/>
                <w:lang w:eastAsia="ru-RU" w:bidi="ru-RU"/>
              </w:rPr>
              <w:t>1-5</w:t>
            </w: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p w:rsidR="00463329" w:rsidRPr="00463329" w:rsidRDefault="00463329" w:rsidP="00463329">
            <w:pPr>
              <w:rPr>
                <w:sz w:val="20"/>
                <w:szCs w:val="24"/>
              </w:rPr>
            </w:pPr>
            <w:r w:rsidRPr="00463329">
              <w:rPr>
                <w:sz w:val="20"/>
                <w:szCs w:val="24"/>
              </w:rPr>
              <w:t>В течение месяца</w:t>
            </w:r>
          </w:p>
          <w:p w:rsidR="00463329" w:rsidRPr="00463329" w:rsidRDefault="00463329" w:rsidP="00463329">
            <w:pPr>
              <w:rPr>
                <w:sz w:val="20"/>
                <w:szCs w:val="24"/>
              </w:rPr>
            </w:pPr>
            <w:r w:rsidRPr="00463329">
              <w:rPr>
                <w:sz w:val="20"/>
                <w:szCs w:val="24"/>
              </w:rPr>
              <w:t>16.10.2020</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Педагог-организатор</w:t>
            </w:r>
          </w:p>
          <w:p w:rsidR="00463329" w:rsidRPr="00463329" w:rsidRDefault="00463329" w:rsidP="00463329">
            <w:pPr>
              <w:rPr>
                <w:b/>
                <w:sz w:val="24"/>
                <w:szCs w:val="24"/>
              </w:rPr>
            </w:pPr>
            <w:r w:rsidRPr="00463329">
              <w:rPr>
                <w:color w:val="000000"/>
                <w:sz w:val="20"/>
                <w:szCs w:val="20"/>
                <w:lang w:eastAsia="ru-RU" w:bidi="ru-RU"/>
              </w:rPr>
              <w:t>Классные руководители</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tabs>
                <w:tab w:val="left" w:pos="1987"/>
              </w:tabs>
              <w:spacing w:line="264" w:lineRule="auto"/>
              <w:jc w:val="center"/>
              <w:rPr>
                <w:color w:val="000000"/>
                <w:sz w:val="20"/>
                <w:szCs w:val="20"/>
                <w:lang w:eastAsia="ru-RU" w:bidi="ru-RU"/>
              </w:rPr>
            </w:pPr>
            <w:r w:rsidRPr="00463329">
              <w:rPr>
                <w:b/>
                <w:bCs/>
                <w:color w:val="000000"/>
                <w:sz w:val="20"/>
                <w:szCs w:val="20"/>
                <w:lang w:eastAsia="ru-RU" w:bidi="ru-RU"/>
              </w:rPr>
              <w:t>Профессионально-трудовое и</w:t>
            </w:r>
          </w:p>
          <w:p w:rsidR="00463329" w:rsidRPr="00463329" w:rsidRDefault="00463329" w:rsidP="00463329">
            <w:pPr>
              <w:tabs>
                <w:tab w:val="left" w:pos="1982"/>
              </w:tabs>
              <w:spacing w:line="264" w:lineRule="auto"/>
              <w:jc w:val="center"/>
              <w:rPr>
                <w:color w:val="000000"/>
                <w:sz w:val="20"/>
                <w:szCs w:val="20"/>
                <w:lang w:eastAsia="ru-RU" w:bidi="ru-RU"/>
              </w:rPr>
            </w:pPr>
            <w:r w:rsidRPr="00463329">
              <w:rPr>
                <w:b/>
                <w:bCs/>
                <w:color w:val="000000"/>
                <w:sz w:val="20"/>
                <w:szCs w:val="20"/>
                <w:lang w:eastAsia="ru-RU" w:bidi="ru-RU"/>
              </w:rPr>
              <w:lastRenderedPageBreak/>
              <w:t>экономическое</w:t>
            </w:r>
          </w:p>
          <w:p w:rsidR="00463329" w:rsidRPr="00463329" w:rsidRDefault="00463329" w:rsidP="00463329">
            <w:pPr>
              <w:jc w:val="center"/>
              <w:rPr>
                <w:b/>
                <w:sz w:val="20"/>
                <w:szCs w:val="20"/>
              </w:rPr>
            </w:pPr>
            <w:r w:rsidRPr="00463329">
              <w:rPr>
                <w:b/>
                <w:bCs/>
                <w:color w:val="000000"/>
                <w:sz w:val="20"/>
                <w:szCs w:val="20"/>
                <w:lang w:eastAsia="ru-RU" w:bidi="ru-RU"/>
              </w:rPr>
              <w:t>воспитание</w:t>
            </w:r>
          </w:p>
        </w:tc>
        <w:tc>
          <w:tcPr>
            <w:tcW w:w="6521"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rPr>
            </w:pPr>
            <w:r w:rsidRPr="00463329">
              <w:rPr>
                <w:b/>
                <w:sz w:val="20"/>
              </w:rPr>
              <w:lastRenderedPageBreak/>
              <w:t xml:space="preserve">1.«Профессии моих родителей» - </w:t>
            </w:r>
            <w:r w:rsidRPr="00463329">
              <w:rPr>
                <w:sz w:val="20"/>
              </w:rPr>
              <w:t>беседа о профессиях родителей</w:t>
            </w:r>
          </w:p>
          <w:p w:rsidR="00463329" w:rsidRPr="00463329" w:rsidRDefault="00463329" w:rsidP="00463329">
            <w:pPr>
              <w:rPr>
                <w:sz w:val="20"/>
              </w:rPr>
            </w:pPr>
            <w:r w:rsidRPr="00463329">
              <w:rPr>
                <w:b/>
                <w:sz w:val="20"/>
              </w:rPr>
              <w:lastRenderedPageBreak/>
              <w:t xml:space="preserve">2.«Тысяча профессий. Какая твоя?» </w:t>
            </w:r>
            <w:proofErr w:type="gramStart"/>
            <w:r w:rsidRPr="00463329">
              <w:rPr>
                <w:sz w:val="20"/>
              </w:rPr>
              <w:t>-п</w:t>
            </w:r>
            <w:proofErr w:type="gramEnd"/>
            <w:r w:rsidRPr="00463329">
              <w:rPr>
                <w:sz w:val="20"/>
              </w:rPr>
              <w:t>ознавательная программа по типам профессий (ДДТ)</w:t>
            </w:r>
          </w:p>
          <w:p w:rsidR="00463329" w:rsidRPr="00463329" w:rsidRDefault="00463329" w:rsidP="00463329">
            <w:pPr>
              <w:tabs>
                <w:tab w:val="left" w:pos="210"/>
              </w:tabs>
              <w:rPr>
                <w:sz w:val="20"/>
              </w:rPr>
            </w:pPr>
            <w:r w:rsidRPr="00463329">
              <w:rPr>
                <w:b/>
                <w:sz w:val="20"/>
              </w:rPr>
              <w:t xml:space="preserve">3.«Будущее в моих руках» </w:t>
            </w:r>
            <w:r w:rsidRPr="00463329">
              <w:rPr>
                <w:sz w:val="20"/>
              </w:rPr>
              <w:t>- познавательная программа (ДДТ)</w:t>
            </w:r>
          </w:p>
          <w:p w:rsidR="00463329" w:rsidRPr="00463329" w:rsidRDefault="00463329" w:rsidP="00463329">
            <w:pPr>
              <w:rPr>
                <w:sz w:val="20"/>
                <w:szCs w:val="24"/>
                <w:lang w:eastAsia="ru-RU"/>
              </w:rPr>
            </w:pPr>
            <w:r w:rsidRPr="00463329">
              <w:rPr>
                <w:sz w:val="20"/>
              </w:rPr>
              <w:t xml:space="preserve">4. </w:t>
            </w:r>
            <w:r w:rsidRPr="00463329">
              <w:rPr>
                <w:sz w:val="20"/>
                <w:szCs w:val="24"/>
                <w:lang w:eastAsia="ru-RU"/>
              </w:rPr>
              <w:t>Профориентационная работа среди учащихся 10Б кл. – лекция науч. сотр. ОАО «Концерн Росэнергоатом» ЛАЭС</w:t>
            </w:r>
          </w:p>
          <w:p w:rsidR="00463329" w:rsidRPr="00463329" w:rsidRDefault="00463329" w:rsidP="00463329">
            <w:pPr>
              <w:tabs>
                <w:tab w:val="left" w:pos="210"/>
              </w:tabs>
              <w:rPr>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lastRenderedPageBreak/>
              <w:t>1-4</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5-8</w:t>
            </w:r>
          </w:p>
          <w:p w:rsidR="00463329" w:rsidRPr="00463329" w:rsidRDefault="00463329" w:rsidP="00463329">
            <w:pPr>
              <w:rPr>
                <w:color w:val="000000"/>
                <w:sz w:val="20"/>
                <w:szCs w:val="20"/>
                <w:lang w:eastAsia="ru-RU" w:bidi="ru-RU"/>
              </w:rPr>
            </w:pPr>
          </w:p>
          <w:p w:rsidR="00463329" w:rsidRPr="00463329" w:rsidRDefault="00463329" w:rsidP="00463329">
            <w:pPr>
              <w:rPr>
                <w:sz w:val="20"/>
                <w:szCs w:val="24"/>
              </w:rPr>
            </w:pPr>
            <w:r w:rsidRPr="00463329">
              <w:rPr>
                <w:color w:val="000000"/>
                <w:sz w:val="20"/>
                <w:szCs w:val="20"/>
                <w:lang w:eastAsia="ru-RU" w:bidi="ru-RU"/>
              </w:rPr>
              <w:t>9-11</w:t>
            </w: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p w:rsidR="00463329" w:rsidRPr="00463329" w:rsidRDefault="00463329" w:rsidP="00463329">
            <w:pPr>
              <w:jc w:val="center"/>
              <w:rPr>
                <w:sz w:val="24"/>
                <w:szCs w:val="24"/>
              </w:rPr>
            </w:pPr>
            <w:r w:rsidRPr="00463329">
              <w:rPr>
                <w:sz w:val="24"/>
                <w:szCs w:val="24"/>
              </w:rPr>
              <w:lastRenderedPageBreak/>
              <w:t>октябрь</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b/>
                <w:sz w:val="24"/>
                <w:szCs w:val="24"/>
              </w:rPr>
            </w:pPr>
            <w:r w:rsidRPr="00463329">
              <w:rPr>
                <w:color w:val="000000"/>
                <w:sz w:val="20"/>
                <w:szCs w:val="20"/>
                <w:lang w:eastAsia="ru-RU" w:bidi="ru-RU"/>
              </w:rPr>
              <w:lastRenderedPageBreak/>
              <w:t>Зам</w:t>
            </w:r>
            <w:proofErr w:type="gramStart"/>
            <w:r w:rsidRPr="00463329">
              <w:rPr>
                <w:color w:val="000000"/>
                <w:sz w:val="20"/>
                <w:szCs w:val="20"/>
                <w:lang w:eastAsia="ru-RU" w:bidi="ru-RU"/>
              </w:rPr>
              <w:t>.п</w:t>
            </w:r>
            <w:proofErr w:type="gramEnd"/>
            <w:r w:rsidRPr="00463329">
              <w:rPr>
                <w:color w:val="000000"/>
                <w:sz w:val="20"/>
                <w:szCs w:val="20"/>
                <w:lang w:eastAsia="ru-RU" w:bidi="ru-RU"/>
              </w:rPr>
              <w:t xml:space="preserve">о ВР, Педагог-организатор, </w:t>
            </w:r>
            <w:r w:rsidRPr="00463329">
              <w:rPr>
                <w:color w:val="000000"/>
                <w:sz w:val="20"/>
                <w:szCs w:val="20"/>
                <w:lang w:eastAsia="ru-RU" w:bidi="ru-RU"/>
              </w:rPr>
              <w:lastRenderedPageBreak/>
              <w:t>кл.рук., педагоги ДДТ</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tabs>
                <w:tab w:val="left" w:pos="1954"/>
              </w:tabs>
              <w:spacing w:line="264" w:lineRule="auto"/>
              <w:jc w:val="center"/>
              <w:rPr>
                <w:color w:val="000000"/>
                <w:sz w:val="20"/>
                <w:szCs w:val="20"/>
                <w:lang w:eastAsia="ru-RU" w:bidi="ru-RU"/>
              </w:rPr>
            </w:pPr>
            <w:r w:rsidRPr="00463329">
              <w:rPr>
                <w:b/>
                <w:bCs/>
                <w:color w:val="000000"/>
                <w:sz w:val="20"/>
                <w:szCs w:val="20"/>
                <w:lang w:eastAsia="ru-RU" w:bidi="ru-RU"/>
              </w:rPr>
              <w:lastRenderedPageBreak/>
              <w:t>Формирование</w:t>
            </w:r>
          </w:p>
          <w:p w:rsidR="00463329" w:rsidRPr="00463329" w:rsidRDefault="00463329" w:rsidP="00463329">
            <w:pPr>
              <w:tabs>
                <w:tab w:val="left" w:pos="1958"/>
              </w:tabs>
              <w:spacing w:line="264" w:lineRule="auto"/>
              <w:jc w:val="center"/>
              <w:rPr>
                <w:color w:val="000000"/>
                <w:sz w:val="20"/>
                <w:szCs w:val="20"/>
                <w:lang w:eastAsia="ru-RU" w:bidi="ru-RU"/>
              </w:rPr>
            </w:pPr>
            <w:r w:rsidRPr="00463329">
              <w:rPr>
                <w:b/>
                <w:bCs/>
                <w:color w:val="000000"/>
                <w:sz w:val="20"/>
                <w:szCs w:val="20"/>
                <w:lang w:eastAsia="ru-RU" w:bidi="ru-RU"/>
              </w:rPr>
              <w:t>жизнестойкости учащихся</w:t>
            </w:r>
          </w:p>
          <w:p w:rsidR="00463329" w:rsidRPr="00463329" w:rsidRDefault="00463329" w:rsidP="00463329">
            <w:pPr>
              <w:jc w:val="center"/>
              <w:rPr>
                <w:b/>
                <w:sz w:val="20"/>
                <w:szCs w:val="20"/>
              </w:rPr>
            </w:pPr>
            <w:proofErr w:type="gramStart"/>
            <w:r w:rsidRPr="00463329">
              <w:rPr>
                <w:b/>
                <w:bCs/>
                <w:color w:val="000000"/>
                <w:sz w:val="20"/>
                <w:szCs w:val="20"/>
                <w:lang w:eastAsia="ru-RU" w:bidi="ru-RU"/>
              </w:rPr>
              <w:t>(профилактика безнадзорности и правонарушений, социально-опасных явлений</w:t>
            </w:r>
            <w:proofErr w:type="gramEnd"/>
          </w:p>
        </w:tc>
        <w:tc>
          <w:tcPr>
            <w:tcW w:w="65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1.Наблюдение за детьми группы риска (Диагностика)</w:t>
            </w:r>
          </w:p>
          <w:p w:rsidR="00463329" w:rsidRPr="00463329" w:rsidRDefault="00463329" w:rsidP="00463329">
            <w:pPr>
              <w:rPr>
                <w:color w:val="000000"/>
                <w:sz w:val="20"/>
                <w:szCs w:val="20"/>
                <w:lang w:eastAsia="ru-RU" w:bidi="ru-RU"/>
              </w:rPr>
            </w:pPr>
            <w:r w:rsidRPr="00463329">
              <w:rPr>
                <w:color w:val="000000"/>
                <w:sz w:val="20"/>
                <w:szCs w:val="20"/>
                <w:lang w:eastAsia="ru-RU" w:bidi="ru-RU"/>
              </w:rPr>
              <w:t>2.Посещение семей ТСЖ</w:t>
            </w:r>
          </w:p>
          <w:p w:rsidR="00463329" w:rsidRPr="00463329" w:rsidRDefault="00463329" w:rsidP="00463329">
            <w:pPr>
              <w:rPr>
                <w:b/>
                <w:sz w:val="24"/>
                <w:szCs w:val="24"/>
              </w:rPr>
            </w:pPr>
            <w:r w:rsidRPr="00463329">
              <w:rPr>
                <w:color w:val="000000"/>
                <w:sz w:val="20"/>
                <w:szCs w:val="20"/>
                <w:lang w:eastAsia="ru-RU" w:bidi="ru-RU"/>
              </w:rPr>
              <w:t>3.Заседание Совета профилактики</w:t>
            </w:r>
          </w:p>
        </w:tc>
        <w:tc>
          <w:tcPr>
            <w:tcW w:w="12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sz w:val="24"/>
                <w:szCs w:val="24"/>
              </w:rPr>
            </w:pPr>
            <w:r w:rsidRPr="00463329">
              <w:rPr>
                <w:sz w:val="24"/>
                <w:szCs w:val="24"/>
              </w:rPr>
              <w:t>В течение месяца</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 xml:space="preserve">Социальный педагог. </w:t>
            </w:r>
          </w:p>
          <w:p w:rsidR="00463329" w:rsidRPr="00463329" w:rsidRDefault="00463329" w:rsidP="00463329">
            <w:pPr>
              <w:rPr>
                <w:b/>
                <w:sz w:val="24"/>
                <w:szCs w:val="24"/>
              </w:rPr>
            </w:pPr>
            <w:r w:rsidRPr="00463329">
              <w:rPr>
                <w:color w:val="000000"/>
                <w:sz w:val="20"/>
                <w:szCs w:val="20"/>
                <w:lang w:eastAsia="ru-RU" w:bidi="ru-RU"/>
              </w:rPr>
              <w:t>Педагог-психолог</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tabs>
                <w:tab w:val="left" w:pos="1968"/>
              </w:tabs>
              <w:spacing w:line="264" w:lineRule="auto"/>
              <w:jc w:val="center"/>
              <w:rPr>
                <w:color w:val="000000"/>
                <w:sz w:val="20"/>
                <w:szCs w:val="20"/>
                <w:lang w:eastAsia="ru-RU" w:bidi="ru-RU"/>
              </w:rPr>
            </w:pPr>
            <w:r w:rsidRPr="00463329">
              <w:rPr>
                <w:b/>
                <w:bCs/>
                <w:color w:val="000000"/>
                <w:sz w:val="20"/>
                <w:szCs w:val="20"/>
                <w:lang w:eastAsia="ru-RU" w:bidi="ru-RU"/>
              </w:rPr>
              <w:t>Профилактика</w:t>
            </w:r>
          </w:p>
          <w:p w:rsidR="00463329" w:rsidRPr="00463329" w:rsidRDefault="00463329" w:rsidP="00463329">
            <w:pPr>
              <w:jc w:val="center"/>
              <w:rPr>
                <w:b/>
                <w:sz w:val="20"/>
                <w:szCs w:val="20"/>
              </w:rPr>
            </w:pPr>
            <w:r w:rsidRPr="00463329">
              <w:rPr>
                <w:b/>
                <w:bCs/>
                <w:color w:val="000000"/>
                <w:sz w:val="20"/>
                <w:szCs w:val="20"/>
                <w:lang w:eastAsia="ru-RU" w:bidi="ru-RU"/>
              </w:rPr>
              <w:t>ДДТТ</w:t>
            </w:r>
          </w:p>
        </w:tc>
        <w:tc>
          <w:tcPr>
            <w:tcW w:w="6521"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t>Конкурс рисунков «Безопасное движение».</w:t>
            </w:r>
          </w:p>
          <w:p w:rsidR="00463329" w:rsidRPr="00463329" w:rsidRDefault="00463329" w:rsidP="00463329">
            <w:pPr>
              <w:rPr>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1-5</w:t>
            </w:r>
          </w:p>
          <w:p w:rsidR="00463329" w:rsidRPr="00463329" w:rsidRDefault="00463329" w:rsidP="00463329">
            <w:pPr>
              <w:rPr>
                <w:b/>
                <w:sz w:val="24"/>
                <w:szCs w:val="24"/>
              </w:rPr>
            </w:pPr>
            <w:r w:rsidRPr="00463329">
              <w:rPr>
                <w:sz w:val="20"/>
                <w:szCs w:val="24"/>
              </w:rPr>
              <w:t>5</w:t>
            </w: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Педагог-организатор, Социальный педагог</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tabs>
                <w:tab w:val="left" w:pos="1968"/>
              </w:tabs>
              <w:spacing w:line="264" w:lineRule="auto"/>
              <w:jc w:val="center"/>
              <w:rPr>
                <w:b/>
                <w:bCs/>
                <w:color w:val="000000"/>
                <w:sz w:val="20"/>
                <w:szCs w:val="20"/>
                <w:lang w:eastAsia="ru-RU" w:bidi="ru-RU"/>
              </w:rPr>
            </w:pPr>
            <w:r w:rsidRPr="00463329">
              <w:rPr>
                <w:b/>
                <w:bCs/>
                <w:color w:val="000000"/>
                <w:sz w:val="20"/>
                <w:szCs w:val="20"/>
                <w:lang w:eastAsia="ru-RU" w:bidi="ru-RU"/>
              </w:rPr>
              <w:t>Работа с классными руководителями</w:t>
            </w:r>
          </w:p>
        </w:tc>
        <w:tc>
          <w:tcPr>
            <w:tcW w:w="65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Посещение классных часов  (по расписанию)</w:t>
            </w:r>
          </w:p>
        </w:tc>
        <w:tc>
          <w:tcPr>
            <w:tcW w:w="12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1-11</w:t>
            </w: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sz w:val="20"/>
                <w:szCs w:val="24"/>
              </w:rPr>
            </w:pPr>
            <w:r w:rsidRPr="00463329">
              <w:rPr>
                <w:sz w:val="20"/>
                <w:szCs w:val="24"/>
              </w:rPr>
              <w:t>В течение месяца</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Заместитель директора по ВР</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tabs>
                <w:tab w:val="left" w:pos="1968"/>
              </w:tabs>
              <w:spacing w:line="264" w:lineRule="auto"/>
              <w:jc w:val="center"/>
              <w:rPr>
                <w:b/>
                <w:bCs/>
                <w:color w:val="000000"/>
                <w:sz w:val="20"/>
                <w:szCs w:val="20"/>
                <w:lang w:eastAsia="ru-RU" w:bidi="ru-RU"/>
              </w:rPr>
            </w:pPr>
            <w:r w:rsidRPr="00463329">
              <w:rPr>
                <w:b/>
                <w:sz w:val="20"/>
                <w:szCs w:val="24"/>
                <w:lang w:eastAsia="ru-RU"/>
              </w:rPr>
              <w:t>Безопасность жизнедеятельности учащихся</w:t>
            </w:r>
          </w:p>
        </w:tc>
        <w:tc>
          <w:tcPr>
            <w:tcW w:w="6521"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4"/>
                <w:szCs w:val="24"/>
                <w:lang w:eastAsia="ru-RU"/>
              </w:rPr>
            </w:pPr>
            <w:r w:rsidRPr="00463329">
              <w:rPr>
                <w:sz w:val="20"/>
                <w:szCs w:val="24"/>
                <w:lang w:eastAsia="ru-RU"/>
              </w:rPr>
              <w:t>Инструктаж по технике безопасности во время осенних каникул</w:t>
            </w:r>
            <w:r w:rsidRPr="00463329">
              <w:rPr>
                <w:sz w:val="24"/>
                <w:szCs w:val="24"/>
                <w:lang w:eastAsia="ru-RU"/>
              </w:rPr>
              <w:t xml:space="preserve">. </w:t>
            </w:r>
            <w:r w:rsidRPr="00463329">
              <w:rPr>
                <w:sz w:val="20"/>
                <w:szCs w:val="24"/>
                <w:lang w:eastAsia="ru-RU"/>
              </w:rPr>
              <w:t>Профилактика «COVID-19» и ОРВИ</w:t>
            </w:r>
          </w:p>
          <w:p w:rsidR="00463329" w:rsidRPr="00463329" w:rsidRDefault="00463329" w:rsidP="00463329">
            <w:pPr>
              <w:rPr>
                <w:sz w:val="20"/>
                <w:szCs w:val="24"/>
              </w:rPr>
            </w:pPr>
          </w:p>
        </w:tc>
        <w:tc>
          <w:tcPr>
            <w:tcW w:w="12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1-11</w:t>
            </w: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sz w:val="20"/>
                <w:szCs w:val="24"/>
              </w:rPr>
            </w:pP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Классные руководители</w:t>
            </w:r>
          </w:p>
        </w:tc>
      </w:tr>
    </w:tbl>
    <w:p w:rsidR="00463329" w:rsidRPr="00463329" w:rsidRDefault="00463329" w:rsidP="00463329">
      <w:pPr>
        <w:rPr>
          <w:rFonts w:ascii="Calibri" w:eastAsia="Calibri" w:hAnsi="Calibri" w:cs="Times New Roman"/>
        </w:rPr>
      </w:pPr>
    </w:p>
    <w:tbl>
      <w:tblPr>
        <w:tblStyle w:val="12"/>
        <w:tblW w:w="15701" w:type="dxa"/>
        <w:tblInd w:w="0" w:type="dxa"/>
        <w:tblLook w:val="04A0" w:firstRow="1" w:lastRow="0" w:firstColumn="1" w:lastColumn="0" w:noHBand="0" w:noVBand="1"/>
      </w:tblPr>
      <w:tblGrid>
        <w:gridCol w:w="3085"/>
        <w:gridCol w:w="6521"/>
        <w:gridCol w:w="1275"/>
        <w:gridCol w:w="1560"/>
        <w:gridCol w:w="3260"/>
      </w:tblGrid>
      <w:tr w:rsidR="00463329" w:rsidRPr="00463329" w:rsidTr="006658D2">
        <w:tc>
          <w:tcPr>
            <w:tcW w:w="15701" w:type="dxa"/>
            <w:gridSpan w:val="5"/>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r w:rsidRPr="00463329">
              <w:rPr>
                <w:b/>
                <w:sz w:val="24"/>
                <w:szCs w:val="24"/>
              </w:rPr>
              <w:t>Ноябрь</w:t>
            </w:r>
          </w:p>
          <w:p w:rsidR="00463329" w:rsidRPr="00463329" w:rsidRDefault="00463329" w:rsidP="00463329">
            <w:pPr>
              <w:jc w:val="center"/>
              <w:rPr>
                <w:b/>
                <w:sz w:val="24"/>
                <w:szCs w:val="24"/>
              </w:rPr>
            </w:pPr>
            <w:r w:rsidRPr="00463329">
              <w:rPr>
                <w:b/>
                <w:bCs/>
                <w:color w:val="000000"/>
                <w:sz w:val="20"/>
                <w:szCs w:val="20"/>
                <w:lang w:eastAsia="ru-RU" w:bidi="ru-RU"/>
              </w:rPr>
              <w:t>«За здоровый образ жизни!»</w:t>
            </w:r>
          </w:p>
          <w:p w:rsidR="00463329" w:rsidRPr="00463329" w:rsidRDefault="00463329" w:rsidP="00463329">
            <w:pPr>
              <w:rPr>
                <w:b/>
                <w:bCs/>
                <w:color w:val="000000"/>
                <w:sz w:val="20"/>
                <w:szCs w:val="20"/>
                <w:lang w:eastAsia="ru-RU" w:bidi="ru-RU"/>
              </w:rPr>
            </w:pPr>
            <w:r w:rsidRPr="00463329">
              <w:rPr>
                <w:b/>
                <w:bCs/>
                <w:color w:val="000000"/>
                <w:sz w:val="20"/>
                <w:szCs w:val="20"/>
                <w:lang w:eastAsia="ru-RU" w:bidi="ru-RU"/>
              </w:rPr>
              <w:t>Календарь дат:</w:t>
            </w:r>
          </w:p>
          <w:p w:rsidR="00463329" w:rsidRPr="00463329" w:rsidRDefault="00463329" w:rsidP="00463329">
            <w:pPr>
              <w:rPr>
                <w:color w:val="000000"/>
                <w:sz w:val="20"/>
                <w:szCs w:val="20"/>
                <w:lang w:eastAsia="ru-RU" w:bidi="ru-RU"/>
              </w:rPr>
            </w:pPr>
            <w:r w:rsidRPr="00463329">
              <w:rPr>
                <w:color w:val="000000"/>
                <w:sz w:val="20"/>
                <w:szCs w:val="20"/>
                <w:lang w:eastAsia="ru-RU" w:bidi="ru-RU"/>
              </w:rPr>
              <w:t xml:space="preserve">04 ноября – День народного единства </w:t>
            </w:r>
          </w:p>
          <w:p w:rsidR="00463329" w:rsidRPr="00463329" w:rsidRDefault="00463329" w:rsidP="00463329">
            <w:pPr>
              <w:rPr>
                <w:color w:val="000000"/>
                <w:sz w:val="20"/>
                <w:szCs w:val="20"/>
                <w:lang w:eastAsia="ru-RU" w:bidi="ru-RU"/>
              </w:rPr>
            </w:pPr>
            <w:r w:rsidRPr="00463329">
              <w:rPr>
                <w:color w:val="000000"/>
                <w:sz w:val="20"/>
                <w:szCs w:val="20"/>
                <w:lang w:eastAsia="ru-RU" w:bidi="ru-RU"/>
              </w:rPr>
              <w:t xml:space="preserve">16 ноября – День толерантности </w:t>
            </w:r>
          </w:p>
          <w:p w:rsidR="00463329" w:rsidRPr="00463329" w:rsidRDefault="00463329" w:rsidP="00463329">
            <w:pPr>
              <w:rPr>
                <w:color w:val="000000"/>
                <w:sz w:val="20"/>
                <w:szCs w:val="20"/>
                <w:lang w:eastAsia="ru-RU" w:bidi="ru-RU"/>
              </w:rPr>
            </w:pPr>
            <w:r w:rsidRPr="00463329">
              <w:rPr>
                <w:color w:val="000000"/>
                <w:sz w:val="20"/>
                <w:szCs w:val="20"/>
                <w:lang w:eastAsia="ru-RU" w:bidi="ru-RU"/>
              </w:rPr>
              <w:t>18 ноября – День памяти жертв ДТП</w:t>
            </w:r>
          </w:p>
          <w:p w:rsidR="00463329" w:rsidRPr="00463329" w:rsidRDefault="00463329" w:rsidP="00463329">
            <w:pPr>
              <w:rPr>
                <w:color w:val="000000"/>
                <w:sz w:val="20"/>
                <w:szCs w:val="20"/>
                <w:lang w:eastAsia="ru-RU" w:bidi="ru-RU"/>
              </w:rPr>
            </w:pPr>
            <w:r w:rsidRPr="00463329">
              <w:rPr>
                <w:color w:val="000000"/>
                <w:sz w:val="20"/>
                <w:szCs w:val="20"/>
                <w:lang w:eastAsia="ru-RU" w:bidi="ru-RU"/>
              </w:rPr>
              <w:t>22 ноября – День словаря</w:t>
            </w:r>
          </w:p>
          <w:p w:rsidR="00463329" w:rsidRPr="00463329" w:rsidRDefault="00463329" w:rsidP="00463329">
            <w:pPr>
              <w:rPr>
                <w:color w:val="000000"/>
                <w:sz w:val="20"/>
                <w:szCs w:val="20"/>
                <w:lang w:eastAsia="ru-RU" w:bidi="ru-RU"/>
              </w:rPr>
            </w:pPr>
            <w:r w:rsidRPr="00463329">
              <w:rPr>
                <w:color w:val="000000"/>
                <w:sz w:val="20"/>
                <w:szCs w:val="20"/>
                <w:lang w:eastAsia="ru-RU" w:bidi="ru-RU"/>
              </w:rPr>
              <w:t>23 ноября – День матери</w:t>
            </w:r>
          </w:p>
          <w:p w:rsidR="00463329" w:rsidRPr="00463329" w:rsidRDefault="00463329" w:rsidP="00463329">
            <w:pPr>
              <w:rPr>
                <w:b/>
                <w:sz w:val="24"/>
                <w:szCs w:val="24"/>
              </w:rPr>
            </w:pP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Направление деятельности</w:t>
            </w:r>
          </w:p>
        </w:tc>
        <w:tc>
          <w:tcPr>
            <w:tcW w:w="65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Мероприятия</w:t>
            </w:r>
          </w:p>
        </w:tc>
        <w:tc>
          <w:tcPr>
            <w:tcW w:w="12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Классы</w:t>
            </w: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Сроки</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Ответственные</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0"/>
                <w:szCs w:val="24"/>
              </w:rPr>
              <w:t>Традиционное мероприятие</w:t>
            </w:r>
          </w:p>
        </w:tc>
        <w:tc>
          <w:tcPr>
            <w:tcW w:w="65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b/>
                <w:sz w:val="20"/>
                <w:szCs w:val="24"/>
              </w:rPr>
            </w:pPr>
            <w:r w:rsidRPr="00463329">
              <w:rPr>
                <w:b/>
                <w:sz w:val="20"/>
                <w:szCs w:val="24"/>
              </w:rPr>
              <w:t>КТД – День матери</w:t>
            </w:r>
          </w:p>
        </w:tc>
        <w:tc>
          <w:tcPr>
            <w:tcW w:w="12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Духовно-нравственное развитие</w:t>
            </w:r>
          </w:p>
        </w:tc>
        <w:tc>
          <w:tcPr>
            <w:tcW w:w="65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 xml:space="preserve">1.Классные часы «Урок толерантности» </w:t>
            </w:r>
          </w:p>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 xml:space="preserve">2.Конкурс рисунков «Мир, в котором мы живем» </w:t>
            </w:r>
          </w:p>
          <w:p w:rsidR="00463329" w:rsidRPr="00463329" w:rsidRDefault="00463329" w:rsidP="00463329">
            <w:pPr>
              <w:rPr>
                <w:color w:val="000000"/>
                <w:sz w:val="20"/>
                <w:lang w:eastAsia="ru-RU"/>
              </w:rPr>
            </w:pPr>
            <w:r w:rsidRPr="00463329">
              <w:rPr>
                <w:color w:val="000000"/>
                <w:sz w:val="20"/>
                <w:lang w:eastAsia="ru-RU"/>
              </w:rPr>
              <w:t>3.Всероссийская акция, посвященная Дню народного единства (ДДТ)</w:t>
            </w:r>
          </w:p>
          <w:p w:rsidR="00463329" w:rsidRPr="00463329" w:rsidRDefault="00463329" w:rsidP="00463329">
            <w:pPr>
              <w:rPr>
                <w:color w:val="000000"/>
                <w:sz w:val="20"/>
                <w:lang w:eastAsia="ru-RU"/>
              </w:rPr>
            </w:pPr>
            <w:r w:rsidRPr="00463329">
              <w:rPr>
                <w:color w:val="000000"/>
                <w:sz w:val="20"/>
                <w:lang w:eastAsia="ru-RU"/>
              </w:rPr>
              <w:t>4.Всероссийская акция, посвященная Дню матери (ДДТ)</w:t>
            </w:r>
          </w:p>
          <w:p w:rsidR="00463329" w:rsidRPr="00463329" w:rsidRDefault="00463329" w:rsidP="00463329">
            <w:pPr>
              <w:rPr>
                <w:color w:val="000000"/>
                <w:sz w:val="20"/>
                <w:lang w:eastAsia="ru-RU"/>
              </w:rPr>
            </w:pPr>
            <w:r w:rsidRPr="00463329">
              <w:rPr>
                <w:color w:val="000000"/>
                <w:sz w:val="20"/>
                <w:lang w:eastAsia="ru-RU"/>
              </w:rPr>
              <w:t>5.Кл</w:t>
            </w:r>
            <w:proofErr w:type="gramStart"/>
            <w:r w:rsidRPr="00463329">
              <w:rPr>
                <w:color w:val="000000"/>
                <w:sz w:val="20"/>
                <w:lang w:eastAsia="ru-RU"/>
              </w:rPr>
              <w:t>.ч</w:t>
            </w:r>
            <w:proofErr w:type="gramEnd"/>
            <w:r w:rsidRPr="00463329">
              <w:rPr>
                <w:color w:val="000000"/>
                <w:sz w:val="20"/>
                <w:lang w:eastAsia="ru-RU"/>
              </w:rPr>
              <w:t>ас. Международный день правовой помощи детям</w:t>
            </w:r>
          </w:p>
          <w:p w:rsidR="00463329" w:rsidRPr="00463329" w:rsidRDefault="00463329" w:rsidP="00463329">
            <w:pPr>
              <w:rPr>
                <w:sz w:val="20"/>
              </w:rPr>
            </w:pPr>
            <w:r w:rsidRPr="00463329">
              <w:rPr>
                <w:color w:val="000000"/>
                <w:sz w:val="20"/>
                <w:lang w:eastAsia="ru-RU"/>
              </w:rPr>
              <w:t>6.</w:t>
            </w:r>
            <w:r w:rsidRPr="00463329">
              <w:t xml:space="preserve"> </w:t>
            </w:r>
            <w:r w:rsidRPr="00463329">
              <w:rPr>
                <w:sz w:val="20"/>
              </w:rPr>
              <w:t>День словаря (22 ноября).</w:t>
            </w:r>
          </w:p>
          <w:p w:rsidR="00463329" w:rsidRPr="00463329" w:rsidRDefault="00463329" w:rsidP="00463329">
            <w:pPr>
              <w:rPr>
                <w:color w:val="000000"/>
                <w:sz w:val="18"/>
                <w:lang w:eastAsia="ru-RU"/>
              </w:rPr>
            </w:pPr>
            <w:r w:rsidRPr="00463329">
              <w:rPr>
                <w:sz w:val="20"/>
              </w:rPr>
              <w:t>7.</w:t>
            </w:r>
            <w:r w:rsidRPr="00463329">
              <w:t>290-летие со дня рождения А.В. Суворова</w:t>
            </w:r>
          </w:p>
        </w:tc>
        <w:tc>
          <w:tcPr>
            <w:tcW w:w="12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 xml:space="preserve">1-11 </w:t>
            </w:r>
          </w:p>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1-5</w:t>
            </w:r>
          </w:p>
          <w:p w:rsidR="00463329" w:rsidRPr="00463329" w:rsidRDefault="00463329" w:rsidP="00463329">
            <w:pPr>
              <w:spacing w:line="264" w:lineRule="auto"/>
              <w:rPr>
                <w:color w:val="000000"/>
                <w:sz w:val="20"/>
                <w:szCs w:val="20"/>
                <w:lang w:eastAsia="ru-RU" w:bidi="ru-RU"/>
              </w:rPr>
            </w:pPr>
          </w:p>
          <w:p w:rsidR="00463329" w:rsidRPr="00463329" w:rsidRDefault="00463329" w:rsidP="00463329">
            <w:pPr>
              <w:spacing w:line="264" w:lineRule="auto"/>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sz w:val="24"/>
                <w:szCs w:val="24"/>
              </w:rPr>
            </w:pPr>
            <w:r w:rsidRPr="00463329">
              <w:rPr>
                <w:color w:val="000000"/>
                <w:sz w:val="20"/>
                <w:szCs w:val="20"/>
                <w:lang w:eastAsia="ru-RU" w:bidi="ru-RU"/>
              </w:rPr>
              <w:t>1-11</w:t>
            </w: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t>В течение месяца</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04.11.2020</w:t>
            </w:r>
          </w:p>
          <w:p w:rsidR="00463329" w:rsidRPr="00463329" w:rsidRDefault="00463329" w:rsidP="00463329">
            <w:pPr>
              <w:rPr>
                <w:color w:val="000000"/>
                <w:sz w:val="20"/>
                <w:szCs w:val="20"/>
                <w:lang w:eastAsia="ru-RU" w:bidi="ru-RU"/>
              </w:rPr>
            </w:pPr>
            <w:r w:rsidRPr="00463329">
              <w:rPr>
                <w:color w:val="000000"/>
                <w:sz w:val="20"/>
                <w:szCs w:val="20"/>
                <w:lang w:eastAsia="ru-RU" w:bidi="ru-RU"/>
              </w:rPr>
              <w:t>29.11.2020</w:t>
            </w:r>
          </w:p>
          <w:p w:rsidR="00463329" w:rsidRPr="00463329" w:rsidRDefault="00463329" w:rsidP="00463329">
            <w:pPr>
              <w:rPr>
                <w:color w:val="000000"/>
                <w:sz w:val="20"/>
                <w:szCs w:val="20"/>
                <w:lang w:eastAsia="ru-RU" w:bidi="ru-RU"/>
              </w:rPr>
            </w:pPr>
            <w:r w:rsidRPr="00463329">
              <w:rPr>
                <w:color w:val="000000"/>
                <w:sz w:val="20"/>
                <w:szCs w:val="20"/>
                <w:lang w:eastAsia="ru-RU" w:bidi="ru-RU"/>
              </w:rPr>
              <w:t>20.11.2020</w:t>
            </w:r>
          </w:p>
          <w:p w:rsidR="00463329" w:rsidRPr="00463329" w:rsidRDefault="00463329" w:rsidP="00463329">
            <w:pPr>
              <w:rPr>
                <w:color w:val="000000"/>
                <w:sz w:val="20"/>
                <w:szCs w:val="20"/>
                <w:lang w:eastAsia="ru-RU" w:bidi="ru-RU"/>
              </w:rPr>
            </w:pPr>
            <w:r w:rsidRPr="00463329">
              <w:rPr>
                <w:color w:val="000000"/>
                <w:sz w:val="20"/>
                <w:szCs w:val="20"/>
                <w:lang w:eastAsia="ru-RU" w:bidi="ru-RU"/>
              </w:rPr>
              <w:t>22.11.2020</w:t>
            </w:r>
          </w:p>
          <w:p w:rsidR="00463329" w:rsidRPr="00463329" w:rsidRDefault="00463329" w:rsidP="00463329">
            <w:pPr>
              <w:rPr>
                <w:sz w:val="20"/>
                <w:szCs w:val="24"/>
              </w:rPr>
            </w:pPr>
            <w:r w:rsidRPr="00463329">
              <w:rPr>
                <w:sz w:val="20"/>
                <w:szCs w:val="24"/>
              </w:rPr>
              <w:t>24.11.2020</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Классные руководители</w:t>
            </w:r>
          </w:p>
          <w:p w:rsidR="00463329" w:rsidRPr="00463329" w:rsidRDefault="00463329" w:rsidP="00463329">
            <w:pPr>
              <w:rPr>
                <w:sz w:val="20"/>
                <w:szCs w:val="24"/>
              </w:rPr>
            </w:pPr>
            <w:r w:rsidRPr="00463329">
              <w:rPr>
                <w:color w:val="000000"/>
                <w:sz w:val="20"/>
                <w:szCs w:val="20"/>
                <w:lang w:eastAsia="ru-RU" w:bidi="ru-RU"/>
              </w:rPr>
              <w:t>Педагог-организатор</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 xml:space="preserve">Гражданско-патриотическое </w:t>
            </w:r>
            <w:r w:rsidRPr="00463329">
              <w:rPr>
                <w:b/>
                <w:sz w:val="20"/>
                <w:szCs w:val="20"/>
              </w:rPr>
              <w:lastRenderedPageBreak/>
              <w:t>воспитание</w:t>
            </w:r>
          </w:p>
        </w:tc>
        <w:tc>
          <w:tcPr>
            <w:tcW w:w="65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line="261" w:lineRule="auto"/>
              <w:rPr>
                <w:color w:val="000000"/>
                <w:sz w:val="20"/>
                <w:szCs w:val="20"/>
                <w:lang w:eastAsia="ru-RU" w:bidi="ru-RU"/>
              </w:rPr>
            </w:pPr>
            <w:r w:rsidRPr="00463329">
              <w:rPr>
                <w:color w:val="000000"/>
                <w:sz w:val="20"/>
                <w:szCs w:val="20"/>
                <w:lang w:eastAsia="ru-RU" w:bidi="ru-RU"/>
              </w:rPr>
              <w:lastRenderedPageBreak/>
              <w:t>1.Тематическая библиотечная выставка «Россия вчера, сегодня, завтра»</w:t>
            </w:r>
          </w:p>
          <w:p w:rsidR="00463329" w:rsidRPr="00463329" w:rsidRDefault="00463329" w:rsidP="00463329">
            <w:pPr>
              <w:rPr>
                <w:sz w:val="20"/>
              </w:rPr>
            </w:pPr>
            <w:r w:rsidRPr="00463329">
              <w:rPr>
                <w:b/>
                <w:sz w:val="20"/>
              </w:rPr>
              <w:lastRenderedPageBreak/>
              <w:t>2.«Путешествие в страну Праволяндию»</w:t>
            </w:r>
            <w:r w:rsidRPr="00463329">
              <w:rPr>
                <w:sz w:val="20"/>
              </w:rPr>
              <w:t xml:space="preserve"> - квест-игра, игра по станциям (ДДТ)</w:t>
            </w:r>
          </w:p>
          <w:p w:rsidR="00463329" w:rsidRPr="00463329" w:rsidRDefault="00463329" w:rsidP="00463329">
            <w:pPr>
              <w:rPr>
                <w:sz w:val="20"/>
              </w:rPr>
            </w:pPr>
            <w:r w:rsidRPr="00463329">
              <w:rPr>
                <w:b/>
                <w:sz w:val="20"/>
              </w:rPr>
              <w:t>3.«Право и жизнь»</w:t>
            </w:r>
            <w:r w:rsidRPr="00463329">
              <w:rPr>
                <w:sz w:val="20"/>
              </w:rPr>
              <w:t xml:space="preserve"> - интеллектуальная познавательная викторина (ДДТ)</w:t>
            </w:r>
          </w:p>
          <w:p w:rsidR="00463329" w:rsidRPr="00463329" w:rsidRDefault="00463329" w:rsidP="00463329">
            <w:pPr>
              <w:rPr>
                <w:sz w:val="20"/>
              </w:rPr>
            </w:pPr>
            <w:r w:rsidRPr="00463329">
              <w:rPr>
                <w:sz w:val="20"/>
              </w:rPr>
              <w:t>4.</w:t>
            </w:r>
            <w:r w:rsidRPr="00463329">
              <w:rPr>
                <w:b/>
              </w:rPr>
              <w:t xml:space="preserve"> </w:t>
            </w:r>
            <w:r w:rsidRPr="00463329">
              <w:rPr>
                <w:b/>
                <w:sz w:val="20"/>
              </w:rPr>
              <w:t>«Моя жизнь. Мои права»</w:t>
            </w:r>
            <w:r w:rsidRPr="00463329">
              <w:rPr>
                <w:sz w:val="20"/>
              </w:rPr>
              <w:t xml:space="preserve"> -   диспут, интеллектуальная викторина</w:t>
            </w:r>
          </w:p>
          <w:p w:rsidR="00463329" w:rsidRPr="00463329" w:rsidRDefault="00463329" w:rsidP="00463329">
            <w:pPr>
              <w:jc w:val="both"/>
              <w:rPr>
                <w:sz w:val="20"/>
              </w:rPr>
            </w:pPr>
            <w:r w:rsidRPr="00463329">
              <w:rPr>
                <w:sz w:val="20"/>
              </w:rPr>
              <w:t>5. «</w:t>
            </w:r>
            <w:r w:rsidRPr="00463329">
              <w:rPr>
                <w:b/>
                <w:sz w:val="20"/>
              </w:rPr>
              <w:t>Государственная символика Российской Федерации»</w:t>
            </w:r>
            <w:r w:rsidRPr="00463329">
              <w:rPr>
                <w:sz w:val="20"/>
              </w:rPr>
              <w:t xml:space="preserve"> - познавательная викторина (ДДТ)</w:t>
            </w:r>
          </w:p>
          <w:p w:rsidR="00463329" w:rsidRPr="00463329" w:rsidRDefault="00463329" w:rsidP="00463329">
            <w:pPr>
              <w:jc w:val="both"/>
              <w:rPr>
                <w:sz w:val="20"/>
                <w:szCs w:val="24"/>
              </w:rPr>
            </w:pPr>
            <w:r w:rsidRPr="00463329">
              <w:rPr>
                <w:sz w:val="20"/>
              </w:rPr>
              <w:t>6. Беседы по журналу «Законопослушный гражданин»</w:t>
            </w:r>
          </w:p>
        </w:tc>
        <w:tc>
          <w:tcPr>
            <w:tcW w:w="12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lastRenderedPageBreak/>
              <w:t>1-11</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1-4</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5-8</w:t>
            </w:r>
          </w:p>
          <w:p w:rsidR="00463329" w:rsidRPr="00463329" w:rsidRDefault="00463329" w:rsidP="00463329">
            <w:pPr>
              <w:rPr>
                <w:color w:val="000000"/>
                <w:sz w:val="20"/>
                <w:szCs w:val="20"/>
                <w:lang w:eastAsia="ru-RU" w:bidi="ru-RU"/>
              </w:rPr>
            </w:pPr>
          </w:p>
          <w:p w:rsidR="00463329" w:rsidRPr="00463329" w:rsidRDefault="00463329" w:rsidP="00463329">
            <w:pPr>
              <w:rPr>
                <w:sz w:val="20"/>
                <w:szCs w:val="24"/>
              </w:rPr>
            </w:pPr>
            <w:r w:rsidRPr="00463329">
              <w:rPr>
                <w:color w:val="000000"/>
                <w:sz w:val="20"/>
                <w:szCs w:val="20"/>
                <w:lang w:eastAsia="ru-RU" w:bidi="ru-RU"/>
              </w:rPr>
              <w:t>9-11</w:t>
            </w: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lastRenderedPageBreak/>
              <w:t xml:space="preserve">В течение </w:t>
            </w:r>
            <w:r w:rsidRPr="00463329">
              <w:rPr>
                <w:color w:val="000000"/>
                <w:sz w:val="20"/>
                <w:szCs w:val="20"/>
                <w:lang w:eastAsia="ru-RU" w:bidi="ru-RU"/>
              </w:rPr>
              <w:lastRenderedPageBreak/>
              <w:t>месяца</w:t>
            </w:r>
          </w:p>
          <w:p w:rsidR="00463329" w:rsidRPr="00463329" w:rsidRDefault="00463329" w:rsidP="00463329">
            <w:pPr>
              <w:rPr>
                <w:color w:val="000000"/>
                <w:sz w:val="20"/>
                <w:szCs w:val="20"/>
                <w:lang w:eastAsia="ru-RU" w:bidi="ru-RU"/>
              </w:rPr>
            </w:pPr>
            <w:r w:rsidRPr="00463329">
              <w:rPr>
                <w:color w:val="000000"/>
                <w:sz w:val="20"/>
                <w:szCs w:val="20"/>
                <w:lang w:eastAsia="ru-RU" w:bidi="ru-RU"/>
              </w:rPr>
              <w:t>Ноябрь</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Ноябрь</w:t>
            </w:r>
          </w:p>
          <w:p w:rsidR="00463329" w:rsidRPr="00463329" w:rsidRDefault="00463329" w:rsidP="00463329">
            <w:pPr>
              <w:rPr>
                <w:color w:val="000000"/>
                <w:sz w:val="20"/>
                <w:szCs w:val="20"/>
                <w:lang w:eastAsia="ru-RU" w:bidi="ru-RU"/>
              </w:rPr>
            </w:pPr>
            <w:r w:rsidRPr="00463329">
              <w:rPr>
                <w:color w:val="000000"/>
                <w:sz w:val="20"/>
                <w:szCs w:val="20"/>
                <w:lang w:eastAsia="ru-RU" w:bidi="ru-RU"/>
              </w:rPr>
              <w:t>Ноябрь</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sz w:val="20"/>
                <w:szCs w:val="24"/>
              </w:rPr>
            </w:pPr>
            <w:r w:rsidRPr="00463329">
              <w:rPr>
                <w:color w:val="000000"/>
                <w:sz w:val="20"/>
                <w:szCs w:val="20"/>
                <w:lang w:eastAsia="ru-RU" w:bidi="ru-RU"/>
              </w:rPr>
              <w:t>13.11.2020</w:t>
            </w: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lastRenderedPageBreak/>
              <w:t xml:space="preserve">Зав. библиотекой, </w:t>
            </w:r>
          </w:p>
          <w:p w:rsidR="00463329" w:rsidRPr="00463329" w:rsidRDefault="00463329" w:rsidP="00463329">
            <w:pPr>
              <w:rPr>
                <w:color w:val="000000"/>
                <w:sz w:val="20"/>
                <w:szCs w:val="20"/>
                <w:lang w:eastAsia="ru-RU" w:bidi="ru-RU"/>
              </w:rPr>
            </w:pPr>
            <w:r w:rsidRPr="00463329">
              <w:rPr>
                <w:color w:val="000000"/>
                <w:sz w:val="20"/>
                <w:szCs w:val="20"/>
                <w:lang w:eastAsia="ru-RU" w:bidi="ru-RU"/>
              </w:rPr>
              <w:lastRenderedPageBreak/>
              <w:t>Зам</w:t>
            </w:r>
            <w:proofErr w:type="gramStart"/>
            <w:r w:rsidRPr="00463329">
              <w:rPr>
                <w:color w:val="000000"/>
                <w:sz w:val="20"/>
                <w:szCs w:val="20"/>
                <w:lang w:eastAsia="ru-RU" w:bidi="ru-RU"/>
              </w:rPr>
              <w:t>.п</w:t>
            </w:r>
            <w:proofErr w:type="gramEnd"/>
            <w:r w:rsidRPr="00463329">
              <w:rPr>
                <w:color w:val="000000"/>
                <w:sz w:val="20"/>
                <w:szCs w:val="20"/>
                <w:lang w:eastAsia="ru-RU" w:bidi="ru-RU"/>
              </w:rPr>
              <w:t xml:space="preserve">о ВР, </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Педагог-организатор</w:t>
            </w:r>
          </w:p>
          <w:p w:rsidR="00463329" w:rsidRPr="00463329" w:rsidRDefault="00463329" w:rsidP="00463329">
            <w:pPr>
              <w:rPr>
                <w:color w:val="000000"/>
                <w:sz w:val="20"/>
                <w:szCs w:val="20"/>
                <w:lang w:eastAsia="ru-RU" w:bidi="ru-RU"/>
              </w:rPr>
            </w:pPr>
            <w:r w:rsidRPr="00463329">
              <w:rPr>
                <w:color w:val="000000"/>
                <w:sz w:val="20"/>
                <w:szCs w:val="20"/>
                <w:lang w:eastAsia="ru-RU" w:bidi="ru-RU"/>
              </w:rPr>
              <w:t>кл</w:t>
            </w:r>
            <w:proofErr w:type="gramStart"/>
            <w:r w:rsidRPr="00463329">
              <w:rPr>
                <w:color w:val="000000"/>
                <w:sz w:val="20"/>
                <w:szCs w:val="20"/>
                <w:lang w:eastAsia="ru-RU" w:bidi="ru-RU"/>
              </w:rPr>
              <w:t>.р</w:t>
            </w:r>
            <w:proofErr w:type="gramEnd"/>
            <w:r w:rsidRPr="00463329">
              <w:rPr>
                <w:color w:val="000000"/>
                <w:sz w:val="20"/>
                <w:szCs w:val="20"/>
                <w:lang w:eastAsia="ru-RU" w:bidi="ru-RU"/>
              </w:rPr>
              <w:t>ук., педагоги ДДТ</w:t>
            </w:r>
          </w:p>
          <w:p w:rsidR="00463329" w:rsidRPr="00463329" w:rsidRDefault="00463329" w:rsidP="00463329">
            <w:pPr>
              <w:spacing w:line="261" w:lineRule="auto"/>
              <w:rPr>
                <w:sz w:val="20"/>
                <w:szCs w:val="24"/>
              </w:rPr>
            </w:pP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lastRenderedPageBreak/>
              <w:t>Спортивно-оздоровительное</w:t>
            </w:r>
          </w:p>
        </w:tc>
        <w:tc>
          <w:tcPr>
            <w:tcW w:w="6521"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spacing w:line="264" w:lineRule="auto"/>
              <w:rPr>
                <w:sz w:val="20"/>
                <w:szCs w:val="24"/>
              </w:rPr>
            </w:pPr>
          </w:p>
        </w:tc>
        <w:tc>
          <w:tcPr>
            <w:tcW w:w="12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szCs w:val="24"/>
              </w:rPr>
            </w:pP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szCs w:val="24"/>
              </w:rPr>
            </w:pP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szCs w:val="24"/>
              </w:rPr>
            </w:pP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Общекультурное</w:t>
            </w:r>
          </w:p>
        </w:tc>
        <w:tc>
          <w:tcPr>
            <w:tcW w:w="65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b/>
                <w:sz w:val="20"/>
              </w:rPr>
            </w:pPr>
            <w:r w:rsidRPr="00463329">
              <w:rPr>
                <w:sz w:val="20"/>
              </w:rPr>
              <w:t xml:space="preserve">1.Награждение конкурса социальной рекламы </w:t>
            </w:r>
            <w:r w:rsidRPr="00463329">
              <w:rPr>
                <w:b/>
                <w:sz w:val="20"/>
              </w:rPr>
              <w:t>«Коротко, но в точку» (ДДТ)</w:t>
            </w:r>
          </w:p>
          <w:p w:rsidR="00463329" w:rsidRPr="00463329" w:rsidRDefault="00463329" w:rsidP="00463329">
            <w:pPr>
              <w:rPr>
                <w:b/>
                <w:sz w:val="20"/>
              </w:rPr>
            </w:pPr>
            <w:r w:rsidRPr="00463329">
              <w:rPr>
                <w:sz w:val="20"/>
              </w:rPr>
              <w:t>2.XII городской фестиваль детской патриотической песни</w:t>
            </w:r>
            <w:r w:rsidRPr="00463329">
              <w:rPr>
                <w:b/>
                <w:sz w:val="20"/>
              </w:rPr>
              <w:t xml:space="preserve"> «Я люблю тебя, Россия!» </w:t>
            </w:r>
            <w:r w:rsidRPr="00463329">
              <w:rPr>
                <w:sz w:val="20"/>
              </w:rPr>
              <w:t>в рамках городского проекта</w:t>
            </w:r>
            <w:r w:rsidRPr="00463329">
              <w:rPr>
                <w:b/>
                <w:sz w:val="20"/>
              </w:rPr>
              <w:t xml:space="preserve"> «Мы – граждане России»</w:t>
            </w:r>
          </w:p>
          <w:p w:rsidR="00463329" w:rsidRPr="00463329" w:rsidRDefault="00463329" w:rsidP="00463329">
            <w:pPr>
              <w:rPr>
                <w:sz w:val="20"/>
                <w:szCs w:val="24"/>
              </w:rPr>
            </w:pPr>
            <w:r w:rsidRPr="00463329">
              <w:rPr>
                <w:b/>
                <w:sz w:val="20"/>
              </w:rPr>
              <w:t xml:space="preserve">3. </w:t>
            </w:r>
            <w:r w:rsidRPr="00463329">
              <w:rPr>
                <w:sz w:val="20"/>
              </w:rPr>
              <w:t xml:space="preserve">VII городской конкурс социальной рекламы </w:t>
            </w:r>
            <w:r w:rsidRPr="00463329">
              <w:rPr>
                <w:b/>
                <w:sz w:val="20"/>
              </w:rPr>
              <w:t>«Коротко, но в точку»</w:t>
            </w:r>
            <w:r w:rsidRPr="00463329">
              <w:rPr>
                <w:sz w:val="20"/>
              </w:rPr>
              <w:t xml:space="preserve"> в</w:t>
            </w:r>
            <w:r w:rsidRPr="00463329">
              <w:rPr>
                <w:b/>
                <w:sz w:val="20"/>
              </w:rPr>
              <w:t xml:space="preserve"> </w:t>
            </w:r>
            <w:r w:rsidRPr="00463329">
              <w:rPr>
                <w:sz w:val="20"/>
              </w:rPr>
              <w:t>рамках городского проекта по СМИ</w:t>
            </w:r>
            <w:r w:rsidRPr="00463329">
              <w:rPr>
                <w:b/>
                <w:sz w:val="20"/>
              </w:rPr>
              <w:t xml:space="preserve"> «Наш формат»</w:t>
            </w:r>
          </w:p>
        </w:tc>
        <w:tc>
          <w:tcPr>
            <w:tcW w:w="12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szCs w:val="24"/>
              </w:rPr>
            </w:pP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t>25.11.2020</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12.11.2020</w:t>
            </w:r>
          </w:p>
          <w:p w:rsidR="00463329" w:rsidRPr="00463329" w:rsidRDefault="00463329" w:rsidP="00463329">
            <w:pPr>
              <w:rPr>
                <w:color w:val="000000"/>
                <w:sz w:val="20"/>
                <w:szCs w:val="20"/>
                <w:lang w:eastAsia="ru-RU" w:bidi="ru-RU"/>
              </w:rPr>
            </w:pPr>
          </w:p>
          <w:p w:rsidR="00463329" w:rsidRPr="00463329" w:rsidRDefault="00463329" w:rsidP="00463329">
            <w:pPr>
              <w:jc w:val="both"/>
              <w:rPr>
                <w:color w:val="000000"/>
                <w:sz w:val="20"/>
                <w:szCs w:val="20"/>
                <w:lang w:eastAsia="ru-RU" w:bidi="ru-RU"/>
              </w:rPr>
            </w:pPr>
          </w:p>
          <w:p w:rsidR="00463329" w:rsidRPr="00463329" w:rsidRDefault="00463329" w:rsidP="00463329">
            <w:pPr>
              <w:jc w:val="both"/>
              <w:rPr>
                <w:sz w:val="20"/>
                <w:szCs w:val="24"/>
              </w:rPr>
            </w:pPr>
            <w:r w:rsidRPr="00463329">
              <w:rPr>
                <w:color w:val="000000"/>
                <w:sz w:val="20"/>
                <w:szCs w:val="20"/>
                <w:lang w:eastAsia="ru-RU" w:bidi="ru-RU"/>
              </w:rPr>
              <w:t>25.11.2020</w:t>
            </w: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t>Зам</w:t>
            </w:r>
            <w:proofErr w:type="gramStart"/>
            <w:r w:rsidRPr="00463329">
              <w:rPr>
                <w:color w:val="000000"/>
                <w:sz w:val="20"/>
                <w:szCs w:val="20"/>
                <w:lang w:eastAsia="ru-RU" w:bidi="ru-RU"/>
              </w:rPr>
              <w:t>.п</w:t>
            </w:r>
            <w:proofErr w:type="gramEnd"/>
            <w:r w:rsidRPr="00463329">
              <w:rPr>
                <w:color w:val="000000"/>
                <w:sz w:val="20"/>
                <w:szCs w:val="20"/>
                <w:lang w:eastAsia="ru-RU" w:bidi="ru-RU"/>
              </w:rPr>
              <w:t xml:space="preserve">о ВР, </w:t>
            </w:r>
          </w:p>
          <w:p w:rsidR="00463329" w:rsidRPr="00463329" w:rsidRDefault="00463329" w:rsidP="00463329">
            <w:pPr>
              <w:rPr>
                <w:color w:val="000000"/>
                <w:sz w:val="20"/>
                <w:szCs w:val="20"/>
                <w:lang w:eastAsia="ru-RU" w:bidi="ru-RU"/>
              </w:rPr>
            </w:pPr>
            <w:r w:rsidRPr="00463329">
              <w:rPr>
                <w:color w:val="000000"/>
                <w:sz w:val="20"/>
                <w:szCs w:val="20"/>
                <w:lang w:eastAsia="ru-RU" w:bidi="ru-RU"/>
              </w:rPr>
              <w:t xml:space="preserve">Педагог-организатор </w:t>
            </w:r>
          </w:p>
          <w:p w:rsidR="00463329" w:rsidRPr="00463329" w:rsidRDefault="00463329" w:rsidP="00463329">
            <w:pPr>
              <w:rPr>
                <w:color w:val="000000"/>
                <w:sz w:val="20"/>
                <w:szCs w:val="20"/>
                <w:lang w:eastAsia="ru-RU" w:bidi="ru-RU"/>
              </w:rPr>
            </w:pPr>
            <w:r w:rsidRPr="00463329">
              <w:rPr>
                <w:color w:val="000000"/>
                <w:sz w:val="20"/>
                <w:szCs w:val="20"/>
                <w:lang w:eastAsia="ru-RU" w:bidi="ru-RU"/>
              </w:rPr>
              <w:t xml:space="preserve">классные руководители </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 xml:space="preserve"> </w:t>
            </w:r>
          </w:p>
          <w:p w:rsidR="00463329" w:rsidRPr="00463329" w:rsidRDefault="00463329" w:rsidP="00463329">
            <w:pPr>
              <w:rPr>
                <w:color w:val="000000"/>
                <w:sz w:val="20"/>
                <w:szCs w:val="20"/>
                <w:lang w:eastAsia="ru-RU" w:bidi="ru-RU"/>
              </w:rPr>
            </w:pPr>
            <w:r w:rsidRPr="00463329">
              <w:rPr>
                <w:color w:val="000000"/>
                <w:sz w:val="20"/>
                <w:szCs w:val="20"/>
                <w:lang w:eastAsia="ru-RU" w:bidi="ru-RU"/>
              </w:rPr>
              <w:t>педагоги ДДТ</w:t>
            </w:r>
          </w:p>
          <w:p w:rsidR="00463329" w:rsidRPr="00463329" w:rsidRDefault="00463329" w:rsidP="00463329">
            <w:pPr>
              <w:rPr>
                <w:sz w:val="20"/>
                <w:szCs w:val="24"/>
              </w:rPr>
            </w:pP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Общеинтеллектуальное</w:t>
            </w:r>
          </w:p>
        </w:tc>
        <w:tc>
          <w:tcPr>
            <w:tcW w:w="65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1.Конкурс научно – исследовательских, проектных и иных творческих работ обучающихся «Александровские чтения»</w:t>
            </w:r>
          </w:p>
          <w:p w:rsidR="00463329" w:rsidRPr="00463329" w:rsidRDefault="00463329" w:rsidP="00463329">
            <w:pPr>
              <w:rPr>
                <w:sz w:val="20"/>
                <w:szCs w:val="24"/>
              </w:rPr>
            </w:pPr>
            <w:r w:rsidRPr="00463329">
              <w:rPr>
                <w:sz w:val="20"/>
                <w:szCs w:val="24"/>
              </w:rPr>
              <w:t>2.Многоступенчатая олимпиада по занимательной математике</w:t>
            </w:r>
          </w:p>
          <w:p w:rsidR="00463329" w:rsidRPr="00463329" w:rsidRDefault="00463329" w:rsidP="00463329">
            <w:pPr>
              <w:rPr>
                <w:sz w:val="20"/>
                <w:szCs w:val="24"/>
              </w:rPr>
            </w:pPr>
            <w:r w:rsidRPr="00463329">
              <w:rPr>
                <w:sz w:val="20"/>
                <w:szCs w:val="24"/>
              </w:rPr>
              <w:t>3. Муниципальный этап чемпионат по дебатам «Зона особого внимания» в рамках работы проекта «Детская ядерная Академия»</w:t>
            </w:r>
          </w:p>
          <w:p w:rsidR="00463329" w:rsidRPr="00463329" w:rsidRDefault="00463329" w:rsidP="00463329">
            <w:pPr>
              <w:rPr>
                <w:sz w:val="20"/>
                <w:szCs w:val="24"/>
              </w:rPr>
            </w:pPr>
            <w:r w:rsidRPr="00463329">
              <w:rPr>
                <w:sz w:val="20"/>
                <w:szCs w:val="24"/>
              </w:rPr>
              <w:t>4.</w:t>
            </w:r>
            <w:r w:rsidRPr="00463329">
              <w:rPr>
                <w:sz w:val="20"/>
              </w:rPr>
              <w:t>Областные конкурсы "Я выбираю…", "Стиль жизни - здоровье"</w:t>
            </w:r>
          </w:p>
        </w:tc>
        <w:tc>
          <w:tcPr>
            <w:tcW w:w="12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4"/>
                <w:szCs w:val="24"/>
              </w:rPr>
            </w:pPr>
            <w:r w:rsidRPr="00463329">
              <w:rPr>
                <w:sz w:val="20"/>
                <w:szCs w:val="24"/>
              </w:rPr>
              <w:t>В течение месяца</w:t>
            </w: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Работа с родителями</w:t>
            </w:r>
          </w:p>
        </w:tc>
        <w:tc>
          <w:tcPr>
            <w:tcW w:w="65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1.Классные родительские собрания по плану</w:t>
            </w:r>
          </w:p>
          <w:p w:rsidR="00463329" w:rsidRPr="00463329" w:rsidRDefault="00463329" w:rsidP="00463329">
            <w:pPr>
              <w:rPr>
                <w:color w:val="000000"/>
                <w:sz w:val="20"/>
                <w:szCs w:val="20"/>
                <w:lang w:eastAsia="ru-RU" w:bidi="ru-RU"/>
              </w:rPr>
            </w:pPr>
            <w:r w:rsidRPr="00463329">
              <w:rPr>
                <w:bCs/>
                <w:color w:val="000000"/>
                <w:sz w:val="20"/>
                <w:szCs w:val="20"/>
                <w:lang w:eastAsia="ru-RU" w:bidi="ru-RU"/>
              </w:rPr>
              <w:t>2</w:t>
            </w:r>
            <w:r w:rsidRPr="00463329">
              <w:rPr>
                <w:b/>
                <w:bCs/>
                <w:color w:val="000000"/>
                <w:sz w:val="20"/>
                <w:szCs w:val="20"/>
                <w:lang w:eastAsia="ru-RU" w:bidi="ru-RU"/>
              </w:rPr>
              <w:t>.</w:t>
            </w:r>
            <w:r w:rsidRPr="00463329">
              <w:rPr>
                <w:color w:val="000000"/>
                <w:sz w:val="20"/>
                <w:szCs w:val="20"/>
                <w:lang w:eastAsia="ru-RU" w:bidi="ru-RU"/>
              </w:rPr>
              <w:t>Концертная программа ко Дню матери</w:t>
            </w:r>
          </w:p>
          <w:p w:rsidR="00463329" w:rsidRPr="00463329" w:rsidRDefault="00463329" w:rsidP="00463329">
            <w:pPr>
              <w:rPr>
                <w:b/>
                <w:sz w:val="24"/>
                <w:szCs w:val="24"/>
              </w:rPr>
            </w:pPr>
            <w:r w:rsidRPr="00463329">
              <w:rPr>
                <w:color w:val="000000"/>
                <w:sz w:val="20"/>
                <w:szCs w:val="20"/>
                <w:lang w:eastAsia="ru-RU" w:bidi="ru-RU"/>
              </w:rPr>
              <w:t>3.Внеклассные мероприятия по классам совместно с родителями</w:t>
            </w:r>
          </w:p>
        </w:tc>
        <w:tc>
          <w:tcPr>
            <w:tcW w:w="12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12.11.2020</w:t>
            </w:r>
          </w:p>
          <w:p w:rsidR="00463329" w:rsidRPr="00463329" w:rsidRDefault="00463329" w:rsidP="00463329">
            <w:pPr>
              <w:spacing w:line="264" w:lineRule="auto"/>
              <w:rPr>
                <w:color w:val="FF0000"/>
                <w:sz w:val="20"/>
                <w:szCs w:val="20"/>
                <w:lang w:eastAsia="ru-RU" w:bidi="ru-RU"/>
              </w:rPr>
            </w:pPr>
            <w:r w:rsidRPr="00463329">
              <w:rPr>
                <w:color w:val="FF0000"/>
                <w:sz w:val="20"/>
                <w:szCs w:val="20"/>
                <w:lang w:eastAsia="ru-RU" w:bidi="ru-RU"/>
              </w:rPr>
              <w:t>29.11.2020</w:t>
            </w:r>
          </w:p>
          <w:p w:rsidR="00463329" w:rsidRPr="00463329" w:rsidRDefault="00463329" w:rsidP="00463329">
            <w:pPr>
              <w:rPr>
                <w:b/>
                <w:sz w:val="24"/>
                <w:szCs w:val="24"/>
              </w:rPr>
            </w:pPr>
            <w:r w:rsidRPr="00463329">
              <w:rPr>
                <w:color w:val="000000"/>
                <w:sz w:val="20"/>
                <w:szCs w:val="20"/>
                <w:lang w:eastAsia="ru-RU" w:bidi="ru-RU"/>
              </w:rPr>
              <w:t>В течение месяца</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Заместитель директора по ВР классные руководители</w:t>
            </w:r>
          </w:p>
          <w:p w:rsidR="00463329" w:rsidRPr="00463329" w:rsidRDefault="00463329" w:rsidP="00463329">
            <w:pPr>
              <w:rPr>
                <w:b/>
                <w:sz w:val="24"/>
                <w:szCs w:val="24"/>
              </w:rPr>
            </w:pPr>
            <w:r w:rsidRPr="00463329">
              <w:rPr>
                <w:color w:val="000000"/>
                <w:sz w:val="20"/>
                <w:szCs w:val="20"/>
                <w:lang w:eastAsia="ru-RU" w:bidi="ru-RU"/>
              </w:rPr>
              <w:t>Педагог-организатор, учитель музыки</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Самоуправление</w:t>
            </w:r>
          </w:p>
        </w:tc>
        <w:tc>
          <w:tcPr>
            <w:tcW w:w="65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b/>
                <w:color w:val="000000"/>
                <w:sz w:val="20"/>
              </w:rPr>
            </w:pPr>
            <w:r w:rsidRPr="00463329">
              <w:rPr>
                <w:bCs/>
                <w:sz w:val="20"/>
              </w:rPr>
              <w:t xml:space="preserve">1.Заседание лидеров </w:t>
            </w:r>
            <w:r w:rsidRPr="00463329">
              <w:rPr>
                <w:sz w:val="20"/>
              </w:rPr>
              <w:t>школьного ученического самоуправления «</w:t>
            </w:r>
            <w:r w:rsidRPr="00463329">
              <w:rPr>
                <w:b/>
                <w:color w:val="000000"/>
                <w:sz w:val="20"/>
              </w:rPr>
              <w:t>Лидерство»</w:t>
            </w:r>
          </w:p>
          <w:p w:rsidR="00463329" w:rsidRPr="00463329" w:rsidRDefault="00463329" w:rsidP="00463329">
            <w:pPr>
              <w:rPr>
                <w:b/>
                <w:sz w:val="24"/>
                <w:szCs w:val="24"/>
              </w:rPr>
            </w:pPr>
            <w:r w:rsidRPr="00463329">
              <w:rPr>
                <w:sz w:val="20"/>
              </w:rPr>
              <w:t>2.Городской конкурс лидеров ученического самоуправления</w:t>
            </w:r>
            <w:r w:rsidRPr="00463329">
              <w:rPr>
                <w:b/>
                <w:sz w:val="20"/>
              </w:rPr>
              <w:t xml:space="preserve"> «Я ЛидерУС</w:t>
            </w:r>
            <w:r w:rsidRPr="00463329">
              <w:rPr>
                <w:b/>
              </w:rPr>
              <w:t>»</w:t>
            </w:r>
          </w:p>
        </w:tc>
        <w:tc>
          <w:tcPr>
            <w:tcW w:w="12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t>11.11.2020</w:t>
            </w:r>
          </w:p>
          <w:p w:rsidR="00463329" w:rsidRPr="00463329" w:rsidRDefault="00463329" w:rsidP="00463329">
            <w:pPr>
              <w:rPr>
                <w:color w:val="000000"/>
                <w:sz w:val="20"/>
                <w:szCs w:val="20"/>
                <w:lang w:eastAsia="ru-RU" w:bidi="ru-RU"/>
              </w:rPr>
            </w:pPr>
          </w:p>
          <w:p w:rsidR="00463329" w:rsidRPr="00463329" w:rsidRDefault="00463329" w:rsidP="00463329">
            <w:pPr>
              <w:rPr>
                <w:b/>
                <w:sz w:val="24"/>
                <w:szCs w:val="24"/>
              </w:rPr>
            </w:pPr>
            <w:r w:rsidRPr="00463329">
              <w:rPr>
                <w:color w:val="000000"/>
                <w:sz w:val="20"/>
                <w:szCs w:val="20"/>
                <w:lang w:eastAsia="ru-RU" w:bidi="ru-RU"/>
              </w:rPr>
              <w:t>27.11.2020</w:t>
            </w: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t>Педагог-организатор</w:t>
            </w:r>
          </w:p>
          <w:p w:rsidR="00463329" w:rsidRPr="00463329" w:rsidRDefault="00463329" w:rsidP="00463329">
            <w:pPr>
              <w:rPr>
                <w:color w:val="000000"/>
                <w:sz w:val="20"/>
                <w:szCs w:val="20"/>
                <w:lang w:eastAsia="ru-RU" w:bidi="ru-RU"/>
              </w:rPr>
            </w:pPr>
          </w:p>
          <w:p w:rsidR="00463329" w:rsidRPr="00463329" w:rsidRDefault="00463329" w:rsidP="00463329">
            <w:pPr>
              <w:rPr>
                <w:b/>
                <w:sz w:val="24"/>
                <w:szCs w:val="24"/>
              </w:rPr>
            </w:pPr>
            <w:r w:rsidRPr="00463329">
              <w:rPr>
                <w:color w:val="000000"/>
                <w:sz w:val="20"/>
                <w:szCs w:val="20"/>
                <w:lang w:eastAsia="ru-RU" w:bidi="ru-RU"/>
              </w:rPr>
              <w:t>Зам</w:t>
            </w:r>
            <w:proofErr w:type="gramStart"/>
            <w:r w:rsidRPr="00463329">
              <w:rPr>
                <w:color w:val="000000"/>
                <w:sz w:val="20"/>
                <w:szCs w:val="20"/>
                <w:lang w:eastAsia="ru-RU" w:bidi="ru-RU"/>
              </w:rPr>
              <w:t>.д</w:t>
            </w:r>
            <w:proofErr w:type="gramEnd"/>
            <w:r w:rsidRPr="00463329">
              <w:rPr>
                <w:color w:val="000000"/>
                <w:sz w:val="20"/>
                <w:szCs w:val="20"/>
                <w:lang w:eastAsia="ru-RU" w:bidi="ru-RU"/>
              </w:rPr>
              <w:t>иректора по ВР, педагог-организатор</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Экологическое</w:t>
            </w:r>
          </w:p>
        </w:tc>
        <w:tc>
          <w:tcPr>
            <w:tcW w:w="65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b/>
                <w:sz w:val="24"/>
                <w:szCs w:val="24"/>
              </w:rPr>
            </w:pPr>
            <w:r w:rsidRPr="00463329">
              <w:rPr>
                <w:color w:val="000000"/>
                <w:sz w:val="20"/>
                <w:szCs w:val="20"/>
                <w:lang w:eastAsia="ru-RU" w:bidi="ru-RU"/>
              </w:rPr>
              <w:t>Акция по сбору пластмассовых крышечек и батареек</w:t>
            </w:r>
          </w:p>
        </w:tc>
        <w:tc>
          <w:tcPr>
            <w:tcW w:w="12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both"/>
              <w:rPr>
                <w:sz w:val="20"/>
                <w:szCs w:val="24"/>
              </w:rPr>
            </w:pPr>
            <w:r w:rsidRPr="00463329">
              <w:rPr>
                <w:sz w:val="20"/>
                <w:szCs w:val="24"/>
              </w:rPr>
              <w:t>1-11</w:t>
            </w: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sz w:val="20"/>
                <w:szCs w:val="24"/>
              </w:rPr>
            </w:pPr>
            <w:r w:rsidRPr="00463329">
              <w:rPr>
                <w:sz w:val="20"/>
                <w:szCs w:val="24"/>
              </w:rPr>
              <w:t>в течение месяца</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Педагог-организатор</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tabs>
                <w:tab w:val="left" w:pos="1987"/>
              </w:tabs>
              <w:spacing w:line="264" w:lineRule="auto"/>
              <w:jc w:val="center"/>
              <w:rPr>
                <w:color w:val="000000"/>
                <w:sz w:val="20"/>
                <w:szCs w:val="20"/>
                <w:lang w:eastAsia="ru-RU" w:bidi="ru-RU"/>
              </w:rPr>
            </w:pPr>
            <w:r w:rsidRPr="00463329">
              <w:rPr>
                <w:b/>
                <w:bCs/>
                <w:color w:val="000000"/>
                <w:sz w:val="20"/>
                <w:szCs w:val="20"/>
                <w:lang w:eastAsia="ru-RU" w:bidi="ru-RU"/>
              </w:rPr>
              <w:t>Профессионально-трудовое и</w:t>
            </w:r>
          </w:p>
          <w:p w:rsidR="00463329" w:rsidRPr="00463329" w:rsidRDefault="00463329" w:rsidP="00463329">
            <w:pPr>
              <w:tabs>
                <w:tab w:val="left" w:pos="1982"/>
              </w:tabs>
              <w:spacing w:line="264" w:lineRule="auto"/>
              <w:jc w:val="center"/>
              <w:rPr>
                <w:color w:val="000000"/>
                <w:sz w:val="20"/>
                <w:szCs w:val="20"/>
                <w:lang w:eastAsia="ru-RU" w:bidi="ru-RU"/>
              </w:rPr>
            </w:pPr>
            <w:r w:rsidRPr="00463329">
              <w:rPr>
                <w:b/>
                <w:bCs/>
                <w:color w:val="000000"/>
                <w:sz w:val="20"/>
                <w:szCs w:val="20"/>
                <w:lang w:eastAsia="ru-RU" w:bidi="ru-RU"/>
              </w:rPr>
              <w:t>экономическое</w:t>
            </w:r>
          </w:p>
          <w:p w:rsidR="00463329" w:rsidRPr="00463329" w:rsidRDefault="00463329" w:rsidP="00463329">
            <w:pPr>
              <w:jc w:val="center"/>
              <w:rPr>
                <w:b/>
                <w:sz w:val="20"/>
                <w:szCs w:val="20"/>
              </w:rPr>
            </w:pPr>
            <w:r w:rsidRPr="00463329">
              <w:rPr>
                <w:b/>
                <w:bCs/>
                <w:color w:val="000000"/>
                <w:sz w:val="20"/>
                <w:szCs w:val="20"/>
                <w:lang w:eastAsia="ru-RU" w:bidi="ru-RU"/>
              </w:rPr>
              <w:t>воспитание</w:t>
            </w:r>
          </w:p>
        </w:tc>
        <w:tc>
          <w:tcPr>
            <w:tcW w:w="65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rPr>
            </w:pPr>
            <w:r w:rsidRPr="00463329">
              <w:rPr>
                <w:b/>
                <w:sz w:val="20"/>
              </w:rPr>
              <w:t xml:space="preserve">1.«Я уколов </w:t>
            </w:r>
            <w:proofErr w:type="gramStart"/>
            <w:r w:rsidRPr="00463329">
              <w:rPr>
                <w:b/>
                <w:sz w:val="20"/>
              </w:rPr>
              <w:t>не боюсь!» з</w:t>
            </w:r>
            <w:r w:rsidRPr="00463329">
              <w:rPr>
                <w:sz w:val="20"/>
              </w:rPr>
              <w:t>накомство</w:t>
            </w:r>
            <w:proofErr w:type="gramEnd"/>
            <w:r w:rsidRPr="00463329">
              <w:rPr>
                <w:sz w:val="20"/>
              </w:rPr>
              <w:t xml:space="preserve"> с профессиями сферы медицина (ДДТ)</w:t>
            </w:r>
          </w:p>
          <w:p w:rsidR="00463329" w:rsidRPr="00463329" w:rsidRDefault="00463329" w:rsidP="00463329">
            <w:pPr>
              <w:rPr>
                <w:sz w:val="20"/>
              </w:rPr>
            </w:pPr>
            <w:r w:rsidRPr="00463329">
              <w:rPr>
                <w:sz w:val="20"/>
              </w:rPr>
              <w:t>2.</w:t>
            </w:r>
            <w:r w:rsidRPr="00463329">
              <w:rPr>
                <w:b/>
              </w:rPr>
              <w:t xml:space="preserve"> </w:t>
            </w:r>
            <w:r w:rsidRPr="00463329">
              <w:t xml:space="preserve"> </w:t>
            </w:r>
            <w:r w:rsidRPr="00463329">
              <w:rPr>
                <w:b/>
                <w:sz w:val="20"/>
              </w:rPr>
              <w:t xml:space="preserve">«Крестики-нолики» - </w:t>
            </w:r>
            <w:r w:rsidRPr="00463329">
              <w:rPr>
                <w:sz w:val="20"/>
              </w:rPr>
              <w:t>игра по типам профессий</w:t>
            </w:r>
          </w:p>
          <w:p w:rsidR="00463329" w:rsidRPr="00463329" w:rsidRDefault="00463329" w:rsidP="00463329">
            <w:pPr>
              <w:rPr>
                <w:b/>
                <w:color w:val="9CC2E5"/>
                <w:sz w:val="20"/>
              </w:rPr>
            </w:pPr>
            <w:r w:rsidRPr="00463329">
              <w:rPr>
                <w:sz w:val="20"/>
              </w:rPr>
              <w:t xml:space="preserve">3. </w:t>
            </w:r>
            <w:r w:rsidRPr="00463329">
              <w:rPr>
                <w:b/>
                <w:sz w:val="20"/>
              </w:rPr>
              <w:t>«Современный рынок труда» -</w:t>
            </w:r>
            <w:r w:rsidRPr="00463329">
              <w:rPr>
                <w:b/>
                <w:color w:val="9CC2E5"/>
                <w:sz w:val="20"/>
              </w:rPr>
              <w:t xml:space="preserve"> </w:t>
            </w:r>
            <w:r w:rsidRPr="00463329">
              <w:rPr>
                <w:sz w:val="20"/>
              </w:rPr>
              <w:t>пресс – конференция со специалистами города</w:t>
            </w:r>
            <w:r w:rsidRPr="00463329">
              <w:rPr>
                <w:b/>
                <w:color w:val="9CC2E5"/>
                <w:sz w:val="20"/>
              </w:rPr>
              <w:t xml:space="preserve"> </w:t>
            </w:r>
          </w:p>
          <w:p w:rsidR="00463329" w:rsidRPr="00463329" w:rsidRDefault="00463329" w:rsidP="00463329">
            <w:pPr>
              <w:rPr>
                <w:b/>
                <w:sz w:val="24"/>
                <w:szCs w:val="24"/>
              </w:rPr>
            </w:pPr>
            <w:r w:rsidRPr="00463329">
              <w:rPr>
                <w:b/>
                <w:sz w:val="20"/>
              </w:rPr>
              <w:t xml:space="preserve">4. </w:t>
            </w:r>
            <w:r w:rsidRPr="00463329">
              <w:rPr>
                <w:sz w:val="24"/>
                <w:szCs w:val="24"/>
              </w:rPr>
              <w:t>Профориентация: Выездная олимпиада ЛЭТИ</w:t>
            </w:r>
          </w:p>
        </w:tc>
        <w:tc>
          <w:tcPr>
            <w:tcW w:w="12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t>1-4</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5-8</w:t>
            </w:r>
          </w:p>
          <w:p w:rsidR="00463329" w:rsidRPr="00463329" w:rsidRDefault="00463329" w:rsidP="00463329">
            <w:pPr>
              <w:rPr>
                <w:b/>
                <w:sz w:val="24"/>
                <w:szCs w:val="24"/>
              </w:rPr>
            </w:pPr>
            <w:r w:rsidRPr="00463329">
              <w:rPr>
                <w:color w:val="000000"/>
                <w:sz w:val="20"/>
                <w:szCs w:val="20"/>
                <w:lang w:eastAsia="ru-RU" w:bidi="ru-RU"/>
              </w:rPr>
              <w:t>9-11</w:t>
            </w: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p w:rsidR="00463329" w:rsidRPr="00463329" w:rsidRDefault="00463329" w:rsidP="00463329">
            <w:pPr>
              <w:jc w:val="center"/>
              <w:rPr>
                <w:sz w:val="24"/>
                <w:szCs w:val="24"/>
              </w:rPr>
            </w:pPr>
            <w:r w:rsidRPr="00463329">
              <w:rPr>
                <w:sz w:val="24"/>
                <w:szCs w:val="24"/>
              </w:rPr>
              <w:t>Ноябрь</w:t>
            </w: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t xml:space="preserve">классные руководители </w:t>
            </w:r>
          </w:p>
          <w:p w:rsidR="00463329" w:rsidRPr="00463329" w:rsidRDefault="00463329" w:rsidP="00463329">
            <w:pPr>
              <w:rPr>
                <w:color w:val="000000"/>
                <w:sz w:val="20"/>
                <w:szCs w:val="20"/>
                <w:lang w:eastAsia="ru-RU" w:bidi="ru-RU"/>
              </w:rPr>
            </w:pPr>
            <w:r w:rsidRPr="00463329">
              <w:rPr>
                <w:color w:val="000000"/>
                <w:sz w:val="20"/>
                <w:szCs w:val="20"/>
                <w:lang w:eastAsia="ru-RU" w:bidi="ru-RU"/>
              </w:rPr>
              <w:t>Зам</w:t>
            </w:r>
            <w:proofErr w:type="gramStart"/>
            <w:r w:rsidRPr="00463329">
              <w:rPr>
                <w:color w:val="000000"/>
                <w:sz w:val="20"/>
                <w:szCs w:val="20"/>
                <w:lang w:eastAsia="ru-RU" w:bidi="ru-RU"/>
              </w:rPr>
              <w:t>.п</w:t>
            </w:r>
            <w:proofErr w:type="gramEnd"/>
            <w:r w:rsidRPr="00463329">
              <w:rPr>
                <w:color w:val="000000"/>
                <w:sz w:val="20"/>
                <w:szCs w:val="20"/>
                <w:lang w:eastAsia="ru-RU" w:bidi="ru-RU"/>
              </w:rPr>
              <w:t xml:space="preserve">о ВР, </w:t>
            </w:r>
          </w:p>
          <w:p w:rsidR="00463329" w:rsidRPr="00463329" w:rsidRDefault="00463329" w:rsidP="00463329">
            <w:pPr>
              <w:rPr>
                <w:color w:val="000000"/>
                <w:sz w:val="20"/>
                <w:szCs w:val="20"/>
                <w:lang w:eastAsia="ru-RU" w:bidi="ru-RU"/>
              </w:rPr>
            </w:pPr>
            <w:r w:rsidRPr="00463329">
              <w:rPr>
                <w:color w:val="000000"/>
                <w:sz w:val="20"/>
                <w:szCs w:val="20"/>
                <w:lang w:eastAsia="ru-RU" w:bidi="ru-RU"/>
              </w:rPr>
              <w:t>Педагог-организатор</w:t>
            </w:r>
          </w:p>
          <w:p w:rsidR="00463329" w:rsidRPr="00463329" w:rsidRDefault="00463329" w:rsidP="00463329">
            <w:pPr>
              <w:rPr>
                <w:color w:val="000000"/>
                <w:sz w:val="20"/>
                <w:szCs w:val="20"/>
                <w:lang w:eastAsia="ru-RU" w:bidi="ru-RU"/>
              </w:rPr>
            </w:pPr>
            <w:r w:rsidRPr="00463329">
              <w:rPr>
                <w:color w:val="000000"/>
                <w:sz w:val="20"/>
                <w:szCs w:val="20"/>
                <w:lang w:eastAsia="ru-RU" w:bidi="ru-RU"/>
              </w:rPr>
              <w:t xml:space="preserve"> педагоги ДДТ</w:t>
            </w:r>
          </w:p>
          <w:p w:rsidR="00463329" w:rsidRPr="00463329" w:rsidRDefault="00463329" w:rsidP="00463329">
            <w:pPr>
              <w:jc w:val="center"/>
              <w:rPr>
                <w:b/>
                <w:sz w:val="24"/>
                <w:szCs w:val="24"/>
              </w:rPr>
            </w:pP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tabs>
                <w:tab w:val="left" w:pos="1954"/>
              </w:tabs>
              <w:spacing w:line="264" w:lineRule="auto"/>
              <w:jc w:val="center"/>
              <w:rPr>
                <w:color w:val="000000"/>
                <w:sz w:val="20"/>
                <w:szCs w:val="20"/>
                <w:lang w:eastAsia="ru-RU" w:bidi="ru-RU"/>
              </w:rPr>
            </w:pPr>
            <w:r w:rsidRPr="00463329">
              <w:rPr>
                <w:b/>
                <w:bCs/>
                <w:color w:val="000000"/>
                <w:sz w:val="20"/>
                <w:szCs w:val="20"/>
                <w:lang w:eastAsia="ru-RU" w:bidi="ru-RU"/>
              </w:rPr>
              <w:t>Формирование</w:t>
            </w:r>
          </w:p>
          <w:p w:rsidR="00463329" w:rsidRPr="00463329" w:rsidRDefault="00463329" w:rsidP="00463329">
            <w:pPr>
              <w:tabs>
                <w:tab w:val="left" w:pos="1958"/>
              </w:tabs>
              <w:spacing w:line="264" w:lineRule="auto"/>
              <w:jc w:val="center"/>
              <w:rPr>
                <w:color w:val="000000"/>
                <w:sz w:val="20"/>
                <w:szCs w:val="20"/>
                <w:lang w:eastAsia="ru-RU" w:bidi="ru-RU"/>
              </w:rPr>
            </w:pPr>
            <w:r w:rsidRPr="00463329">
              <w:rPr>
                <w:b/>
                <w:bCs/>
                <w:color w:val="000000"/>
                <w:sz w:val="20"/>
                <w:szCs w:val="20"/>
                <w:lang w:eastAsia="ru-RU" w:bidi="ru-RU"/>
              </w:rPr>
              <w:t>жизнестойкости учащихся</w:t>
            </w:r>
          </w:p>
          <w:p w:rsidR="00463329" w:rsidRPr="00463329" w:rsidRDefault="00463329" w:rsidP="00463329">
            <w:pPr>
              <w:jc w:val="center"/>
              <w:rPr>
                <w:b/>
                <w:sz w:val="20"/>
                <w:szCs w:val="20"/>
              </w:rPr>
            </w:pPr>
            <w:proofErr w:type="gramStart"/>
            <w:r w:rsidRPr="00463329">
              <w:rPr>
                <w:b/>
                <w:bCs/>
                <w:color w:val="000000"/>
                <w:sz w:val="20"/>
                <w:szCs w:val="20"/>
                <w:lang w:eastAsia="ru-RU" w:bidi="ru-RU"/>
              </w:rPr>
              <w:t>(профилактика безнадзорности и правонарушений, социально-</w:t>
            </w:r>
            <w:r w:rsidRPr="00463329">
              <w:rPr>
                <w:b/>
                <w:bCs/>
                <w:color w:val="000000"/>
                <w:sz w:val="20"/>
                <w:szCs w:val="20"/>
                <w:lang w:eastAsia="ru-RU" w:bidi="ru-RU"/>
              </w:rPr>
              <w:lastRenderedPageBreak/>
              <w:t>опасных явлений</w:t>
            </w:r>
            <w:proofErr w:type="gramEnd"/>
          </w:p>
        </w:tc>
        <w:tc>
          <w:tcPr>
            <w:tcW w:w="65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lastRenderedPageBreak/>
              <w:t>1.Беседы с учащимися «Группы риска»</w:t>
            </w:r>
          </w:p>
          <w:p w:rsidR="00463329" w:rsidRPr="00463329" w:rsidRDefault="00463329" w:rsidP="00463329">
            <w:pPr>
              <w:rPr>
                <w:b/>
                <w:sz w:val="24"/>
                <w:szCs w:val="24"/>
              </w:rPr>
            </w:pPr>
            <w:r w:rsidRPr="00463329">
              <w:rPr>
                <w:color w:val="000000"/>
                <w:sz w:val="20"/>
                <w:szCs w:val="20"/>
                <w:lang w:eastAsia="ru-RU" w:bidi="ru-RU"/>
              </w:rPr>
              <w:t>2.Беседы с участием инспекторов ПДН</w:t>
            </w:r>
            <w:proofErr w:type="gramStart"/>
            <w:r w:rsidRPr="00463329">
              <w:rPr>
                <w:color w:val="000000"/>
                <w:sz w:val="20"/>
                <w:szCs w:val="20"/>
                <w:lang w:eastAsia="ru-RU" w:bidi="ru-RU"/>
              </w:rPr>
              <w:t>,К</w:t>
            </w:r>
            <w:proofErr w:type="gramEnd"/>
            <w:r w:rsidRPr="00463329">
              <w:rPr>
                <w:color w:val="000000"/>
                <w:sz w:val="20"/>
                <w:szCs w:val="20"/>
                <w:lang w:eastAsia="ru-RU" w:bidi="ru-RU"/>
              </w:rPr>
              <w:t>ДН,ГИБДД (по приглашению)</w:t>
            </w:r>
          </w:p>
        </w:tc>
        <w:tc>
          <w:tcPr>
            <w:tcW w:w="12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sz w:val="20"/>
                <w:szCs w:val="24"/>
              </w:rPr>
            </w:pPr>
            <w:r w:rsidRPr="00463329">
              <w:rPr>
                <w:sz w:val="20"/>
                <w:szCs w:val="24"/>
              </w:rPr>
              <w:t>В течение месяца</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4"/>
                <w:szCs w:val="24"/>
              </w:rPr>
            </w:pPr>
            <w:r w:rsidRPr="00463329">
              <w:rPr>
                <w:sz w:val="20"/>
                <w:szCs w:val="24"/>
              </w:rPr>
              <w:t>Социальный педагог, Педагог-психолог</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tabs>
                <w:tab w:val="left" w:pos="1968"/>
              </w:tabs>
              <w:spacing w:line="264" w:lineRule="auto"/>
              <w:jc w:val="center"/>
              <w:rPr>
                <w:color w:val="000000"/>
                <w:sz w:val="20"/>
                <w:szCs w:val="20"/>
                <w:lang w:eastAsia="ru-RU" w:bidi="ru-RU"/>
              </w:rPr>
            </w:pPr>
            <w:r w:rsidRPr="00463329">
              <w:rPr>
                <w:b/>
                <w:bCs/>
                <w:color w:val="000000"/>
                <w:sz w:val="20"/>
                <w:szCs w:val="20"/>
                <w:lang w:eastAsia="ru-RU" w:bidi="ru-RU"/>
              </w:rPr>
              <w:lastRenderedPageBreak/>
              <w:t>Профилактика</w:t>
            </w:r>
          </w:p>
          <w:p w:rsidR="00463329" w:rsidRPr="00463329" w:rsidRDefault="00463329" w:rsidP="00463329">
            <w:pPr>
              <w:jc w:val="center"/>
              <w:rPr>
                <w:b/>
                <w:sz w:val="20"/>
                <w:szCs w:val="20"/>
              </w:rPr>
            </w:pPr>
            <w:r w:rsidRPr="00463329">
              <w:rPr>
                <w:b/>
                <w:bCs/>
                <w:color w:val="000000"/>
                <w:sz w:val="20"/>
                <w:szCs w:val="20"/>
                <w:lang w:eastAsia="ru-RU" w:bidi="ru-RU"/>
              </w:rPr>
              <w:t>ДДТТ</w:t>
            </w:r>
          </w:p>
        </w:tc>
        <w:tc>
          <w:tcPr>
            <w:tcW w:w="6521"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18 ноября - День памяти жертв ДТП (кл</w:t>
            </w:r>
            <w:proofErr w:type="gramStart"/>
            <w:r w:rsidRPr="00463329">
              <w:rPr>
                <w:color w:val="000000"/>
                <w:sz w:val="20"/>
                <w:szCs w:val="20"/>
                <w:lang w:eastAsia="ru-RU" w:bidi="ru-RU"/>
              </w:rPr>
              <w:t>.ч</w:t>
            </w:r>
            <w:proofErr w:type="gramEnd"/>
            <w:r w:rsidRPr="00463329">
              <w:rPr>
                <w:color w:val="000000"/>
                <w:sz w:val="20"/>
                <w:szCs w:val="20"/>
                <w:lang w:eastAsia="ru-RU" w:bidi="ru-RU"/>
              </w:rPr>
              <w:t>ас)</w:t>
            </w:r>
          </w:p>
          <w:p w:rsidR="00463329" w:rsidRPr="00463329" w:rsidRDefault="00463329" w:rsidP="00463329">
            <w:pPr>
              <w:rPr>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1-11</w:t>
            </w: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18 ноября</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Классные руководители, Социальный педагог</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tabs>
                <w:tab w:val="left" w:pos="1968"/>
              </w:tabs>
              <w:spacing w:line="264" w:lineRule="auto"/>
              <w:jc w:val="center"/>
              <w:rPr>
                <w:b/>
                <w:bCs/>
                <w:color w:val="000000"/>
                <w:sz w:val="20"/>
                <w:szCs w:val="20"/>
                <w:lang w:eastAsia="ru-RU" w:bidi="ru-RU"/>
              </w:rPr>
            </w:pPr>
            <w:r w:rsidRPr="00463329">
              <w:rPr>
                <w:b/>
                <w:sz w:val="20"/>
                <w:szCs w:val="24"/>
                <w:lang w:eastAsia="ru-RU"/>
              </w:rPr>
              <w:t>Безопасность жизнедеятельности учащихся</w:t>
            </w:r>
          </w:p>
        </w:tc>
        <w:tc>
          <w:tcPr>
            <w:tcW w:w="6521"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4"/>
                <w:szCs w:val="24"/>
                <w:lang w:eastAsia="ru-RU"/>
              </w:rPr>
            </w:pPr>
            <w:r w:rsidRPr="00463329">
              <w:rPr>
                <w:sz w:val="24"/>
                <w:szCs w:val="24"/>
                <w:lang w:eastAsia="ru-RU"/>
              </w:rPr>
              <w:t>Инструктаж по ТБ</w:t>
            </w:r>
          </w:p>
          <w:p w:rsidR="00463329" w:rsidRPr="00463329" w:rsidRDefault="00463329" w:rsidP="00463329">
            <w:pPr>
              <w:rPr>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r>
    </w:tbl>
    <w:p w:rsidR="00463329" w:rsidRPr="00463329" w:rsidRDefault="00463329" w:rsidP="00463329">
      <w:pPr>
        <w:rPr>
          <w:rFonts w:ascii="Calibri" w:eastAsia="Calibri" w:hAnsi="Calibri" w:cs="Times New Roman"/>
        </w:rPr>
      </w:pPr>
    </w:p>
    <w:tbl>
      <w:tblPr>
        <w:tblStyle w:val="12"/>
        <w:tblW w:w="15701" w:type="dxa"/>
        <w:tblInd w:w="0" w:type="dxa"/>
        <w:tblLook w:val="04A0" w:firstRow="1" w:lastRow="0" w:firstColumn="1" w:lastColumn="0" w:noHBand="0" w:noVBand="1"/>
      </w:tblPr>
      <w:tblGrid>
        <w:gridCol w:w="3085"/>
        <w:gridCol w:w="6521"/>
        <w:gridCol w:w="1275"/>
        <w:gridCol w:w="1560"/>
        <w:gridCol w:w="3260"/>
      </w:tblGrid>
      <w:tr w:rsidR="00463329" w:rsidRPr="00463329" w:rsidTr="006658D2">
        <w:tc>
          <w:tcPr>
            <w:tcW w:w="15701" w:type="dxa"/>
            <w:gridSpan w:val="5"/>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r w:rsidRPr="00463329">
              <w:rPr>
                <w:b/>
                <w:sz w:val="24"/>
                <w:szCs w:val="24"/>
              </w:rPr>
              <w:t>Декабрь</w:t>
            </w:r>
          </w:p>
          <w:p w:rsidR="00463329" w:rsidRPr="006658D2" w:rsidRDefault="006658D2" w:rsidP="006658D2">
            <w:pPr>
              <w:spacing w:line="264" w:lineRule="auto"/>
              <w:jc w:val="center"/>
              <w:rPr>
                <w:b/>
                <w:bCs/>
                <w:color w:val="000000"/>
                <w:sz w:val="20"/>
                <w:szCs w:val="20"/>
                <w:lang w:eastAsia="ru-RU" w:bidi="ru-RU"/>
              </w:rPr>
            </w:pPr>
            <w:r>
              <w:rPr>
                <w:b/>
                <w:bCs/>
                <w:color w:val="000000"/>
                <w:sz w:val="20"/>
                <w:szCs w:val="20"/>
                <w:lang w:eastAsia="ru-RU" w:bidi="ru-RU"/>
              </w:rPr>
              <w:t>«Новогодний переполох»</w:t>
            </w:r>
          </w:p>
          <w:p w:rsidR="00463329" w:rsidRPr="00463329" w:rsidRDefault="00463329" w:rsidP="00463329">
            <w:pPr>
              <w:rPr>
                <w:b/>
                <w:bCs/>
                <w:color w:val="000000"/>
                <w:sz w:val="20"/>
                <w:szCs w:val="20"/>
                <w:lang w:eastAsia="ru-RU" w:bidi="ru-RU"/>
              </w:rPr>
            </w:pPr>
            <w:r w:rsidRPr="00463329">
              <w:rPr>
                <w:b/>
                <w:bCs/>
                <w:color w:val="000000"/>
                <w:sz w:val="20"/>
                <w:szCs w:val="20"/>
                <w:lang w:eastAsia="ru-RU" w:bidi="ru-RU"/>
              </w:rPr>
              <w:t>Календарь дат:</w:t>
            </w:r>
          </w:p>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1 декабря - Всемирный день борьбы со СПИДом</w:t>
            </w:r>
          </w:p>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3 декабря - Международный день инвалидов, День неизвестного солдата</w:t>
            </w:r>
          </w:p>
          <w:p w:rsidR="00463329" w:rsidRPr="00463329" w:rsidRDefault="00463329" w:rsidP="00361807">
            <w:pPr>
              <w:numPr>
                <w:ilvl w:val="0"/>
                <w:numId w:val="30"/>
              </w:numPr>
              <w:tabs>
                <w:tab w:val="left" w:pos="158"/>
              </w:tabs>
              <w:spacing w:line="264" w:lineRule="auto"/>
              <w:rPr>
                <w:color w:val="000000"/>
                <w:sz w:val="20"/>
                <w:szCs w:val="20"/>
                <w:lang w:eastAsia="ru-RU" w:bidi="ru-RU"/>
              </w:rPr>
            </w:pPr>
            <w:r w:rsidRPr="00463329">
              <w:rPr>
                <w:color w:val="000000"/>
                <w:sz w:val="20"/>
                <w:szCs w:val="20"/>
                <w:lang w:eastAsia="ru-RU" w:bidi="ru-RU"/>
              </w:rPr>
              <w:t>декабря - День героев Отечества</w:t>
            </w:r>
          </w:p>
          <w:p w:rsidR="00463329" w:rsidRPr="00463329" w:rsidRDefault="00463329" w:rsidP="00361807">
            <w:pPr>
              <w:numPr>
                <w:ilvl w:val="0"/>
                <w:numId w:val="30"/>
              </w:numPr>
              <w:tabs>
                <w:tab w:val="left" w:pos="254"/>
              </w:tabs>
              <w:spacing w:line="264" w:lineRule="auto"/>
              <w:rPr>
                <w:color w:val="000000"/>
                <w:sz w:val="20"/>
                <w:szCs w:val="20"/>
                <w:lang w:eastAsia="ru-RU" w:bidi="ru-RU"/>
              </w:rPr>
            </w:pPr>
            <w:r w:rsidRPr="00463329">
              <w:rPr>
                <w:color w:val="000000"/>
                <w:sz w:val="20"/>
                <w:szCs w:val="20"/>
                <w:lang w:eastAsia="ru-RU" w:bidi="ru-RU"/>
              </w:rPr>
              <w:t>декабря - Международный день прав человека</w:t>
            </w:r>
          </w:p>
          <w:p w:rsidR="00463329" w:rsidRPr="006658D2" w:rsidRDefault="00463329" w:rsidP="00463329">
            <w:pPr>
              <w:rPr>
                <w:color w:val="000000"/>
                <w:sz w:val="20"/>
                <w:szCs w:val="20"/>
                <w:lang w:eastAsia="ru-RU" w:bidi="ru-RU"/>
              </w:rPr>
            </w:pPr>
            <w:r w:rsidRPr="00463329">
              <w:rPr>
                <w:color w:val="000000"/>
                <w:sz w:val="20"/>
                <w:szCs w:val="20"/>
                <w:lang w:eastAsia="ru-RU" w:bidi="ru-RU"/>
              </w:rPr>
              <w:t>1</w:t>
            </w:r>
            <w:r w:rsidR="006658D2">
              <w:rPr>
                <w:color w:val="000000"/>
                <w:sz w:val="20"/>
                <w:szCs w:val="20"/>
                <w:lang w:eastAsia="ru-RU" w:bidi="ru-RU"/>
              </w:rPr>
              <w:t>2 декабря - День Конституции РФ</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Направление деятельности</w:t>
            </w:r>
          </w:p>
        </w:tc>
        <w:tc>
          <w:tcPr>
            <w:tcW w:w="65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Мероприятия</w:t>
            </w:r>
          </w:p>
        </w:tc>
        <w:tc>
          <w:tcPr>
            <w:tcW w:w="12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Классы</w:t>
            </w: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Сроки</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Ответственные</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0"/>
                <w:szCs w:val="24"/>
              </w:rPr>
              <w:t>Традиционное мероприятие</w:t>
            </w:r>
          </w:p>
        </w:tc>
        <w:tc>
          <w:tcPr>
            <w:tcW w:w="65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b/>
                <w:sz w:val="24"/>
                <w:szCs w:val="24"/>
              </w:rPr>
            </w:pPr>
            <w:r w:rsidRPr="00463329">
              <w:rPr>
                <w:b/>
                <w:sz w:val="20"/>
                <w:szCs w:val="24"/>
              </w:rPr>
              <w:t>КТД – Новогодний калейдоскоп</w:t>
            </w:r>
          </w:p>
        </w:tc>
        <w:tc>
          <w:tcPr>
            <w:tcW w:w="12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Духовно-нравственное развитие</w:t>
            </w:r>
          </w:p>
        </w:tc>
        <w:tc>
          <w:tcPr>
            <w:tcW w:w="6521"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spacing w:line="264" w:lineRule="auto"/>
              <w:rPr>
                <w:color w:val="000000"/>
                <w:sz w:val="20"/>
              </w:rPr>
            </w:pPr>
            <w:r w:rsidRPr="00463329">
              <w:rPr>
                <w:color w:val="000000"/>
                <w:sz w:val="20"/>
              </w:rPr>
              <w:t>1.Всероссийская акция, посвященная «Всемирному дню борьбы со СПИДом» (ДДТ)</w:t>
            </w:r>
          </w:p>
          <w:p w:rsidR="00463329" w:rsidRPr="00463329" w:rsidRDefault="00463329" w:rsidP="00463329">
            <w:pPr>
              <w:rPr>
                <w:color w:val="000000"/>
                <w:sz w:val="20"/>
                <w:lang w:eastAsia="ru-RU"/>
              </w:rPr>
            </w:pPr>
            <w:r w:rsidRPr="00463329">
              <w:rPr>
                <w:color w:val="000000"/>
                <w:sz w:val="20"/>
                <w:lang w:eastAsia="ru-RU"/>
              </w:rPr>
              <w:t>2.Всероссийская акция, посвященная Дню неизвестного солдата (ДДТ)</w:t>
            </w:r>
          </w:p>
          <w:p w:rsidR="00463329" w:rsidRPr="00463329" w:rsidRDefault="00463329" w:rsidP="00463329">
            <w:pPr>
              <w:rPr>
                <w:color w:val="000000"/>
                <w:sz w:val="20"/>
                <w:lang w:eastAsia="ru-RU"/>
              </w:rPr>
            </w:pPr>
            <w:r w:rsidRPr="00463329">
              <w:rPr>
                <w:color w:val="000000"/>
                <w:sz w:val="20"/>
                <w:lang w:eastAsia="ru-RU"/>
              </w:rPr>
              <w:t>3.Всероссийская акция, посвященная Дню Героев Отечеств</w:t>
            </w:r>
            <w:proofErr w:type="gramStart"/>
            <w:r w:rsidRPr="00463329">
              <w:rPr>
                <w:color w:val="000000"/>
                <w:sz w:val="20"/>
                <w:lang w:eastAsia="ru-RU"/>
              </w:rPr>
              <w:t>а(</w:t>
            </w:r>
            <w:proofErr w:type="gramEnd"/>
            <w:r w:rsidRPr="00463329">
              <w:rPr>
                <w:color w:val="000000"/>
                <w:sz w:val="20"/>
                <w:lang w:eastAsia="ru-RU"/>
              </w:rPr>
              <w:t>ДДТ)</w:t>
            </w:r>
            <w:r w:rsidRPr="00463329">
              <w:rPr>
                <w:color w:val="000000"/>
                <w:sz w:val="20"/>
                <w:lang w:eastAsia="ru-RU"/>
              </w:rPr>
              <w:br/>
              <w:t>4.Всероссийская акция, посвященная Дню Конституции Российской Федерации (ДДТ)</w:t>
            </w:r>
          </w:p>
          <w:p w:rsidR="00463329" w:rsidRPr="00463329" w:rsidRDefault="00463329" w:rsidP="00463329">
            <w:pPr>
              <w:rPr>
                <w:sz w:val="20"/>
              </w:rPr>
            </w:pPr>
            <w:r w:rsidRPr="00463329">
              <w:rPr>
                <w:color w:val="000000"/>
                <w:sz w:val="20"/>
                <w:lang w:eastAsia="ru-RU"/>
              </w:rPr>
              <w:t>5.</w:t>
            </w:r>
            <w:r w:rsidRPr="00463329">
              <w:t xml:space="preserve"> </w:t>
            </w:r>
            <w:r w:rsidRPr="00463329">
              <w:rPr>
                <w:sz w:val="20"/>
              </w:rPr>
              <w:t>День Героев Отечества (тематич.кл</w:t>
            </w:r>
            <w:proofErr w:type="gramStart"/>
            <w:r w:rsidRPr="00463329">
              <w:rPr>
                <w:sz w:val="20"/>
              </w:rPr>
              <w:t>.ч</w:t>
            </w:r>
            <w:proofErr w:type="gramEnd"/>
            <w:r w:rsidRPr="00463329">
              <w:rPr>
                <w:sz w:val="20"/>
              </w:rPr>
              <w:t>ас на выбор)</w:t>
            </w:r>
          </w:p>
          <w:p w:rsidR="00463329" w:rsidRPr="00463329" w:rsidRDefault="00463329" w:rsidP="00361807">
            <w:pPr>
              <w:numPr>
                <w:ilvl w:val="0"/>
                <w:numId w:val="31"/>
              </w:numPr>
              <w:ind w:left="322" w:hanging="284"/>
              <w:contextualSpacing/>
              <w:rPr>
                <w:sz w:val="20"/>
                <w:lang w:eastAsia="zh-CN"/>
              </w:rPr>
            </w:pPr>
            <w:r w:rsidRPr="00463329">
              <w:rPr>
                <w:sz w:val="20"/>
                <w:lang w:eastAsia="zh-CN"/>
              </w:rPr>
              <w:t>250 лет со Дня победы русского флота над турецким флотом в Чесменском сражении (7 июля 1770 года);</w:t>
            </w:r>
          </w:p>
          <w:p w:rsidR="00463329" w:rsidRPr="00463329" w:rsidRDefault="00463329" w:rsidP="00361807">
            <w:pPr>
              <w:numPr>
                <w:ilvl w:val="0"/>
                <w:numId w:val="31"/>
              </w:numPr>
              <w:ind w:left="322" w:hanging="284"/>
              <w:contextualSpacing/>
              <w:rPr>
                <w:sz w:val="20"/>
                <w:lang w:eastAsia="zh-CN"/>
              </w:rPr>
            </w:pPr>
            <w:r w:rsidRPr="00463329">
              <w:rPr>
                <w:sz w:val="20"/>
                <w:lang w:eastAsia="zh-CN"/>
              </w:rPr>
              <w:t>640 лет со Дня победы русских полков во главе с великим князем Дмитрием Донским над монголо-татарскими войсками в Куликовской битве (21 сентября 1380 года);</w:t>
            </w:r>
          </w:p>
          <w:p w:rsidR="00463329" w:rsidRPr="00463329" w:rsidRDefault="00463329" w:rsidP="00361807">
            <w:pPr>
              <w:numPr>
                <w:ilvl w:val="0"/>
                <w:numId w:val="31"/>
              </w:numPr>
              <w:ind w:left="322" w:hanging="284"/>
              <w:contextualSpacing/>
              <w:rPr>
                <w:sz w:val="20"/>
                <w:lang w:eastAsia="zh-CN"/>
              </w:rPr>
            </w:pPr>
            <w:r w:rsidRPr="00463329">
              <w:rPr>
                <w:sz w:val="20"/>
                <w:lang w:eastAsia="zh-CN"/>
              </w:rPr>
              <w:t>230 лет со Дня победы русской эскадры под командованием Ф.Ф. Ушакова над турецкой эскадрой у мыса Тендра (11 сентября 1790 года);</w:t>
            </w:r>
          </w:p>
          <w:p w:rsidR="00463329" w:rsidRPr="00463329" w:rsidRDefault="00463329" w:rsidP="00463329">
            <w:pPr>
              <w:rPr>
                <w:color w:val="000000"/>
                <w:sz w:val="18"/>
                <w:lang w:eastAsia="ru-RU"/>
              </w:rPr>
            </w:pPr>
            <w:r w:rsidRPr="00463329">
              <w:rPr>
                <w:sz w:val="20"/>
              </w:rPr>
              <w:t>230 лет со Дня взятия турецкой крепости Измаил русскими войсками под командованием А.В. Суворова (24 декабря 1790 года).</w:t>
            </w:r>
          </w:p>
          <w:p w:rsidR="00463329" w:rsidRPr="00463329" w:rsidRDefault="00463329" w:rsidP="00463329">
            <w:pPr>
              <w:tabs>
                <w:tab w:val="left" w:pos="315"/>
              </w:tabs>
              <w:rPr>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t>5-11</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sz w:val="24"/>
                <w:szCs w:val="24"/>
              </w:rPr>
            </w:pPr>
            <w:r w:rsidRPr="00463329">
              <w:rPr>
                <w:color w:val="000000"/>
                <w:sz w:val="20"/>
                <w:szCs w:val="20"/>
                <w:lang w:eastAsia="ru-RU" w:bidi="ru-RU"/>
              </w:rPr>
              <w:t>1-11</w:t>
            </w: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t>01.12.2020</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03.12.2020</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09.12.2020</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12.12.2020</w:t>
            </w:r>
          </w:p>
          <w:p w:rsidR="00463329" w:rsidRPr="00463329" w:rsidRDefault="00463329" w:rsidP="00463329">
            <w:pPr>
              <w:rPr>
                <w:color w:val="000000"/>
                <w:sz w:val="20"/>
                <w:szCs w:val="20"/>
                <w:lang w:eastAsia="ru-RU" w:bidi="ru-RU"/>
              </w:rPr>
            </w:pPr>
          </w:p>
          <w:p w:rsidR="00463329" w:rsidRPr="00463329" w:rsidRDefault="00463329" w:rsidP="00463329">
            <w:pPr>
              <w:rPr>
                <w:sz w:val="20"/>
                <w:szCs w:val="24"/>
              </w:rPr>
            </w:pPr>
            <w:r w:rsidRPr="00463329">
              <w:rPr>
                <w:color w:val="000000"/>
                <w:sz w:val="20"/>
                <w:szCs w:val="20"/>
                <w:lang w:eastAsia="ru-RU" w:bidi="ru-RU"/>
              </w:rPr>
              <w:t>В течение месяца</w:t>
            </w: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 xml:space="preserve">Заместитель директора по ВР, Педагог-организатор </w:t>
            </w:r>
          </w:p>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классные руководители</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Педагоги ДДТ</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sz w:val="20"/>
                <w:szCs w:val="24"/>
              </w:rPr>
            </w:pPr>
            <w:r w:rsidRPr="00463329">
              <w:rPr>
                <w:color w:val="000000"/>
                <w:sz w:val="20"/>
                <w:szCs w:val="20"/>
                <w:lang w:eastAsia="ru-RU" w:bidi="ru-RU"/>
              </w:rPr>
              <w:t>Классные руководители</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Гражданско-патриотическое воспитание</w:t>
            </w:r>
          </w:p>
        </w:tc>
        <w:tc>
          <w:tcPr>
            <w:tcW w:w="65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1.Тематический кл. час «России верные сыны»</w:t>
            </w:r>
          </w:p>
          <w:p w:rsidR="00463329" w:rsidRPr="00463329" w:rsidRDefault="00463329" w:rsidP="00463329">
            <w:pPr>
              <w:rPr>
                <w:sz w:val="20"/>
              </w:rPr>
            </w:pPr>
            <w:r w:rsidRPr="00463329">
              <w:rPr>
                <w:sz w:val="20"/>
              </w:rPr>
              <w:t>2.Встреча-диалог с членами поискового отряда ЛАЭС (ДДТ)</w:t>
            </w:r>
          </w:p>
          <w:p w:rsidR="00463329" w:rsidRPr="00463329" w:rsidRDefault="00463329" w:rsidP="00463329">
            <w:pPr>
              <w:rPr>
                <w:sz w:val="20"/>
              </w:rPr>
            </w:pPr>
            <w:r w:rsidRPr="00463329">
              <w:rPr>
                <w:sz w:val="20"/>
              </w:rPr>
              <w:t>3. Тематический классный час «Конституция основной закон страны»</w:t>
            </w:r>
          </w:p>
          <w:p w:rsidR="00463329" w:rsidRPr="00463329" w:rsidRDefault="00463329" w:rsidP="00463329">
            <w:pPr>
              <w:rPr>
                <w:sz w:val="20"/>
              </w:rPr>
            </w:pPr>
            <w:r w:rsidRPr="00463329">
              <w:rPr>
                <w:sz w:val="20"/>
              </w:rPr>
              <w:t>4.Беседы по журналу «Законопослушный гражданин»</w:t>
            </w:r>
          </w:p>
        </w:tc>
        <w:tc>
          <w:tcPr>
            <w:tcW w:w="12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5-11</w:t>
            </w: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В течение месяца</w:t>
            </w:r>
          </w:p>
          <w:p w:rsidR="00463329" w:rsidRPr="00463329" w:rsidRDefault="00463329" w:rsidP="00463329">
            <w:pPr>
              <w:rPr>
                <w:sz w:val="20"/>
                <w:szCs w:val="24"/>
              </w:rPr>
            </w:pPr>
            <w:r w:rsidRPr="00463329">
              <w:rPr>
                <w:color w:val="000000"/>
                <w:sz w:val="20"/>
                <w:szCs w:val="20"/>
                <w:lang w:eastAsia="ru-RU" w:bidi="ru-RU"/>
              </w:rPr>
              <w:t>09.12.2020</w:t>
            </w: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spacing w:line="261" w:lineRule="auto"/>
              <w:rPr>
                <w:color w:val="000000"/>
                <w:sz w:val="20"/>
                <w:szCs w:val="20"/>
                <w:lang w:eastAsia="ru-RU" w:bidi="ru-RU"/>
              </w:rPr>
            </w:pPr>
            <w:r w:rsidRPr="00463329">
              <w:rPr>
                <w:color w:val="000000"/>
                <w:sz w:val="20"/>
                <w:szCs w:val="20"/>
                <w:lang w:eastAsia="ru-RU" w:bidi="ru-RU"/>
              </w:rPr>
              <w:t>Зам</w:t>
            </w:r>
            <w:proofErr w:type="gramStart"/>
            <w:r w:rsidRPr="00463329">
              <w:rPr>
                <w:color w:val="000000"/>
                <w:sz w:val="20"/>
                <w:szCs w:val="20"/>
                <w:lang w:eastAsia="ru-RU" w:bidi="ru-RU"/>
              </w:rPr>
              <w:t>.д</w:t>
            </w:r>
            <w:proofErr w:type="gramEnd"/>
            <w:r w:rsidRPr="00463329">
              <w:rPr>
                <w:color w:val="000000"/>
                <w:sz w:val="20"/>
                <w:szCs w:val="20"/>
                <w:lang w:eastAsia="ru-RU" w:bidi="ru-RU"/>
              </w:rPr>
              <w:t>иректора по ВР, классные руководители</w:t>
            </w:r>
          </w:p>
          <w:p w:rsidR="00463329" w:rsidRPr="00463329" w:rsidRDefault="00463329" w:rsidP="00463329">
            <w:pPr>
              <w:spacing w:line="261" w:lineRule="auto"/>
              <w:rPr>
                <w:color w:val="000000"/>
                <w:sz w:val="20"/>
                <w:szCs w:val="20"/>
                <w:lang w:eastAsia="ru-RU" w:bidi="ru-RU"/>
              </w:rPr>
            </w:pPr>
            <w:r w:rsidRPr="00463329">
              <w:rPr>
                <w:color w:val="000000"/>
                <w:sz w:val="20"/>
                <w:szCs w:val="20"/>
                <w:lang w:eastAsia="ru-RU" w:bidi="ru-RU"/>
              </w:rPr>
              <w:t>Педагоги ДДТ</w:t>
            </w:r>
          </w:p>
          <w:p w:rsidR="00463329" w:rsidRPr="00463329" w:rsidRDefault="00463329" w:rsidP="00463329">
            <w:pPr>
              <w:spacing w:line="261" w:lineRule="auto"/>
              <w:rPr>
                <w:sz w:val="20"/>
                <w:szCs w:val="24"/>
              </w:rPr>
            </w:pP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lastRenderedPageBreak/>
              <w:t>Спортивно-оздоровительное</w:t>
            </w:r>
          </w:p>
        </w:tc>
        <w:tc>
          <w:tcPr>
            <w:tcW w:w="6521"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1.«Весёлые старты»</w:t>
            </w:r>
          </w:p>
          <w:p w:rsidR="00463329" w:rsidRPr="00463329" w:rsidRDefault="00463329" w:rsidP="00463329">
            <w:pPr>
              <w:rPr>
                <w:sz w:val="20"/>
                <w:szCs w:val="24"/>
              </w:rPr>
            </w:pPr>
            <w:r w:rsidRPr="00463329">
              <w:rPr>
                <w:sz w:val="20"/>
                <w:szCs w:val="24"/>
              </w:rPr>
              <w:t>2.Соревнования по парковому ориентированию "Приз Деда Мороза (Ювента), "Приз Деда Мороза" по скалолазанию (Ювента),</w:t>
            </w:r>
          </w:p>
          <w:p w:rsidR="00463329" w:rsidRPr="00463329" w:rsidRDefault="00463329" w:rsidP="00463329">
            <w:pPr>
              <w:spacing w:line="264" w:lineRule="auto"/>
              <w:rPr>
                <w:sz w:val="20"/>
                <w:szCs w:val="24"/>
              </w:rPr>
            </w:pPr>
          </w:p>
        </w:tc>
        <w:tc>
          <w:tcPr>
            <w:tcW w:w="12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1-4</w:t>
            </w: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В течение месяца</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color w:val="000000"/>
                <w:sz w:val="20"/>
                <w:szCs w:val="20"/>
                <w:lang w:eastAsia="ru-RU" w:bidi="ru-RU"/>
              </w:rPr>
              <w:t>Учителя физической культуры</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Общекультурное</w:t>
            </w:r>
          </w:p>
        </w:tc>
        <w:tc>
          <w:tcPr>
            <w:tcW w:w="65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 xml:space="preserve">1.Новогодние мероприятия для школ и предприятий города </w:t>
            </w:r>
          </w:p>
          <w:p w:rsidR="00463329" w:rsidRPr="00463329" w:rsidRDefault="00463329" w:rsidP="00463329">
            <w:pPr>
              <w:rPr>
                <w:color w:val="000000"/>
                <w:sz w:val="16"/>
                <w:szCs w:val="20"/>
                <w:lang w:eastAsia="ru-RU" w:bidi="ru-RU"/>
              </w:rPr>
            </w:pPr>
            <w:r w:rsidRPr="00463329">
              <w:rPr>
                <w:b/>
                <w:sz w:val="20"/>
                <w:szCs w:val="24"/>
              </w:rPr>
              <w:t>«Дед мороз спешит в гости» (ДДТ)</w:t>
            </w:r>
          </w:p>
          <w:p w:rsidR="00463329" w:rsidRPr="00463329" w:rsidRDefault="00463329" w:rsidP="00463329">
            <w:pPr>
              <w:rPr>
                <w:color w:val="000000"/>
                <w:sz w:val="20"/>
                <w:szCs w:val="20"/>
                <w:lang w:eastAsia="ru-RU" w:bidi="ru-RU"/>
              </w:rPr>
            </w:pPr>
            <w:r w:rsidRPr="00463329">
              <w:rPr>
                <w:color w:val="000000"/>
                <w:sz w:val="20"/>
                <w:szCs w:val="20"/>
                <w:lang w:eastAsia="ru-RU" w:bidi="ru-RU"/>
              </w:rPr>
              <w:t>2.Новогодние мероприятия «Новогодний калейдоскоп»</w:t>
            </w:r>
          </w:p>
          <w:p w:rsidR="00463329" w:rsidRPr="00463329" w:rsidRDefault="00463329" w:rsidP="00463329">
            <w:pPr>
              <w:rPr>
                <w:color w:val="000000"/>
                <w:sz w:val="20"/>
                <w:szCs w:val="20"/>
                <w:lang w:eastAsia="ru-RU" w:bidi="ru-RU"/>
              </w:rPr>
            </w:pPr>
            <w:r w:rsidRPr="00463329">
              <w:rPr>
                <w:color w:val="000000"/>
                <w:sz w:val="20"/>
                <w:szCs w:val="20"/>
                <w:lang w:eastAsia="ru-RU" w:bidi="ru-RU"/>
              </w:rPr>
              <w:t xml:space="preserve">3. </w:t>
            </w:r>
            <w:proofErr w:type="gramStart"/>
            <w:r w:rsidRPr="00463329">
              <w:rPr>
                <w:sz w:val="20"/>
              </w:rPr>
              <w:t>Городской конкурс  профессионального  мастерства (номинации:</w:t>
            </w:r>
            <w:proofErr w:type="gramEnd"/>
            <w:r w:rsidRPr="00463329">
              <w:rPr>
                <w:sz w:val="20"/>
              </w:rPr>
              <w:t xml:space="preserve"> </w:t>
            </w:r>
            <w:proofErr w:type="gramStart"/>
            <w:r w:rsidRPr="00463329">
              <w:rPr>
                <w:sz w:val="20"/>
              </w:rPr>
              <w:t>«Учитель года 2021», «Воспитатель года- 2021»)</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1-4</w:t>
            </w: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szCs w:val="24"/>
              </w:rPr>
            </w:pPr>
            <w:r w:rsidRPr="00463329">
              <w:rPr>
                <w:sz w:val="20"/>
                <w:szCs w:val="24"/>
              </w:rPr>
              <w:t>23.12.- 29.12.2020</w:t>
            </w:r>
          </w:p>
          <w:p w:rsidR="00463329" w:rsidRPr="00463329" w:rsidRDefault="00463329" w:rsidP="00463329">
            <w:pPr>
              <w:rPr>
                <w:sz w:val="20"/>
                <w:szCs w:val="24"/>
              </w:rPr>
            </w:pPr>
          </w:p>
          <w:p w:rsidR="00463329" w:rsidRPr="00463329" w:rsidRDefault="00463329" w:rsidP="00463329">
            <w:pPr>
              <w:rPr>
                <w:sz w:val="20"/>
                <w:szCs w:val="24"/>
              </w:rPr>
            </w:pPr>
            <w:r w:rsidRPr="00463329">
              <w:rPr>
                <w:sz w:val="20"/>
                <w:szCs w:val="24"/>
              </w:rPr>
              <w:t>Декабрь-февраль</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Заместитель директора по ВР  Педагог-организатор</w:t>
            </w:r>
          </w:p>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 xml:space="preserve"> классные руководители</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Общеинтеллектуальное</w:t>
            </w:r>
          </w:p>
        </w:tc>
        <w:tc>
          <w:tcPr>
            <w:tcW w:w="6521"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spacing w:line="261" w:lineRule="auto"/>
              <w:rPr>
                <w:color w:val="000000"/>
                <w:sz w:val="20"/>
                <w:szCs w:val="20"/>
                <w:lang w:eastAsia="ru-RU" w:bidi="ru-RU"/>
              </w:rPr>
            </w:pPr>
            <w:r w:rsidRPr="00463329">
              <w:rPr>
                <w:color w:val="000000"/>
                <w:sz w:val="20"/>
                <w:szCs w:val="20"/>
                <w:lang w:eastAsia="ru-RU" w:bidi="ru-RU"/>
              </w:rPr>
              <w:t>1.Всероссийская акция «Час кода». Тематический урок информатики</w:t>
            </w:r>
          </w:p>
          <w:p w:rsidR="00463329" w:rsidRPr="00463329" w:rsidRDefault="00463329" w:rsidP="00463329">
            <w:pPr>
              <w:spacing w:line="261" w:lineRule="auto"/>
              <w:rPr>
                <w:color w:val="000000"/>
                <w:sz w:val="20"/>
                <w:szCs w:val="20"/>
                <w:lang w:eastAsia="ru-RU" w:bidi="ru-RU"/>
              </w:rPr>
            </w:pPr>
            <w:r w:rsidRPr="00463329">
              <w:rPr>
                <w:color w:val="000000"/>
                <w:sz w:val="20"/>
                <w:szCs w:val="20"/>
                <w:lang w:eastAsia="ru-RU" w:bidi="ru-RU"/>
              </w:rPr>
              <w:t>2.Урок правовой грамотности «Права человека»</w:t>
            </w:r>
          </w:p>
          <w:p w:rsidR="00463329" w:rsidRPr="00463329" w:rsidRDefault="00463329" w:rsidP="00463329">
            <w:pPr>
              <w:rPr>
                <w:color w:val="000000"/>
                <w:sz w:val="20"/>
                <w:szCs w:val="20"/>
                <w:lang w:eastAsia="ru-RU" w:bidi="ru-RU"/>
              </w:rPr>
            </w:pPr>
            <w:r w:rsidRPr="00463329">
              <w:rPr>
                <w:color w:val="000000"/>
                <w:sz w:val="20"/>
                <w:szCs w:val="20"/>
                <w:lang w:eastAsia="ru-RU" w:bidi="ru-RU"/>
              </w:rPr>
              <w:t>3.Всероссийская олимпиада школьников муниципальный этап</w:t>
            </w:r>
          </w:p>
          <w:p w:rsidR="00463329" w:rsidRPr="00463329" w:rsidRDefault="00463329" w:rsidP="00463329">
            <w:pPr>
              <w:rPr>
                <w:sz w:val="20"/>
                <w:szCs w:val="24"/>
                <w:lang w:eastAsia="ru-RU"/>
              </w:rPr>
            </w:pPr>
            <w:r w:rsidRPr="00463329">
              <w:rPr>
                <w:color w:val="000000"/>
                <w:sz w:val="20"/>
                <w:szCs w:val="20"/>
                <w:lang w:eastAsia="ru-RU" w:bidi="ru-RU"/>
              </w:rPr>
              <w:t xml:space="preserve">4. </w:t>
            </w:r>
            <w:r w:rsidRPr="00463329">
              <w:rPr>
                <w:sz w:val="20"/>
                <w:szCs w:val="24"/>
                <w:lang w:eastAsia="ru-RU"/>
              </w:rPr>
              <w:t>Городские соревнования «РобоУмка»</w:t>
            </w:r>
          </w:p>
          <w:p w:rsidR="00463329" w:rsidRPr="00463329" w:rsidRDefault="00463329" w:rsidP="00463329">
            <w:pPr>
              <w:rPr>
                <w:sz w:val="20"/>
                <w:szCs w:val="24"/>
                <w:lang w:eastAsia="ru-RU"/>
              </w:rPr>
            </w:pPr>
            <w:r w:rsidRPr="00463329">
              <w:rPr>
                <w:sz w:val="20"/>
                <w:szCs w:val="24"/>
                <w:lang w:eastAsia="ru-RU"/>
              </w:rPr>
              <w:t>5.Зимние соревнования по научно-техническому творчеству «Робоквест»</w:t>
            </w:r>
            <w:r w:rsidRPr="00463329">
              <w:rPr>
                <w:sz w:val="20"/>
                <w:szCs w:val="24"/>
              </w:rPr>
              <w:t xml:space="preserve"> </w:t>
            </w:r>
          </w:p>
          <w:p w:rsidR="00463329" w:rsidRPr="00463329" w:rsidRDefault="00463329" w:rsidP="00463329">
            <w:pPr>
              <w:rPr>
                <w:sz w:val="20"/>
                <w:szCs w:val="24"/>
                <w:lang w:eastAsia="ru-RU"/>
              </w:rPr>
            </w:pPr>
            <w:r w:rsidRPr="00463329">
              <w:rPr>
                <w:sz w:val="20"/>
                <w:szCs w:val="24"/>
                <w:lang w:eastAsia="ru-RU"/>
              </w:rPr>
              <w:t>6.Отборочный этап городского конкурса «Стихи и проза»</w:t>
            </w:r>
            <w:r w:rsidRPr="00463329">
              <w:rPr>
                <w:sz w:val="20"/>
                <w:szCs w:val="24"/>
              </w:rPr>
              <w:t xml:space="preserve"> </w:t>
            </w:r>
          </w:p>
          <w:p w:rsidR="00463329" w:rsidRPr="00463329" w:rsidRDefault="00463329" w:rsidP="00463329">
            <w:pPr>
              <w:rPr>
                <w:sz w:val="20"/>
                <w:szCs w:val="24"/>
              </w:rPr>
            </w:pPr>
            <w:r w:rsidRPr="00463329">
              <w:rPr>
                <w:sz w:val="20"/>
                <w:szCs w:val="24"/>
                <w:lang w:eastAsia="ru-RU"/>
              </w:rPr>
              <w:t>7.Открытая НПК «Человек и природа»</w:t>
            </w:r>
            <w:r w:rsidRPr="00463329">
              <w:rPr>
                <w:sz w:val="20"/>
                <w:szCs w:val="24"/>
              </w:rPr>
              <w:t xml:space="preserve"> </w:t>
            </w:r>
          </w:p>
          <w:p w:rsidR="00463329" w:rsidRPr="00463329" w:rsidRDefault="00463329" w:rsidP="00463329">
            <w:pPr>
              <w:rPr>
                <w:sz w:val="18"/>
                <w:szCs w:val="24"/>
                <w:lang w:eastAsia="ru-RU"/>
              </w:rPr>
            </w:pPr>
            <w:r w:rsidRPr="00463329">
              <w:rPr>
                <w:sz w:val="20"/>
                <w:szCs w:val="24"/>
              </w:rPr>
              <w:t>8.</w:t>
            </w:r>
            <w:r w:rsidRPr="00463329">
              <w:t xml:space="preserve"> </w:t>
            </w:r>
            <w:r w:rsidRPr="00463329">
              <w:rPr>
                <w:sz w:val="20"/>
              </w:rPr>
              <w:t>Муниципальный этап Всероссийской олимпиады школьников.</w:t>
            </w:r>
          </w:p>
          <w:p w:rsidR="00463329" w:rsidRPr="00463329" w:rsidRDefault="00463329" w:rsidP="00463329">
            <w:pPr>
              <w:rPr>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240"/>
              <w:jc w:val="both"/>
              <w:rPr>
                <w:color w:val="000000"/>
                <w:sz w:val="20"/>
                <w:szCs w:val="20"/>
                <w:lang w:eastAsia="ru-RU" w:bidi="ru-RU"/>
              </w:rPr>
            </w:pPr>
            <w:r w:rsidRPr="00463329">
              <w:rPr>
                <w:color w:val="000000"/>
                <w:sz w:val="20"/>
                <w:szCs w:val="20"/>
                <w:lang w:eastAsia="ru-RU" w:bidi="ru-RU"/>
              </w:rPr>
              <w:t>10-11</w:t>
            </w:r>
          </w:p>
          <w:p w:rsidR="00463329" w:rsidRPr="00463329" w:rsidRDefault="00463329" w:rsidP="00463329">
            <w:pPr>
              <w:rPr>
                <w:b/>
                <w:sz w:val="24"/>
                <w:szCs w:val="24"/>
              </w:rPr>
            </w:pPr>
            <w:r w:rsidRPr="00463329">
              <w:rPr>
                <w:color w:val="000000"/>
                <w:sz w:val="20"/>
                <w:szCs w:val="20"/>
                <w:lang w:eastAsia="ru-RU" w:bidi="ru-RU"/>
              </w:rPr>
              <w:t>7-11</w:t>
            </w: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color w:val="000000"/>
                <w:sz w:val="20"/>
                <w:szCs w:val="20"/>
                <w:lang w:eastAsia="ru-RU" w:bidi="ru-RU"/>
              </w:rPr>
              <w:t>В течение месяца</w:t>
            </w: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t>Классные руководители</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Учителя истории и обществознания</w:t>
            </w:r>
          </w:p>
          <w:p w:rsidR="00463329" w:rsidRPr="00463329" w:rsidRDefault="00463329" w:rsidP="00463329">
            <w:pPr>
              <w:rPr>
                <w:b/>
                <w:sz w:val="24"/>
                <w:szCs w:val="24"/>
              </w:rPr>
            </w:pPr>
            <w:r w:rsidRPr="00463329">
              <w:rPr>
                <w:color w:val="000000"/>
                <w:sz w:val="20"/>
                <w:szCs w:val="20"/>
                <w:lang w:eastAsia="ru-RU" w:bidi="ru-RU"/>
              </w:rPr>
              <w:t>Учителя предметники</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Социальное</w:t>
            </w:r>
          </w:p>
        </w:tc>
        <w:tc>
          <w:tcPr>
            <w:tcW w:w="6521"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keepNext/>
              <w:keepLines/>
              <w:shd w:val="clear" w:color="auto" w:fill="FFFFFF"/>
              <w:spacing w:line="375" w:lineRule="atLeast"/>
              <w:outlineLvl w:val="0"/>
              <w:rPr>
                <w:color w:val="000000"/>
                <w:kern w:val="36"/>
                <w:sz w:val="20"/>
                <w:szCs w:val="29"/>
                <w:lang w:eastAsia="ru-RU"/>
              </w:rPr>
            </w:pPr>
            <w:r w:rsidRPr="00463329">
              <w:rPr>
                <w:bCs/>
                <w:color w:val="000000"/>
                <w:sz w:val="20"/>
                <w:szCs w:val="20"/>
                <w:lang w:eastAsia="ru-RU" w:bidi="ru-RU"/>
              </w:rPr>
              <w:t>1.Выпуск школьной газеты</w:t>
            </w:r>
            <w:r w:rsidRPr="00463329">
              <w:rPr>
                <w:b/>
                <w:bCs/>
                <w:color w:val="000000"/>
                <w:sz w:val="20"/>
                <w:szCs w:val="20"/>
                <w:lang w:eastAsia="ru-RU" w:bidi="ru-RU"/>
              </w:rPr>
              <w:t xml:space="preserve"> </w:t>
            </w:r>
            <w:r w:rsidRPr="00463329">
              <w:rPr>
                <w:rFonts w:ascii="Arial" w:hAnsi="Arial" w:cs="Arial"/>
                <w:color w:val="000000"/>
                <w:kern w:val="36"/>
                <w:sz w:val="29"/>
                <w:szCs w:val="29"/>
                <w:lang w:eastAsia="ru-RU"/>
              </w:rPr>
              <w:t> </w:t>
            </w:r>
            <w:r w:rsidRPr="00463329">
              <w:rPr>
                <w:color w:val="000000"/>
                <w:kern w:val="36"/>
                <w:sz w:val="20"/>
                <w:szCs w:val="29"/>
                <w:lang w:eastAsia="ru-RU"/>
              </w:rPr>
              <w:t>"2day`</w:t>
            </w:r>
            <w:proofErr w:type="gramStart"/>
            <w:r w:rsidRPr="00463329">
              <w:rPr>
                <w:color w:val="000000"/>
                <w:kern w:val="36"/>
                <w:sz w:val="20"/>
                <w:szCs w:val="29"/>
                <w:lang w:eastAsia="ru-RU"/>
              </w:rPr>
              <w:t>k</w:t>
            </w:r>
            <w:proofErr w:type="gramEnd"/>
            <w:r w:rsidRPr="00463329">
              <w:rPr>
                <w:color w:val="000000"/>
                <w:kern w:val="36"/>
                <w:sz w:val="20"/>
                <w:szCs w:val="29"/>
                <w:lang w:eastAsia="ru-RU"/>
              </w:rPr>
              <w:t>а" №2</w:t>
            </w:r>
          </w:p>
          <w:p w:rsidR="00463329" w:rsidRPr="00463329" w:rsidRDefault="00463329" w:rsidP="00463329">
            <w:pPr>
              <w:rPr>
                <w:bCs/>
                <w:sz w:val="20"/>
              </w:rPr>
            </w:pPr>
            <w:r w:rsidRPr="00463329">
              <w:rPr>
                <w:sz w:val="20"/>
                <w:lang w:eastAsia="ru-RU"/>
              </w:rPr>
              <w:t xml:space="preserve">2. </w:t>
            </w:r>
            <w:r w:rsidRPr="00463329">
              <w:rPr>
                <w:bCs/>
                <w:sz w:val="20"/>
              </w:rPr>
              <w:t>Комплексная профилактическая операции «Подросток»: этап «Здоровье»</w:t>
            </w:r>
          </w:p>
          <w:p w:rsidR="00463329" w:rsidRPr="00463329" w:rsidRDefault="00463329" w:rsidP="00463329">
            <w:pPr>
              <w:rPr>
                <w:sz w:val="20"/>
                <w:lang w:eastAsia="ru-RU"/>
              </w:rPr>
            </w:pPr>
            <w:r w:rsidRPr="00463329">
              <w:rPr>
                <w:bCs/>
                <w:sz w:val="20"/>
              </w:rPr>
              <w:t xml:space="preserve">3. Совещание для заместителей директоров ВР по итогам собеседования </w:t>
            </w:r>
            <w:r w:rsidRPr="00463329">
              <w:rPr>
                <w:sz w:val="20"/>
                <w:shd w:val="clear" w:color="auto" w:fill="FFFFFF"/>
              </w:rPr>
              <w:t>«Об основах системы профилактики безнадзорности и правонарушений среди несовершеннолетних», «Об основных гарантиях прав ребенка в РФ»</w:t>
            </w:r>
          </w:p>
          <w:p w:rsidR="00463329" w:rsidRPr="00463329" w:rsidRDefault="00463329" w:rsidP="00463329">
            <w:pPr>
              <w:rPr>
                <w:lang w:eastAsia="ru-RU"/>
              </w:rPr>
            </w:pPr>
          </w:p>
          <w:p w:rsidR="00463329" w:rsidRPr="00463329" w:rsidRDefault="00463329" w:rsidP="00463329">
            <w:pPr>
              <w:spacing w:line="261" w:lineRule="auto"/>
              <w:rPr>
                <w:color w:val="000000"/>
                <w:sz w:val="20"/>
                <w:szCs w:val="20"/>
                <w:lang w:eastAsia="ru-RU" w:bidi="ru-RU"/>
              </w:rPr>
            </w:pPr>
          </w:p>
        </w:tc>
        <w:tc>
          <w:tcPr>
            <w:tcW w:w="12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spacing w:after="240"/>
              <w:jc w:val="both"/>
              <w:rPr>
                <w:color w:val="000000"/>
                <w:sz w:val="20"/>
                <w:szCs w:val="20"/>
                <w:lang w:eastAsia="ru-RU" w:bidi="ru-RU"/>
              </w:rPr>
            </w:pP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color w:val="000000"/>
                <w:sz w:val="20"/>
                <w:szCs w:val="20"/>
                <w:lang w:eastAsia="ru-RU" w:bidi="ru-RU"/>
              </w:rPr>
            </w:pPr>
          </w:p>
          <w:p w:rsidR="00463329" w:rsidRPr="00463329" w:rsidRDefault="00463329" w:rsidP="00463329">
            <w:pPr>
              <w:jc w:val="cente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01.12.-15.12.20</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t>Педагог-организатор</w:t>
            </w:r>
          </w:p>
          <w:p w:rsidR="00463329" w:rsidRPr="00463329" w:rsidRDefault="00463329" w:rsidP="00463329">
            <w:pPr>
              <w:rPr>
                <w:color w:val="000000"/>
                <w:sz w:val="20"/>
                <w:szCs w:val="20"/>
                <w:lang w:eastAsia="ru-RU" w:bidi="ru-RU"/>
              </w:rPr>
            </w:pPr>
            <w:r w:rsidRPr="00463329">
              <w:rPr>
                <w:color w:val="000000"/>
                <w:sz w:val="20"/>
                <w:szCs w:val="20"/>
                <w:lang w:eastAsia="ru-RU" w:bidi="ru-RU"/>
              </w:rPr>
              <w:t>Клуб журналистика</w:t>
            </w:r>
          </w:p>
          <w:p w:rsidR="00463329" w:rsidRPr="00463329" w:rsidRDefault="00463329" w:rsidP="00463329">
            <w:pPr>
              <w:rPr>
                <w:color w:val="000000"/>
                <w:sz w:val="20"/>
                <w:szCs w:val="20"/>
                <w:lang w:eastAsia="ru-RU" w:bidi="ru-RU"/>
              </w:rPr>
            </w:pPr>
            <w:r w:rsidRPr="00463329">
              <w:rPr>
                <w:color w:val="000000"/>
                <w:sz w:val="20"/>
                <w:szCs w:val="20"/>
                <w:lang w:eastAsia="ru-RU" w:bidi="ru-RU"/>
              </w:rPr>
              <w:t>Социальный педагог</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Заместитель директора по ВР</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Работа с родителями</w:t>
            </w:r>
          </w:p>
        </w:tc>
        <w:tc>
          <w:tcPr>
            <w:tcW w:w="65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line="264" w:lineRule="auto"/>
              <w:rPr>
                <w:color w:val="000000"/>
                <w:sz w:val="20"/>
                <w:szCs w:val="20"/>
                <w:lang w:eastAsia="ru-RU" w:bidi="ru-RU"/>
              </w:rPr>
            </w:pPr>
            <w:r w:rsidRPr="00463329">
              <w:rPr>
                <w:b/>
                <w:bCs/>
                <w:color w:val="000000"/>
                <w:sz w:val="20"/>
                <w:szCs w:val="20"/>
                <w:lang w:eastAsia="ru-RU" w:bidi="ru-RU"/>
              </w:rPr>
              <w:t>Родительское просвещение:</w:t>
            </w:r>
          </w:p>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1 – 4 классы - «Основы здорового образа жизни и содержательного досуга»</w:t>
            </w:r>
          </w:p>
          <w:p w:rsidR="00463329" w:rsidRPr="00463329" w:rsidRDefault="00463329" w:rsidP="00463329">
            <w:pPr>
              <w:rPr>
                <w:b/>
                <w:sz w:val="24"/>
                <w:szCs w:val="24"/>
              </w:rPr>
            </w:pPr>
            <w:r w:rsidRPr="00463329">
              <w:rPr>
                <w:color w:val="000000"/>
                <w:sz w:val="20"/>
                <w:szCs w:val="20"/>
                <w:lang w:eastAsia="ru-RU" w:bidi="ru-RU"/>
              </w:rPr>
              <w:t>Заседание Управляющего совета школы</w:t>
            </w:r>
          </w:p>
        </w:tc>
        <w:tc>
          <w:tcPr>
            <w:tcW w:w="12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В течение месяца</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color w:val="000000"/>
                <w:sz w:val="20"/>
                <w:szCs w:val="20"/>
                <w:lang w:eastAsia="ru-RU" w:bidi="ru-RU"/>
              </w:rPr>
              <w:t>Заместитель директора по ВР классные руководители</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Самоуправление</w:t>
            </w:r>
          </w:p>
        </w:tc>
        <w:tc>
          <w:tcPr>
            <w:tcW w:w="65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 xml:space="preserve">1.Украшение школы и школьной территории к новому году. </w:t>
            </w:r>
          </w:p>
          <w:p w:rsidR="00463329" w:rsidRPr="00463329" w:rsidRDefault="00463329" w:rsidP="00463329">
            <w:pPr>
              <w:rPr>
                <w:color w:val="000000"/>
                <w:sz w:val="20"/>
                <w:szCs w:val="20"/>
                <w:lang w:eastAsia="ru-RU" w:bidi="ru-RU"/>
              </w:rPr>
            </w:pPr>
            <w:r w:rsidRPr="00463329">
              <w:rPr>
                <w:color w:val="000000"/>
                <w:sz w:val="20"/>
                <w:szCs w:val="20"/>
                <w:lang w:eastAsia="ru-RU" w:bidi="ru-RU"/>
              </w:rPr>
              <w:t>2.Конкурсы «Новогодний кабинет», «Символ года»</w:t>
            </w:r>
          </w:p>
          <w:p w:rsidR="00463329" w:rsidRPr="00463329" w:rsidRDefault="00463329" w:rsidP="00463329">
            <w:pPr>
              <w:rPr>
                <w:b/>
                <w:sz w:val="24"/>
                <w:szCs w:val="24"/>
              </w:rPr>
            </w:pPr>
            <w:r w:rsidRPr="00463329">
              <w:rPr>
                <w:color w:val="000000"/>
                <w:sz w:val="20"/>
                <w:szCs w:val="20"/>
                <w:lang w:eastAsia="ru-RU" w:bidi="ru-RU"/>
              </w:rPr>
              <w:t>3.</w:t>
            </w:r>
            <w:r w:rsidRPr="00463329">
              <w:rPr>
                <w:sz w:val="24"/>
                <w:szCs w:val="24"/>
              </w:rPr>
              <w:t xml:space="preserve"> </w:t>
            </w:r>
            <w:r w:rsidRPr="00463329">
              <w:rPr>
                <w:sz w:val="20"/>
                <w:szCs w:val="24"/>
              </w:rPr>
              <w:t xml:space="preserve">Общешкольный проект «Я, ты, он, она </w:t>
            </w:r>
            <w:proofErr w:type="gramStart"/>
            <w:r w:rsidRPr="00463329">
              <w:rPr>
                <w:sz w:val="20"/>
                <w:szCs w:val="24"/>
              </w:rPr>
              <w:t>-в</w:t>
            </w:r>
            <w:proofErr w:type="gramEnd"/>
            <w:r w:rsidRPr="00463329">
              <w:rPr>
                <w:sz w:val="20"/>
                <w:szCs w:val="24"/>
              </w:rPr>
              <w:t>месте целая страна» 12.12-день</w:t>
            </w:r>
          </w:p>
        </w:tc>
        <w:tc>
          <w:tcPr>
            <w:tcW w:w="12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1-11</w:t>
            </w: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В течение месяца</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b/>
                <w:sz w:val="24"/>
                <w:szCs w:val="24"/>
              </w:rPr>
            </w:pPr>
            <w:r w:rsidRPr="00463329">
              <w:rPr>
                <w:color w:val="000000"/>
                <w:sz w:val="20"/>
                <w:szCs w:val="20"/>
                <w:lang w:eastAsia="ru-RU" w:bidi="ru-RU"/>
              </w:rPr>
              <w:t>Заместитель директора по ВР, педагог-организатор</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Экологическое</w:t>
            </w:r>
          </w:p>
        </w:tc>
        <w:tc>
          <w:tcPr>
            <w:tcW w:w="65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0"/>
                <w:lang w:eastAsia="ru-RU" w:bidi="ru-RU"/>
              </w:rPr>
            </w:pPr>
            <w:r w:rsidRPr="00463329">
              <w:rPr>
                <w:sz w:val="20"/>
                <w:szCs w:val="20"/>
                <w:lang w:eastAsia="ru-RU" w:bidi="ru-RU"/>
              </w:rPr>
              <w:t>Операция «Покормите птиц зимой»</w:t>
            </w:r>
          </w:p>
          <w:p w:rsidR="00463329" w:rsidRPr="00463329" w:rsidRDefault="00463329" w:rsidP="00463329">
            <w:pPr>
              <w:rPr>
                <w:b/>
                <w:sz w:val="24"/>
                <w:szCs w:val="24"/>
              </w:rPr>
            </w:pPr>
            <w:r w:rsidRPr="00463329">
              <w:rPr>
                <w:sz w:val="20"/>
                <w:szCs w:val="20"/>
                <w:lang w:eastAsia="ru-RU" w:bidi="ru-RU"/>
              </w:rPr>
              <w:t>Конкурс поделок «Зимние фантазии»</w:t>
            </w:r>
          </w:p>
        </w:tc>
        <w:tc>
          <w:tcPr>
            <w:tcW w:w="12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both"/>
              <w:rPr>
                <w:color w:val="000000"/>
                <w:sz w:val="20"/>
                <w:szCs w:val="20"/>
                <w:lang w:eastAsia="ru-RU" w:bidi="ru-RU"/>
              </w:rPr>
            </w:pPr>
            <w:r w:rsidRPr="00463329">
              <w:rPr>
                <w:color w:val="000000"/>
                <w:sz w:val="20"/>
                <w:szCs w:val="20"/>
                <w:lang w:eastAsia="ru-RU" w:bidi="ru-RU"/>
              </w:rPr>
              <w:t>1-5</w:t>
            </w:r>
          </w:p>
          <w:p w:rsidR="00463329" w:rsidRPr="00463329" w:rsidRDefault="00463329" w:rsidP="00463329">
            <w:pPr>
              <w:rPr>
                <w:b/>
                <w:sz w:val="24"/>
                <w:szCs w:val="24"/>
              </w:rPr>
            </w:pPr>
            <w:r w:rsidRPr="00463329">
              <w:rPr>
                <w:color w:val="000000"/>
                <w:sz w:val="20"/>
                <w:szCs w:val="20"/>
                <w:lang w:eastAsia="ru-RU" w:bidi="ru-RU"/>
              </w:rPr>
              <w:t>1-4</w:t>
            </w: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t>Ноябрь-апрель</w:t>
            </w:r>
          </w:p>
          <w:p w:rsidR="00463329" w:rsidRPr="00463329" w:rsidRDefault="00463329" w:rsidP="00463329">
            <w:pPr>
              <w:jc w:val="center"/>
              <w:rPr>
                <w:b/>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Классные руководители</w:t>
            </w:r>
          </w:p>
          <w:p w:rsidR="00463329" w:rsidRPr="00463329" w:rsidRDefault="00463329" w:rsidP="00463329">
            <w:pPr>
              <w:rPr>
                <w:b/>
                <w:sz w:val="24"/>
                <w:szCs w:val="24"/>
              </w:rPr>
            </w:pPr>
            <w:r w:rsidRPr="00463329">
              <w:rPr>
                <w:color w:val="000000"/>
                <w:sz w:val="20"/>
                <w:szCs w:val="20"/>
                <w:lang w:eastAsia="ru-RU" w:bidi="ru-RU"/>
              </w:rPr>
              <w:t>Педагог-организатор</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tabs>
                <w:tab w:val="left" w:pos="1987"/>
              </w:tabs>
              <w:spacing w:line="264" w:lineRule="auto"/>
              <w:jc w:val="center"/>
              <w:rPr>
                <w:color w:val="000000"/>
                <w:sz w:val="20"/>
                <w:szCs w:val="20"/>
                <w:lang w:eastAsia="ru-RU" w:bidi="ru-RU"/>
              </w:rPr>
            </w:pPr>
            <w:r w:rsidRPr="00463329">
              <w:rPr>
                <w:b/>
                <w:bCs/>
                <w:color w:val="000000"/>
                <w:sz w:val="20"/>
                <w:szCs w:val="20"/>
                <w:lang w:eastAsia="ru-RU" w:bidi="ru-RU"/>
              </w:rPr>
              <w:t>Профессионально-трудовое и</w:t>
            </w:r>
          </w:p>
          <w:p w:rsidR="00463329" w:rsidRPr="00463329" w:rsidRDefault="00463329" w:rsidP="00463329">
            <w:pPr>
              <w:tabs>
                <w:tab w:val="left" w:pos="1982"/>
              </w:tabs>
              <w:spacing w:line="264" w:lineRule="auto"/>
              <w:jc w:val="center"/>
              <w:rPr>
                <w:color w:val="000000"/>
                <w:sz w:val="20"/>
                <w:szCs w:val="20"/>
                <w:lang w:eastAsia="ru-RU" w:bidi="ru-RU"/>
              </w:rPr>
            </w:pPr>
            <w:r w:rsidRPr="00463329">
              <w:rPr>
                <w:b/>
                <w:bCs/>
                <w:color w:val="000000"/>
                <w:sz w:val="20"/>
                <w:szCs w:val="20"/>
                <w:lang w:eastAsia="ru-RU" w:bidi="ru-RU"/>
              </w:rPr>
              <w:t>экономическое</w:t>
            </w:r>
          </w:p>
          <w:p w:rsidR="00463329" w:rsidRPr="00463329" w:rsidRDefault="00463329" w:rsidP="00463329">
            <w:pPr>
              <w:jc w:val="center"/>
              <w:rPr>
                <w:b/>
                <w:sz w:val="20"/>
                <w:szCs w:val="20"/>
              </w:rPr>
            </w:pPr>
            <w:r w:rsidRPr="00463329">
              <w:rPr>
                <w:b/>
                <w:bCs/>
                <w:color w:val="000000"/>
                <w:sz w:val="20"/>
                <w:szCs w:val="20"/>
                <w:lang w:eastAsia="ru-RU" w:bidi="ru-RU"/>
              </w:rPr>
              <w:t>воспитание</w:t>
            </w:r>
          </w:p>
        </w:tc>
        <w:tc>
          <w:tcPr>
            <w:tcW w:w="6521"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szCs w:val="24"/>
                <w:lang w:eastAsia="ru-RU"/>
              </w:rPr>
            </w:pPr>
            <w:r w:rsidRPr="00463329">
              <w:rPr>
                <w:sz w:val="24"/>
                <w:szCs w:val="24"/>
                <w:lang w:eastAsia="ru-RU"/>
              </w:rPr>
              <w:t>1.</w:t>
            </w:r>
            <w:r w:rsidRPr="00463329">
              <w:rPr>
                <w:sz w:val="20"/>
                <w:szCs w:val="24"/>
                <w:lang w:eastAsia="ru-RU"/>
              </w:rPr>
              <w:t>Конкурс проектов  «Моя будущая профессия» (8-11 кл)</w:t>
            </w:r>
          </w:p>
          <w:p w:rsidR="00463329" w:rsidRPr="00463329" w:rsidRDefault="00463329" w:rsidP="00463329">
            <w:pPr>
              <w:jc w:val="center"/>
              <w:rPr>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8-11</w:t>
            </w: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Дата уточняется</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Педагог-психолог</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tabs>
                <w:tab w:val="left" w:pos="1954"/>
              </w:tabs>
              <w:spacing w:line="264" w:lineRule="auto"/>
              <w:jc w:val="center"/>
              <w:rPr>
                <w:color w:val="000000"/>
                <w:sz w:val="20"/>
                <w:szCs w:val="20"/>
                <w:lang w:eastAsia="ru-RU" w:bidi="ru-RU"/>
              </w:rPr>
            </w:pPr>
            <w:r w:rsidRPr="00463329">
              <w:rPr>
                <w:b/>
                <w:bCs/>
                <w:color w:val="000000"/>
                <w:sz w:val="20"/>
                <w:szCs w:val="20"/>
                <w:lang w:eastAsia="ru-RU" w:bidi="ru-RU"/>
              </w:rPr>
              <w:t>Формирование</w:t>
            </w:r>
          </w:p>
          <w:p w:rsidR="00463329" w:rsidRPr="00463329" w:rsidRDefault="00463329" w:rsidP="00463329">
            <w:pPr>
              <w:tabs>
                <w:tab w:val="left" w:pos="1958"/>
              </w:tabs>
              <w:spacing w:line="264" w:lineRule="auto"/>
              <w:jc w:val="center"/>
              <w:rPr>
                <w:color w:val="000000"/>
                <w:sz w:val="20"/>
                <w:szCs w:val="20"/>
                <w:lang w:eastAsia="ru-RU" w:bidi="ru-RU"/>
              </w:rPr>
            </w:pPr>
            <w:r w:rsidRPr="00463329">
              <w:rPr>
                <w:b/>
                <w:bCs/>
                <w:color w:val="000000"/>
                <w:sz w:val="20"/>
                <w:szCs w:val="20"/>
                <w:lang w:eastAsia="ru-RU" w:bidi="ru-RU"/>
              </w:rPr>
              <w:lastRenderedPageBreak/>
              <w:t>жизнестойкости учащихся</w:t>
            </w:r>
          </w:p>
          <w:p w:rsidR="00463329" w:rsidRPr="00463329" w:rsidRDefault="00463329" w:rsidP="00463329">
            <w:pPr>
              <w:jc w:val="center"/>
              <w:rPr>
                <w:b/>
                <w:sz w:val="20"/>
                <w:szCs w:val="20"/>
              </w:rPr>
            </w:pPr>
            <w:proofErr w:type="gramStart"/>
            <w:r w:rsidRPr="00463329">
              <w:rPr>
                <w:b/>
                <w:bCs/>
                <w:color w:val="000000"/>
                <w:sz w:val="20"/>
                <w:szCs w:val="20"/>
                <w:lang w:eastAsia="ru-RU" w:bidi="ru-RU"/>
              </w:rPr>
              <w:t>(профилактика безнадзорности и правонарушений, социально-опасных явлений</w:t>
            </w:r>
            <w:proofErr w:type="gramEnd"/>
          </w:p>
        </w:tc>
        <w:tc>
          <w:tcPr>
            <w:tcW w:w="65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lastRenderedPageBreak/>
              <w:t>Совет профилактики</w:t>
            </w:r>
          </w:p>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lastRenderedPageBreak/>
              <w:t xml:space="preserve">Беседы с учащимися «группы риска» </w:t>
            </w:r>
          </w:p>
          <w:p w:rsidR="00463329" w:rsidRPr="00463329" w:rsidRDefault="00463329" w:rsidP="00463329">
            <w:pPr>
              <w:rPr>
                <w:b/>
                <w:sz w:val="24"/>
                <w:szCs w:val="24"/>
              </w:rPr>
            </w:pPr>
            <w:r w:rsidRPr="00463329">
              <w:rPr>
                <w:color w:val="000000"/>
                <w:sz w:val="20"/>
                <w:szCs w:val="20"/>
                <w:lang w:eastAsia="ru-RU" w:bidi="ru-RU"/>
              </w:rPr>
              <w:t>Посещение семей ТЖС</w:t>
            </w:r>
          </w:p>
        </w:tc>
        <w:tc>
          <w:tcPr>
            <w:tcW w:w="12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 xml:space="preserve">В течение </w:t>
            </w:r>
            <w:r w:rsidRPr="00463329">
              <w:rPr>
                <w:color w:val="000000"/>
                <w:sz w:val="20"/>
                <w:szCs w:val="20"/>
                <w:lang w:eastAsia="ru-RU" w:bidi="ru-RU"/>
              </w:rPr>
              <w:lastRenderedPageBreak/>
              <w:t>месяца</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lastRenderedPageBreak/>
              <w:t>Социальный педагог, Педагог-</w:t>
            </w:r>
            <w:r w:rsidRPr="00463329">
              <w:rPr>
                <w:color w:val="000000"/>
                <w:sz w:val="20"/>
                <w:szCs w:val="20"/>
                <w:lang w:eastAsia="ru-RU" w:bidi="ru-RU"/>
              </w:rPr>
              <w:lastRenderedPageBreak/>
              <w:t>психолог</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tabs>
                <w:tab w:val="left" w:pos="1968"/>
              </w:tabs>
              <w:spacing w:line="264" w:lineRule="auto"/>
              <w:jc w:val="center"/>
              <w:rPr>
                <w:color w:val="000000"/>
                <w:sz w:val="20"/>
                <w:szCs w:val="20"/>
                <w:lang w:eastAsia="ru-RU" w:bidi="ru-RU"/>
              </w:rPr>
            </w:pPr>
            <w:r w:rsidRPr="00463329">
              <w:rPr>
                <w:b/>
                <w:bCs/>
                <w:color w:val="000000"/>
                <w:sz w:val="20"/>
                <w:szCs w:val="20"/>
                <w:lang w:eastAsia="ru-RU" w:bidi="ru-RU"/>
              </w:rPr>
              <w:lastRenderedPageBreak/>
              <w:t>Профилактика</w:t>
            </w:r>
          </w:p>
          <w:p w:rsidR="00463329" w:rsidRPr="00463329" w:rsidRDefault="00463329" w:rsidP="00463329">
            <w:pPr>
              <w:jc w:val="center"/>
              <w:rPr>
                <w:b/>
                <w:sz w:val="20"/>
                <w:szCs w:val="20"/>
              </w:rPr>
            </w:pPr>
            <w:r w:rsidRPr="00463329">
              <w:rPr>
                <w:b/>
                <w:bCs/>
                <w:color w:val="000000"/>
                <w:sz w:val="20"/>
                <w:szCs w:val="20"/>
                <w:lang w:eastAsia="ru-RU" w:bidi="ru-RU"/>
              </w:rPr>
              <w:t>ДДТТ</w:t>
            </w:r>
          </w:p>
        </w:tc>
        <w:tc>
          <w:tcPr>
            <w:tcW w:w="65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1.Инструктажи по классам</w:t>
            </w:r>
          </w:p>
          <w:p w:rsidR="00463329" w:rsidRPr="00463329" w:rsidRDefault="00463329" w:rsidP="00463329">
            <w:pPr>
              <w:rPr>
                <w:color w:val="000000"/>
                <w:sz w:val="20"/>
                <w:szCs w:val="20"/>
                <w:lang w:eastAsia="ru-RU" w:bidi="ru-RU"/>
              </w:rPr>
            </w:pPr>
            <w:r w:rsidRPr="00463329">
              <w:rPr>
                <w:color w:val="000000"/>
                <w:sz w:val="20"/>
                <w:szCs w:val="20"/>
                <w:lang w:eastAsia="ru-RU" w:bidi="ru-RU"/>
              </w:rPr>
              <w:t>2.Профилактический классный час  «Как вести себя во время зимних каникул»</w:t>
            </w:r>
          </w:p>
          <w:p w:rsidR="00463329" w:rsidRPr="00463329" w:rsidRDefault="00463329" w:rsidP="00463329">
            <w:pPr>
              <w:rPr>
                <w:b/>
                <w:sz w:val="24"/>
                <w:szCs w:val="24"/>
              </w:rPr>
            </w:pPr>
            <w:r w:rsidRPr="00463329">
              <w:rPr>
                <w:sz w:val="20"/>
                <w:szCs w:val="24"/>
              </w:rPr>
              <w:t>3.Городской творческий конкурс агитбригад юных инспекторов дорожного движения ЦРТ 3-11класс</w:t>
            </w:r>
          </w:p>
        </w:tc>
        <w:tc>
          <w:tcPr>
            <w:tcW w:w="12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20.12.2020</w:t>
            </w:r>
          </w:p>
          <w:p w:rsidR="00463329" w:rsidRPr="00463329" w:rsidRDefault="00463329" w:rsidP="00463329">
            <w:pPr>
              <w:rPr>
                <w:b/>
                <w:sz w:val="24"/>
                <w:szCs w:val="24"/>
              </w:rPr>
            </w:pPr>
            <w:r w:rsidRPr="00463329">
              <w:rPr>
                <w:color w:val="000000"/>
                <w:sz w:val="18"/>
                <w:szCs w:val="20"/>
                <w:lang w:eastAsia="ru-RU" w:bidi="ru-RU"/>
              </w:rPr>
              <w:t>20.12.-27.12.2020</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b/>
                <w:sz w:val="24"/>
                <w:szCs w:val="24"/>
              </w:rPr>
            </w:pPr>
            <w:r w:rsidRPr="00463329">
              <w:rPr>
                <w:color w:val="000000"/>
                <w:sz w:val="20"/>
                <w:szCs w:val="20"/>
                <w:lang w:eastAsia="ru-RU" w:bidi="ru-RU"/>
              </w:rPr>
              <w:t>Классные руководители</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tabs>
                <w:tab w:val="left" w:pos="1968"/>
              </w:tabs>
              <w:spacing w:line="264" w:lineRule="auto"/>
              <w:jc w:val="center"/>
              <w:rPr>
                <w:b/>
                <w:bCs/>
                <w:color w:val="000000"/>
                <w:sz w:val="20"/>
                <w:szCs w:val="20"/>
                <w:lang w:eastAsia="ru-RU" w:bidi="ru-RU"/>
              </w:rPr>
            </w:pPr>
            <w:r w:rsidRPr="00463329">
              <w:rPr>
                <w:b/>
                <w:bCs/>
                <w:color w:val="000000"/>
                <w:sz w:val="20"/>
                <w:szCs w:val="20"/>
                <w:lang w:eastAsia="ru-RU" w:bidi="ru-RU"/>
              </w:rPr>
              <w:t>Работа с классными руководителями</w:t>
            </w:r>
          </w:p>
        </w:tc>
        <w:tc>
          <w:tcPr>
            <w:tcW w:w="65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both"/>
              <w:rPr>
                <w:sz w:val="20"/>
                <w:szCs w:val="24"/>
              </w:rPr>
            </w:pPr>
            <w:r w:rsidRPr="00463329">
              <w:rPr>
                <w:sz w:val="20"/>
                <w:szCs w:val="24"/>
              </w:rPr>
              <w:t>Отчет по воспитательной работе класса за I полугодие</w:t>
            </w:r>
          </w:p>
        </w:tc>
        <w:tc>
          <w:tcPr>
            <w:tcW w:w="12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1-11</w:t>
            </w: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sz w:val="24"/>
                <w:szCs w:val="24"/>
              </w:rPr>
            </w:pPr>
            <w:r w:rsidRPr="00463329">
              <w:rPr>
                <w:sz w:val="20"/>
                <w:szCs w:val="24"/>
              </w:rPr>
              <w:t>До 27.12.</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 xml:space="preserve">Заместитель директора по ВР </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tabs>
                <w:tab w:val="left" w:pos="1968"/>
              </w:tabs>
              <w:spacing w:line="264" w:lineRule="auto"/>
              <w:jc w:val="center"/>
              <w:rPr>
                <w:b/>
                <w:bCs/>
                <w:color w:val="000000"/>
                <w:sz w:val="20"/>
                <w:szCs w:val="20"/>
                <w:lang w:eastAsia="ru-RU" w:bidi="ru-RU"/>
              </w:rPr>
            </w:pPr>
            <w:r w:rsidRPr="00463329">
              <w:rPr>
                <w:b/>
                <w:sz w:val="20"/>
                <w:szCs w:val="24"/>
                <w:lang w:eastAsia="ru-RU"/>
              </w:rPr>
              <w:t>Безопасность жизнедеятельности учащихся</w:t>
            </w:r>
          </w:p>
        </w:tc>
        <w:tc>
          <w:tcPr>
            <w:tcW w:w="6521"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szCs w:val="24"/>
                <w:lang w:eastAsia="ru-RU"/>
              </w:rPr>
            </w:pPr>
            <w:r w:rsidRPr="00463329">
              <w:rPr>
                <w:sz w:val="20"/>
                <w:szCs w:val="24"/>
                <w:lang w:eastAsia="ru-RU"/>
              </w:rPr>
              <w:t xml:space="preserve">Инструктаж по технике безопасности во время проведения новогодних мероприятий и зимних каникул. </w:t>
            </w:r>
          </w:p>
          <w:p w:rsidR="00463329" w:rsidRPr="00463329" w:rsidRDefault="00463329" w:rsidP="00463329">
            <w:pPr>
              <w:jc w:val="both"/>
              <w:rPr>
                <w:sz w:val="20"/>
                <w:szCs w:val="24"/>
              </w:rPr>
            </w:pPr>
          </w:p>
        </w:tc>
        <w:tc>
          <w:tcPr>
            <w:tcW w:w="12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1-11</w:t>
            </w: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sz w:val="20"/>
                <w:szCs w:val="24"/>
              </w:rPr>
            </w:pP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Классные руководители</w:t>
            </w:r>
          </w:p>
        </w:tc>
      </w:tr>
    </w:tbl>
    <w:p w:rsidR="00463329" w:rsidRPr="00463329" w:rsidRDefault="00463329" w:rsidP="00463329">
      <w:pPr>
        <w:rPr>
          <w:rFonts w:ascii="Calibri" w:eastAsia="Calibri" w:hAnsi="Calibri" w:cs="Times New Roman"/>
        </w:rPr>
      </w:pPr>
    </w:p>
    <w:tbl>
      <w:tblPr>
        <w:tblStyle w:val="12"/>
        <w:tblW w:w="15701" w:type="dxa"/>
        <w:tblInd w:w="0" w:type="dxa"/>
        <w:tblLook w:val="04A0" w:firstRow="1" w:lastRow="0" w:firstColumn="1" w:lastColumn="0" w:noHBand="0" w:noVBand="1"/>
      </w:tblPr>
      <w:tblGrid>
        <w:gridCol w:w="3085"/>
        <w:gridCol w:w="6521"/>
        <w:gridCol w:w="1275"/>
        <w:gridCol w:w="1560"/>
        <w:gridCol w:w="3260"/>
      </w:tblGrid>
      <w:tr w:rsidR="00463329" w:rsidRPr="00463329" w:rsidTr="006658D2">
        <w:tc>
          <w:tcPr>
            <w:tcW w:w="15701" w:type="dxa"/>
            <w:gridSpan w:val="5"/>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r w:rsidRPr="00463329">
              <w:rPr>
                <w:b/>
                <w:sz w:val="24"/>
                <w:szCs w:val="24"/>
              </w:rPr>
              <w:t>Январь</w:t>
            </w:r>
          </w:p>
          <w:p w:rsidR="00463329" w:rsidRPr="006658D2" w:rsidRDefault="006658D2" w:rsidP="006658D2">
            <w:pPr>
              <w:jc w:val="center"/>
              <w:rPr>
                <w:b/>
                <w:color w:val="FF0000"/>
                <w:sz w:val="20"/>
                <w:szCs w:val="20"/>
                <w:u w:val="single"/>
                <w:lang w:eastAsia="ru-RU" w:bidi="ru-RU"/>
              </w:rPr>
            </w:pPr>
            <w:r>
              <w:rPr>
                <w:b/>
                <w:color w:val="FF0000"/>
                <w:sz w:val="20"/>
                <w:szCs w:val="20"/>
                <w:u w:val="single"/>
                <w:lang w:eastAsia="ru-RU" w:bidi="ru-RU"/>
              </w:rPr>
              <w:t>«Права и обязанности»</w:t>
            </w:r>
          </w:p>
          <w:p w:rsidR="00463329" w:rsidRPr="00463329" w:rsidRDefault="00463329" w:rsidP="00463329">
            <w:pPr>
              <w:rPr>
                <w:b/>
                <w:bCs/>
                <w:color w:val="000000"/>
                <w:sz w:val="20"/>
                <w:szCs w:val="20"/>
                <w:lang w:eastAsia="ru-RU" w:bidi="ru-RU"/>
              </w:rPr>
            </w:pPr>
            <w:r w:rsidRPr="00463329">
              <w:rPr>
                <w:b/>
                <w:bCs/>
                <w:color w:val="000000"/>
                <w:sz w:val="20"/>
                <w:szCs w:val="20"/>
                <w:lang w:eastAsia="ru-RU" w:bidi="ru-RU"/>
              </w:rPr>
              <w:t>Календарь дат:</w:t>
            </w:r>
          </w:p>
          <w:p w:rsidR="00463329" w:rsidRPr="00463329" w:rsidRDefault="00463329" w:rsidP="00463329">
            <w:pPr>
              <w:rPr>
                <w:color w:val="000000"/>
                <w:sz w:val="20"/>
                <w:szCs w:val="20"/>
                <w:lang w:eastAsia="ru-RU" w:bidi="ru-RU"/>
              </w:rPr>
            </w:pPr>
            <w:r w:rsidRPr="00463329">
              <w:rPr>
                <w:color w:val="000000"/>
                <w:sz w:val="20"/>
                <w:szCs w:val="20"/>
                <w:lang w:eastAsia="ru-RU" w:bidi="ru-RU"/>
              </w:rPr>
              <w:t>27 января - Международный день памяти жертв Холокоста</w:t>
            </w:r>
          </w:p>
          <w:p w:rsidR="00463329" w:rsidRPr="006658D2" w:rsidRDefault="00463329" w:rsidP="00463329">
            <w:pPr>
              <w:rPr>
                <w:color w:val="000000"/>
                <w:sz w:val="20"/>
                <w:szCs w:val="20"/>
                <w:lang w:eastAsia="ru-RU" w:bidi="ru-RU"/>
              </w:rPr>
            </w:pPr>
            <w:r w:rsidRPr="00463329">
              <w:rPr>
                <w:color w:val="000000"/>
                <w:sz w:val="20"/>
                <w:szCs w:val="20"/>
                <w:lang w:eastAsia="ru-RU" w:bidi="ru-RU"/>
              </w:rPr>
              <w:t>27 января.- День полного освобождения Л</w:t>
            </w:r>
            <w:r w:rsidR="006658D2">
              <w:rPr>
                <w:color w:val="000000"/>
                <w:sz w:val="20"/>
                <w:szCs w:val="20"/>
                <w:lang w:eastAsia="ru-RU" w:bidi="ru-RU"/>
              </w:rPr>
              <w:t>енинграда от фашистской блокады</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Направление деятельности</w:t>
            </w:r>
          </w:p>
        </w:tc>
        <w:tc>
          <w:tcPr>
            <w:tcW w:w="65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Мероприятия</w:t>
            </w:r>
          </w:p>
        </w:tc>
        <w:tc>
          <w:tcPr>
            <w:tcW w:w="12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Классы</w:t>
            </w: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Сроки</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Ответственные</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0"/>
                <w:szCs w:val="24"/>
              </w:rPr>
              <w:t>Традиционное мероприятие</w:t>
            </w:r>
          </w:p>
        </w:tc>
        <w:tc>
          <w:tcPr>
            <w:tcW w:w="65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b/>
                <w:sz w:val="24"/>
                <w:szCs w:val="24"/>
              </w:rPr>
            </w:pPr>
            <w:r w:rsidRPr="00463329">
              <w:rPr>
                <w:b/>
                <w:sz w:val="20"/>
                <w:szCs w:val="24"/>
              </w:rPr>
              <w:t>КТД – «Звезда Победы»</w:t>
            </w:r>
          </w:p>
        </w:tc>
        <w:tc>
          <w:tcPr>
            <w:tcW w:w="12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Духовно-нравственное развитие</w:t>
            </w:r>
          </w:p>
        </w:tc>
        <w:tc>
          <w:tcPr>
            <w:tcW w:w="6521"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bCs/>
                <w:sz w:val="20"/>
                <w:lang w:eastAsia="ru-RU"/>
              </w:rPr>
            </w:pPr>
            <w:r w:rsidRPr="00463329">
              <w:rPr>
                <w:sz w:val="20"/>
              </w:rPr>
              <w:t xml:space="preserve">1. </w:t>
            </w:r>
            <w:r w:rsidRPr="00463329">
              <w:rPr>
                <w:bCs/>
                <w:sz w:val="20"/>
                <w:lang w:eastAsia="ru-RU"/>
              </w:rPr>
              <w:t>Международный день памяти жертв Холокоста.</w:t>
            </w:r>
          </w:p>
          <w:p w:rsidR="00463329" w:rsidRPr="00463329" w:rsidRDefault="00463329" w:rsidP="00463329">
            <w:pPr>
              <w:rPr>
                <w:sz w:val="20"/>
                <w:lang w:eastAsia="ru-RU"/>
              </w:rPr>
            </w:pPr>
            <w:r w:rsidRPr="00463329">
              <w:rPr>
                <w:sz w:val="20"/>
                <w:lang w:eastAsia="ru-RU"/>
              </w:rPr>
              <w:t>2. День воинской славы России - День снятия блокады</w:t>
            </w:r>
            <w:proofErr w:type="gramStart"/>
            <w:r w:rsidRPr="00463329">
              <w:rPr>
                <w:sz w:val="20"/>
                <w:lang w:eastAsia="ru-RU"/>
              </w:rPr>
              <w:t>.</w:t>
            </w:r>
            <w:proofErr w:type="gramEnd"/>
            <w:r w:rsidRPr="00463329">
              <w:rPr>
                <w:sz w:val="20"/>
                <w:lang w:eastAsia="ru-RU"/>
              </w:rPr>
              <w:t xml:space="preserve"> </w:t>
            </w:r>
            <w:proofErr w:type="gramStart"/>
            <w:r w:rsidRPr="00463329">
              <w:rPr>
                <w:sz w:val="20"/>
                <w:lang w:eastAsia="ru-RU"/>
              </w:rPr>
              <w:t>г</w:t>
            </w:r>
            <w:proofErr w:type="gramEnd"/>
            <w:r w:rsidRPr="00463329">
              <w:rPr>
                <w:sz w:val="20"/>
                <w:lang w:eastAsia="ru-RU"/>
              </w:rPr>
              <w:t>орода Ленинграда (1944г.) (Просмотр видеоролика).</w:t>
            </w:r>
          </w:p>
          <w:p w:rsidR="00463329" w:rsidRPr="00463329" w:rsidRDefault="00463329" w:rsidP="00463329">
            <w:pPr>
              <w:rPr>
                <w:sz w:val="20"/>
              </w:rPr>
            </w:pPr>
            <w:r w:rsidRPr="00463329">
              <w:rPr>
                <w:sz w:val="20"/>
                <w:lang w:eastAsia="ru-RU"/>
              </w:rPr>
              <w:t>3.</w:t>
            </w:r>
            <w:r w:rsidRPr="00463329">
              <w:rPr>
                <w:sz w:val="24"/>
                <w:szCs w:val="24"/>
                <w:lang w:eastAsia="ru-RU"/>
              </w:rPr>
              <w:t xml:space="preserve"> Кл</w:t>
            </w:r>
            <w:proofErr w:type="gramStart"/>
            <w:r w:rsidRPr="00463329">
              <w:rPr>
                <w:sz w:val="24"/>
                <w:szCs w:val="24"/>
                <w:lang w:eastAsia="ru-RU"/>
              </w:rPr>
              <w:t>.ч</w:t>
            </w:r>
            <w:proofErr w:type="gramEnd"/>
            <w:r w:rsidRPr="00463329">
              <w:rPr>
                <w:sz w:val="24"/>
                <w:szCs w:val="24"/>
                <w:lang w:eastAsia="ru-RU"/>
              </w:rPr>
              <w:t>ас «Всемирный день спасибо» (11.01.)</w:t>
            </w:r>
          </w:p>
          <w:p w:rsidR="00463329" w:rsidRPr="00463329" w:rsidRDefault="00463329" w:rsidP="00463329">
            <w:pPr>
              <w:tabs>
                <w:tab w:val="left" w:pos="315"/>
              </w:tabs>
              <w:rPr>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5-11</w:t>
            </w:r>
          </w:p>
          <w:p w:rsidR="00463329" w:rsidRPr="00463329" w:rsidRDefault="00463329" w:rsidP="00463329">
            <w:pPr>
              <w:rPr>
                <w:color w:val="000000"/>
                <w:sz w:val="20"/>
                <w:szCs w:val="20"/>
                <w:lang w:eastAsia="ru-RU" w:bidi="ru-RU"/>
              </w:rPr>
            </w:pPr>
            <w:r w:rsidRPr="00463329">
              <w:rPr>
                <w:color w:val="000000"/>
                <w:sz w:val="20"/>
                <w:szCs w:val="20"/>
                <w:lang w:eastAsia="ru-RU" w:bidi="ru-RU"/>
              </w:rPr>
              <w:t>1-11</w:t>
            </w: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27.01.2021</w:t>
            </w:r>
          </w:p>
          <w:p w:rsidR="00463329" w:rsidRPr="00463329" w:rsidRDefault="00463329" w:rsidP="00463329">
            <w:pPr>
              <w:rPr>
                <w:color w:val="000000"/>
                <w:sz w:val="20"/>
                <w:szCs w:val="20"/>
                <w:lang w:eastAsia="ru-RU" w:bidi="ru-RU"/>
              </w:rPr>
            </w:pPr>
            <w:r w:rsidRPr="00463329">
              <w:rPr>
                <w:color w:val="000000"/>
                <w:sz w:val="20"/>
                <w:szCs w:val="20"/>
                <w:lang w:eastAsia="ru-RU" w:bidi="ru-RU"/>
              </w:rPr>
              <w:t>28.01.2021</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Классные руководители</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Гражданско-патриотическое воспитание</w:t>
            </w:r>
          </w:p>
        </w:tc>
        <w:tc>
          <w:tcPr>
            <w:tcW w:w="65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rPr>
            </w:pPr>
            <w:r w:rsidRPr="00463329">
              <w:rPr>
                <w:b/>
                <w:sz w:val="20"/>
              </w:rPr>
              <w:t>1.«Профилактика экстремизма и терроризма в подростковой среде»</w:t>
            </w:r>
            <w:r w:rsidRPr="00463329">
              <w:rPr>
                <w:sz w:val="20"/>
              </w:rPr>
              <w:t xml:space="preserve"> - беседа-лекция (ДДТ)</w:t>
            </w:r>
          </w:p>
          <w:p w:rsidR="00463329" w:rsidRPr="00463329" w:rsidRDefault="00463329" w:rsidP="00463329">
            <w:pPr>
              <w:rPr>
                <w:color w:val="000000"/>
                <w:sz w:val="20"/>
                <w:szCs w:val="20"/>
                <w:lang w:eastAsia="ru-RU" w:bidi="ru-RU"/>
              </w:rPr>
            </w:pPr>
            <w:r w:rsidRPr="00463329">
              <w:rPr>
                <w:sz w:val="20"/>
              </w:rPr>
              <w:t>2. Беседы по журналу «Законопослушный гражданин»</w:t>
            </w:r>
          </w:p>
        </w:tc>
        <w:tc>
          <w:tcPr>
            <w:tcW w:w="12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5-7</w:t>
            </w: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22.01.2021</w:t>
            </w: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spacing w:line="261" w:lineRule="auto"/>
              <w:rPr>
                <w:color w:val="000000"/>
                <w:sz w:val="20"/>
                <w:szCs w:val="20"/>
                <w:lang w:eastAsia="ru-RU" w:bidi="ru-RU"/>
              </w:rPr>
            </w:pPr>
            <w:r w:rsidRPr="00463329">
              <w:rPr>
                <w:color w:val="000000"/>
                <w:sz w:val="20"/>
                <w:szCs w:val="20"/>
                <w:lang w:eastAsia="ru-RU" w:bidi="ru-RU"/>
              </w:rPr>
              <w:t>Зам</w:t>
            </w:r>
            <w:proofErr w:type="gramStart"/>
            <w:r w:rsidRPr="00463329">
              <w:rPr>
                <w:color w:val="000000"/>
                <w:sz w:val="20"/>
                <w:szCs w:val="20"/>
                <w:lang w:eastAsia="ru-RU" w:bidi="ru-RU"/>
              </w:rPr>
              <w:t>.д</w:t>
            </w:r>
            <w:proofErr w:type="gramEnd"/>
            <w:r w:rsidRPr="00463329">
              <w:rPr>
                <w:color w:val="000000"/>
                <w:sz w:val="20"/>
                <w:szCs w:val="20"/>
                <w:lang w:eastAsia="ru-RU" w:bidi="ru-RU"/>
              </w:rPr>
              <w:t>иректора по ВР, Педагог-организатор и педагоги ДДТ</w:t>
            </w:r>
          </w:p>
          <w:p w:rsidR="00463329" w:rsidRPr="00463329" w:rsidRDefault="00463329" w:rsidP="00463329">
            <w:pPr>
              <w:spacing w:line="261" w:lineRule="auto"/>
              <w:rPr>
                <w:sz w:val="20"/>
                <w:szCs w:val="24"/>
              </w:rPr>
            </w:pP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Спортивно-оздоровительное</w:t>
            </w:r>
          </w:p>
        </w:tc>
        <w:tc>
          <w:tcPr>
            <w:tcW w:w="65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lang w:eastAsia="ru-RU"/>
              </w:rPr>
            </w:pPr>
            <w:r w:rsidRPr="00463329">
              <w:rPr>
                <w:sz w:val="24"/>
                <w:szCs w:val="24"/>
                <w:lang w:eastAsia="ru-RU"/>
              </w:rPr>
              <w:t>"</w:t>
            </w:r>
            <w:r w:rsidRPr="00463329">
              <w:rPr>
                <w:sz w:val="20"/>
                <w:szCs w:val="24"/>
                <w:lang w:eastAsia="ru-RU"/>
              </w:rPr>
              <w:t xml:space="preserve">Приз Снятия Блокады" - соревнования </w:t>
            </w:r>
          </w:p>
          <w:p w:rsidR="00463329" w:rsidRPr="00463329" w:rsidRDefault="00463329" w:rsidP="00463329">
            <w:pPr>
              <w:spacing w:line="264" w:lineRule="auto"/>
              <w:rPr>
                <w:sz w:val="20"/>
                <w:szCs w:val="24"/>
              </w:rPr>
            </w:pPr>
            <w:r w:rsidRPr="00463329">
              <w:rPr>
                <w:sz w:val="20"/>
                <w:szCs w:val="24"/>
                <w:lang w:eastAsia="ru-RU"/>
              </w:rPr>
              <w:t>по ориентированию на лыжах</w:t>
            </w:r>
          </w:p>
        </w:tc>
        <w:tc>
          <w:tcPr>
            <w:tcW w:w="12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szCs w:val="24"/>
              </w:rPr>
            </w:pP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szCs w:val="24"/>
              </w:rPr>
            </w:pP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Учителя физической культуры</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Общекультурное</w:t>
            </w:r>
          </w:p>
        </w:tc>
        <w:tc>
          <w:tcPr>
            <w:tcW w:w="65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both"/>
              <w:rPr>
                <w:szCs w:val="24"/>
                <w:lang w:eastAsia="zh-CN"/>
              </w:rPr>
            </w:pPr>
            <w:r w:rsidRPr="00463329">
              <w:rPr>
                <w:sz w:val="20"/>
                <w:lang w:eastAsia="zh-CN"/>
              </w:rPr>
              <w:t>1. Беседа о славянской письменности.</w:t>
            </w:r>
          </w:p>
          <w:p w:rsidR="00463329" w:rsidRPr="00463329" w:rsidRDefault="00463329" w:rsidP="00463329">
            <w:pPr>
              <w:rPr>
                <w:sz w:val="20"/>
                <w:lang w:eastAsia="zh-CN"/>
              </w:rPr>
            </w:pPr>
            <w:r w:rsidRPr="00463329">
              <w:rPr>
                <w:sz w:val="20"/>
                <w:lang w:eastAsia="zh-CN"/>
              </w:rPr>
              <w:t>2.Классный час «Рождество – праздник семейный».</w:t>
            </w:r>
          </w:p>
          <w:p w:rsidR="00463329" w:rsidRPr="00463329" w:rsidRDefault="00463329" w:rsidP="00463329">
            <w:pPr>
              <w:rPr>
                <w:color w:val="000000"/>
                <w:sz w:val="20"/>
                <w:szCs w:val="20"/>
                <w:lang w:eastAsia="ru-RU" w:bidi="ru-RU"/>
              </w:rPr>
            </w:pPr>
            <w:r w:rsidRPr="00463329">
              <w:rPr>
                <w:sz w:val="20"/>
                <w:lang w:eastAsia="zh-CN"/>
              </w:rPr>
              <w:t xml:space="preserve">3. </w:t>
            </w:r>
            <w:proofErr w:type="gramStart"/>
            <w:r w:rsidRPr="00463329">
              <w:rPr>
                <w:sz w:val="20"/>
              </w:rPr>
              <w:t>Городской конкурс  профессионального  мастерства (номинации:</w:t>
            </w:r>
            <w:proofErr w:type="gramEnd"/>
            <w:r w:rsidRPr="00463329">
              <w:rPr>
                <w:sz w:val="20"/>
              </w:rPr>
              <w:t xml:space="preserve"> </w:t>
            </w:r>
            <w:proofErr w:type="gramStart"/>
            <w:r w:rsidRPr="00463329">
              <w:rPr>
                <w:sz w:val="20"/>
              </w:rPr>
              <w:t>«Учитель года 2021», «Воспитатель года- 2021»)</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6-9</w:t>
            </w:r>
          </w:p>
          <w:p w:rsidR="00463329" w:rsidRPr="00463329" w:rsidRDefault="00463329" w:rsidP="00463329">
            <w:pPr>
              <w:rPr>
                <w:color w:val="000000"/>
                <w:sz w:val="20"/>
                <w:szCs w:val="20"/>
                <w:lang w:eastAsia="ru-RU" w:bidi="ru-RU"/>
              </w:rPr>
            </w:pPr>
            <w:r w:rsidRPr="00463329">
              <w:rPr>
                <w:color w:val="000000"/>
                <w:sz w:val="20"/>
                <w:szCs w:val="20"/>
                <w:lang w:eastAsia="ru-RU" w:bidi="ru-RU"/>
              </w:rPr>
              <w:t>1-5</w:t>
            </w: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both"/>
              <w:rPr>
                <w:sz w:val="20"/>
                <w:szCs w:val="24"/>
              </w:rPr>
            </w:pPr>
            <w:r w:rsidRPr="00463329">
              <w:rPr>
                <w:sz w:val="20"/>
                <w:szCs w:val="24"/>
              </w:rPr>
              <w:t>11.01-15.01.2021</w:t>
            </w:r>
          </w:p>
          <w:p w:rsidR="00463329" w:rsidRPr="00463329" w:rsidRDefault="00463329" w:rsidP="00463329">
            <w:pPr>
              <w:jc w:val="both"/>
              <w:rPr>
                <w:sz w:val="20"/>
                <w:szCs w:val="24"/>
              </w:rPr>
            </w:pPr>
          </w:p>
          <w:p w:rsidR="00463329" w:rsidRPr="00463329" w:rsidRDefault="00463329" w:rsidP="00463329">
            <w:pPr>
              <w:jc w:val="both"/>
              <w:rPr>
                <w:sz w:val="20"/>
                <w:szCs w:val="24"/>
              </w:rPr>
            </w:pPr>
            <w:r w:rsidRPr="00463329">
              <w:rPr>
                <w:sz w:val="20"/>
                <w:szCs w:val="24"/>
              </w:rPr>
              <w:t>Декабрь-февраль</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Классные руководители</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Общеинтеллектуальное</w:t>
            </w:r>
          </w:p>
        </w:tc>
        <w:tc>
          <w:tcPr>
            <w:tcW w:w="6521"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b/>
                <w:sz w:val="20"/>
              </w:rPr>
            </w:pPr>
            <w:r w:rsidRPr="00463329">
              <w:rPr>
                <w:sz w:val="20"/>
              </w:rPr>
              <w:t xml:space="preserve">1. Городской обучающий семинар по работе школьных СМИ по теме </w:t>
            </w:r>
            <w:r w:rsidRPr="00463329">
              <w:rPr>
                <w:b/>
                <w:sz w:val="20"/>
              </w:rPr>
              <w:t>«Подготовка к конкурсу школьных газет «Газета школьная моя»</w:t>
            </w:r>
          </w:p>
          <w:p w:rsidR="00463329" w:rsidRPr="00463329" w:rsidRDefault="00463329" w:rsidP="00463329">
            <w:pPr>
              <w:rPr>
                <w:sz w:val="20"/>
                <w:szCs w:val="24"/>
                <w:lang w:eastAsia="ru-RU"/>
              </w:rPr>
            </w:pPr>
            <w:r w:rsidRPr="00463329">
              <w:rPr>
                <w:color w:val="000000"/>
                <w:sz w:val="20"/>
                <w:szCs w:val="20"/>
                <w:lang w:eastAsia="ru-RU" w:bidi="ru-RU"/>
              </w:rPr>
              <w:lastRenderedPageBreak/>
              <w:t>2.</w:t>
            </w:r>
            <w:r w:rsidRPr="00463329">
              <w:rPr>
                <w:sz w:val="24"/>
                <w:szCs w:val="24"/>
                <w:lang w:eastAsia="ru-RU"/>
              </w:rPr>
              <w:t xml:space="preserve"> </w:t>
            </w:r>
            <w:r w:rsidRPr="00463329">
              <w:rPr>
                <w:sz w:val="20"/>
                <w:szCs w:val="24"/>
                <w:lang w:eastAsia="ru-RU"/>
              </w:rPr>
              <w:t>Многоступенчатая олимпиада по биологии и экологии «Экознайка» (</w:t>
            </w:r>
            <w:proofErr w:type="gramStart"/>
            <w:r w:rsidRPr="00463329">
              <w:rPr>
                <w:sz w:val="20"/>
                <w:szCs w:val="24"/>
                <w:lang w:eastAsia="ru-RU"/>
              </w:rPr>
              <w:t>заочный</w:t>
            </w:r>
            <w:proofErr w:type="gramEnd"/>
            <w:r w:rsidRPr="00463329">
              <w:rPr>
                <w:sz w:val="20"/>
                <w:szCs w:val="24"/>
                <w:lang w:eastAsia="ru-RU"/>
              </w:rPr>
              <w:t>) ЦРТ</w:t>
            </w:r>
          </w:p>
          <w:p w:rsidR="00463329" w:rsidRPr="00463329" w:rsidRDefault="00463329" w:rsidP="00463329">
            <w:pPr>
              <w:rPr>
                <w:sz w:val="20"/>
                <w:szCs w:val="24"/>
                <w:lang w:eastAsia="ru-RU"/>
              </w:rPr>
            </w:pPr>
            <w:r w:rsidRPr="00463329">
              <w:rPr>
                <w:sz w:val="20"/>
                <w:szCs w:val="24"/>
                <w:lang w:eastAsia="ru-RU"/>
              </w:rPr>
              <w:t>3.Многоступенчатая олимпиада по занимательной математике (</w:t>
            </w:r>
            <w:proofErr w:type="gramStart"/>
            <w:r w:rsidRPr="00463329">
              <w:rPr>
                <w:sz w:val="20"/>
                <w:szCs w:val="24"/>
                <w:lang w:eastAsia="ru-RU"/>
              </w:rPr>
              <w:t>заключительный</w:t>
            </w:r>
            <w:proofErr w:type="gramEnd"/>
            <w:r w:rsidRPr="00463329">
              <w:rPr>
                <w:sz w:val="20"/>
                <w:szCs w:val="24"/>
                <w:lang w:eastAsia="ru-RU"/>
              </w:rPr>
              <w:t xml:space="preserve">) </w:t>
            </w:r>
          </w:p>
          <w:p w:rsidR="00463329" w:rsidRPr="00463329" w:rsidRDefault="00463329" w:rsidP="00463329">
            <w:pPr>
              <w:rPr>
                <w:sz w:val="20"/>
                <w:szCs w:val="24"/>
                <w:lang w:eastAsia="ru-RU"/>
              </w:rPr>
            </w:pPr>
            <w:r w:rsidRPr="00463329">
              <w:rPr>
                <w:sz w:val="20"/>
                <w:szCs w:val="24"/>
                <w:lang w:eastAsia="ru-RU"/>
              </w:rPr>
              <w:t>4.</w:t>
            </w:r>
            <w:r w:rsidRPr="00463329">
              <w:rPr>
                <w:sz w:val="20"/>
              </w:rPr>
              <w:t xml:space="preserve"> Организация участия сборных команд в региональном этапе Всероссийской олимпиады школьников.</w:t>
            </w:r>
          </w:p>
          <w:p w:rsidR="00463329" w:rsidRPr="00463329" w:rsidRDefault="00463329" w:rsidP="00463329">
            <w:pPr>
              <w:rPr>
                <w:color w:val="000000"/>
                <w:sz w:val="20"/>
                <w:szCs w:val="20"/>
                <w:lang w:eastAsia="ru-RU" w:bidi="ru-RU"/>
              </w:rPr>
            </w:pPr>
          </w:p>
        </w:tc>
        <w:tc>
          <w:tcPr>
            <w:tcW w:w="12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t>20.01.2021</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Дата уточняется</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В течение месяца</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lastRenderedPageBreak/>
              <w:t>Педагог-организатор</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lastRenderedPageBreak/>
              <w:t>Работа с родителями</w:t>
            </w:r>
          </w:p>
        </w:tc>
        <w:tc>
          <w:tcPr>
            <w:tcW w:w="65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Общешкольное родительское собрание</w:t>
            </w:r>
          </w:p>
        </w:tc>
        <w:tc>
          <w:tcPr>
            <w:tcW w:w="12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Самоуправление</w:t>
            </w:r>
          </w:p>
        </w:tc>
        <w:tc>
          <w:tcPr>
            <w:tcW w:w="6521"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t>Заседание Совета старшеклассников.</w:t>
            </w:r>
          </w:p>
          <w:p w:rsidR="00463329" w:rsidRPr="00463329" w:rsidRDefault="00463329" w:rsidP="00463329">
            <w:pPr>
              <w:rPr>
                <w:color w:val="000000"/>
                <w:sz w:val="20"/>
                <w:szCs w:val="20"/>
                <w:lang w:eastAsia="ru-RU" w:bidi="ru-RU"/>
              </w:rPr>
            </w:pPr>
            <w:r w:rsidRPr="00463329">
              <w:rPr>
                <w:color w:val="000000"/>
                <w:sz w:val="20"/>
                <w:szCs w:val="20"/>
                <w:lang w:eastAsia="ru-RU" w:bidi="ru-RU"/>
              </w:rPr>
              <w:t>Рейд по проверке внешнего вида учащихся</w:t>
            </w:r>
          </w:p>
          <w:p w:rsidR="00463329" w:rsidRPr="00463329" w:rsidRDefault="00463329" w:rsidP="00463329">
            <w:pPr>
              <w:rPr>
                <w:color w:val="000000"/>
                <w:sz w:val="20"/>
                <w:szCs w:val="20"/>
                <w:lang w:eastAsia="ru-RU" w:bidi="ru-RU"/>
              </w:rPr>
            </w:pPr>
          </w:p>
        </w:tc>
        <w:tc>
          <w:tcPr>
            <w:tcW w:w="12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5-11</w:t>
            </w:r>
          </w:p>
          <w:p w:rsidR="00463329" w:rsidRPr="00463329" w:rsidRDefault="00463329" w:rsidP="00463329">
            <w:pPr>
              <w:rPr>
                <w:color w:val="000000"/>
                <w:sz w:val="20"/>
                <w:szCs w:val="20"/>
                <w:lang w:eastAsia="ru-RU" w:bidi="ru-RU"/>
              </w:rPr>
            </w:pPr>
            <w:r w:rsidRPr="00463329">
              <w:rPr>
                <w:color w:val="000000"/>
                <w:sz w:val="20"/>
                <w:szCs w:val="20"/>
                <w:lang w:eastAsia="ru-RU" w:bidi="ru-RU"/>
              </w:rPr>
              <w:t>1-11</w:t>
            </w: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В течение месяца</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Педагог-организатор, Лидер ученического самоуправления «Солнцеград» и «Лидерград»</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tabs>
                <w:tab w:val="left" w:pos="1987"/>
              </w:tabs>
              <w:spacing w:line="264" w:lineRule="auto"/>
              <w:jc w:val="center"/>
              <w:rPr>
                <w:color w:val="000000"/>
                <w:sz w:val="20"/>
                <w:szCs w:val="20"/>
                <w:lang w:eastAsia="ru-RU" w:bidi="ru-RU"/>
              </w:rPr>
            </w:pPr>
            <w:r w:rsidRPr="00463329">
              <w:rPr>
                <w:b/>
                <w:bCs/>
                <w:color w:val="000000"/>
                <w:sz w:val="20"/>
                <w:szCs w:val="20"/>
                <w:lang w:eastAsia="ru-RU" w:bidi="ru-RU"/>
              </w:rPr>
              <w:t>Профессионально-трудовое и</w:t>
            </w:r>
          </w:p>
          <w:p w:rsidR="00463329" w:rsidRPr="00463329" w:rsidRDefault="00463329" w:rsidP="00463329">
            <w:pPr>
              <w:tabs>
                <w:tab w:val="left" w:pos="1982"/>
              </w:tabs>
              <w:spacing w:line="264" w:lineRule="auto"/>
              <w:jc w:val="center"/>
              <w:rPr>
                <w:color w:val="000000"/>
                <w:sz w:val="20"/>
                <w:szCs w:val="20"/>
                <w:lang w:eastAsia="ru-RU" w:bidi="ru-RU"/>
              </w:rPr>
            </w:pPr>
            <w:r w:rsidRPr="00463329">
              <w:rPr>
                <w:b/>
                <w:bCs/>
                <w:color w:val="000000"/>
                <w:sz w:val="20"/>
                <w:szCs w:val="20"/>
                <w:lang w:eastAsia="ru-RU" w:bidi="ru-RU"/>
              </w:rPr>
              <w:t>экономическое</w:t>
            </w:r>
          </w:p>
          <w:p w:rsidR="00463329" w:rsidRPr="00463329" w:rsidRDefault="00463329" w:rsidP="00463329">
            <w:pPr>
              <w:jc w:val="center"/>
              <w:rPr>
                <w:b/>
                <w:sz w:val="20"/>
                <w:szCs w:val="20"/>
              </w:rPr>
            </w:pPr>
            <w:r w:rsidRPr="00463329">
              <w:rPr>
                <w:b/>
                <w:bCs/>
                <w:color w:val="000000"/>
                <w:sz w:val="20"/>
                <w:szCs w:val="20"/>
                <w:lang w:eastAsia="ru-RU" w:bidi="ru-RU"/>
              </w:rPr>
              <w:t>воспитание</w:t>
            </w:r>
          </w:p>
        </w:tc>
        <w:tc>
          <w:tcPr>
            <w:tcW w:w="6521"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spacing w:line="264" w:lineRule="auto"/>
              <w:rPr>
                <w:sz w:val="20"/>
              </w:rPr>
            </w:pPr>
            <w:r w:rsidRPr="00463329">
              <w:rPr>
                <w:b/>
                <w:sz w:val="20"/>
              </w:rPr>
              <w:t xml:space="preserve">«Изменчивый мир профессий» - </w:t>
            </w:r>
            <w:r w:rsidRPr="00463329">
              <w:rPr>
                <w:sz w:val="20"/>
              </w:rPr>
              <w:t>игровая программа о профессиях будущего</w:t>
            </w:r>
          </w:p>
          <w:p w:rsidR="00463329" w:rsidRPr="00463329" w:rsidRDefault="00463329" w:rsidP="00463329">
            <w:pPr>
              <w:rPr>
                <w:sz w:val="24"/>
                <w:szCs w:val="24"/>
                <w:lang w:eastAsia="ru-RU"/>
              </w:rPr>
            </w:pPr>
            <w:r w:rsidRPr="00463329">
              <w:rPr>
                <w:sz w:val="20"/>
              </w:rPr>
              <w:t>2</w:t>
            </w:r>
            <w:r w:rsidRPr="00463329">
              <w:rPr>
                <w:sz w:val="24"/>
                <w:szCs w:val="24"/>
                <w:lang w:eastAsia="ru-RU"/>
              </w:rPr>
              <w:t xml:space="preserve">. </w:t>
            </w:r>
            <w:r w:rsidRPr="00463329">
              <w:rPr>
                <w:sz w:val="20"/>
                <w:szCs w:val="24"/>
                <w:lang w:eastAsia="ru-RU"/>
              </w:rPr>
              <w:t xml:space="preserve">Экскурсия в рамках профориентационной работы в НИТИ </w:t>
            </w:r>
          </w:p>
          <w:p w:rsidR="00463329" w:rsidRPr="00463329" w:rsidRDefault="00463329" w:rsidP="00463329">
            <w:pPr>
              <w:spacing w:line="264" w:lineRule="auto"/>
              <w:rPr>
                <w:color w:val="000000"/>
                <w:sz w:val="20"/>
                <w:szCs w:val="20"/>
                <w:lang w:eastAsia="ru-RU" w:bidi="ru-RU"/>
              </w:rPr>
            </w:pPr>
          </w:p>
        </w:tc>
        <w:tc>
          <w:tcPr>
            <w:tcW w:w="12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5-8</w:t>
            </w: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январь</w:t>
            </w: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t>Педагог-организатор</w:t>
            </w:r>
          </w:p>
          <w:p w:rsidR="00463329" w:rsidRPr="00463329" w:rsidRDefault="00463329" w:rsidP="00463329">
            <w:pPr>
              <w:rPr>
                <w:color w:val="000000"/>
                <w:sz w:val="20"/>
                <w:szCs w:val="20"/>
                <w:lang w:eastAsia="ru-RU" w:bidi="ru-RU"/>
              </w:rPr>
            </w:pP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tabs>
                <w:tab w:val="left" w:pos="1954"/>
              </w:tabs>
              <w:spacing w:line="264" w:lineRule="auto"/>
              <w:jc w:val="center"/>
              <w:rPr>
                <w:color w:val="000000"/>
                <w:sz w:val="20"/>
                <w:szCs w:val="20"/>
                <w:lang w:eastAsia="ru-RU" w:bidi="ru-RU"/>
              </w:rPr>
            </w:pPr>
            <w:r w:rsidRPr="00463329">
              <w:rPr>
                <w:b/>
                <w:bCs/>
                <w:color w:val="000000"/>
                <w:sz w:val="20"/>
                <w:szCs w:val="20"/>
                <w:lang w:eastAsia="ru-RU" w:bidi="ru-RU"/>
              </w:rPr>
              <w:t>Формирование</w:t>
            </w:r>
          </w:p>
          <w:p w:rsidR="00463329" w:rsidRPr="00463329" w:rsidRDefault="00463329" w:rsidP="00463329">
            <w:pPr>
              <w:tabs>
                <w:tab w:val="left" w:pos="1958"/>
              </w:tabs>
              <w:spacing w:line="264" w:lineRule="auto"/>
              <w:jc w:val="center"/>
              <w:rPr>
                <w:color w:val="000000"/>
                <w:sz w:val="20"/>
                <w:szCs w:val="20"/>
                <w:lang w:eastAsia="ru-RU" w:bidi="ru-RU"/>
              </w:rPr>
            </w:pPr>
            <w:r w:rsidRPr="00463329">
              <w:rPr>
                <w:b/>
                <w:bCs/>
                <w:color w:val="000000"/>
                <w:sz w:val="20"/>
                <w:szCs w:val="20"/>
                <w:lang w:eastAsia="ru-RU" w:bidi="ru-RU"/>
              </w:rPr>
              <w:t>жизнестойкости учащихся</w:t>
            </w:r>
          </w:p>
          <w:p w:rsidR="00463329" w:rsidRPr="00463329" w:rsidRDefault="00463329" w:rsidP="00463329">
            <w:pPr>
              <w:jc w:val="center"/>
              <w:rPr>
                <w:b/>
                <w:sz w:val="20"/>
                <w:szCs w:val="20"/>
              </w:rPr>
            </w:pPr>
            <w:proofErr w:type="gramStart"/>
            <w:r w:rsidRPr="00463329">
              <w:rPr>
                <w:b/>
                <w:bCs/>
                <w:color w:val="000000"/>
                <w:sz w:val="20"/>
                <w:szCs w:val="20"/>
                <w:lang w:eastAsia="ru-RU" w:bidi="ru-RU"/>
              </w:rPr>
              <w:t>(профилактика безнадзорности и правонарушений, социально-опасных явлений</w:t>
            </w:r>
            <w:proofErr w:type="gramEnd"/>
          </w:p>
        </w:tc>
        <w:tc>
          <w:tcPr>
            <w:tcW w:w="65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Совет профилактики</w:t>
            </w:r>
          </w:p>
          <w:p w:rsidR="00463329" w:rsidRPr="00463329" w:rsidRDefault="00463329" w:rsidP="00463329">
            <w:pPr>
              <w:rPr>
                <w:color w:val="000000"/>
                <w:sz w:val="20"/>
                <w:szCs w:val="20"/>
                <w:lang w:eastAsia="ru-RU" w:bidi="ru-RU"/>
              </w:rPr>
            </w:pPr>
            <w:r w:rsidRPr="00463329">
              <w:rPr>
                <w:color w:val="000000"/>
                <w:sz w:val="20"/>
                <w:szCs w:val="20"/>
                <w:lang w:eastAsia="ru-RU" w:bidi="ru-RU"/>
              </w:rPr>
              <w:t>Беседы «Азбука права» с участием инспекторов ПДН, КДН,</w:t>
            </w:r>
          </w:p>
          <w:p w:rsidR="00463329" w:rsidRPr="00463329" w:rsidRDefault="00463329" w:rsidP="00463329">
            <w:pPr>
              <w:rPr>
                <w:color w:val="000000"/>
                <w:sz w:val="20"/>
                <w:szCs w:val="20"/>
                <w:lang w:eastAsia="ru-RU" w:bidi="ru-RU"/>
              </w:rPr>
            </w:pPr>
            <w:r w:rsidRPr="00463329">
              <w:rPr>
                <w:color w:val="000000"/>
                <w:sz w:val="20"/>
                <w:szCs w:val="20"/>
                <w:lang w:eastAsia="ru-RU" w:bidi="ru-RU"/>
              </w:rPr>
              <w:t>ГИБДД (по приглашению)</w:t>
            </w:r>
          </w:p>
          <w:p w:rsidR="00463329" w:rsidRPr="00463329" w:rsidRDefault="00463329" w:rsidP="00463329">
            <w:pPr>
              <w:rPr>
                <w:color w:val="000000"/>
                <w:sz w:val="20"/>
                <w:szCs w:val="20"/>
                <w:lang w:eastAsia="ru-RU" w:bidi="ru-RU"/>
              </w:rPr>
            </w:pPr>
            <w:r w:rsidRPr="00463329">
              <w:rPr>
                <w:color w:val="000000"/>
                <w:sz w:val="20"/>
                <w:szCs w:val="20"/>
                <w:lang w:eastAsia="ru-RU" w:bidi="ru-RU"/>
              </w:rPr>
              <w:t>Беседы с учащимися «группы риска»</w:t>
            </w:r>
          </w:p>
          <w:p w:rsidR="00463329" w:rsidRPr="00463329" w:rsidRDefault="00463329" w:rsidP="00463329">
            <w:pPr>
              <w:rPr>
                <w:color w:val="000000"/>
                <w:sz w:val="20"/>
                <w:szCs w:val="20"/>
                <w:lang w:eastAsia="ru-RU" w:bidi="ru-RU"/>
              </w:rPr>
            </w:pPr>
            <w:r w:rsidRPr="00463329">
              <w:rPr>
                <w:color w:val="000000"/>
                <w:sz w:val="20"/>
                <w:szCs w:val="20"/>
                <w:lang w:eastAsia="ru-RU" w:bidi="ru-RU"/>
              </w:rPr>
              <w:t xml:space="preserve">Посещение семей ТСЖ </w:t>
            </w:r>
          </w:p>
        </w:tc>
        <w:tc>
          <w:tcPr>
            <w:tcW w:w="12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rFonts w:ascii="Courier New" w:eastAsia="Courier New" w:hAnsi="Courier New" w:cs="Courier New"/>
                <w:color w:val="000000"/>
                <w:sz w:val="10"/>
                <w:szCs w:val="10"/>
                <w:lang w:eastAsia="ru-RU" w:bidi="ru-RU"/>
              </w:rPr>
            </w:pP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30.01.2021</w:t>
            </w:r>
          </w:p>
          <w:p w:rsidR="00463329" w:rsidRPr="00463329" w:rsidRDefault="00463329" w:rsidP="00463329">
            <w:pPr>
              <w:rPr>
                <w:color w:val="000000"/>
                <w:sz w:val="20"/>
                <w:szCs w:val="20"/>
                <w:lang w:eastAsia="ru-RU" w:bidi="ru-RU"/>
              </w:rPr>
            </w:pPr>
            <w:r w:rsidRPr="00463329">
              <w:rPr>
                <w:color w:val="000000"/>
                <w:sz w:val="20"/>
                <w:szCs w:val="20"/>
                <w:lang w:eastAsia="ru-RU" w:bidi="ru-RU"/>
              </w:rPr>
              <w:t>В течение месяца</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Социальный педагог</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tabs>
                <w:tab w:val="left" w:pos="1968"/>
              </w:tabs>
              <w:spacing w:line="264" w:lineRule="auto"/>
              <w:jc w:val="center"/>
              <w:rPr>
                <w:color w:val="000000"/>
                <w:sz w:val="20"/>
                <w:szCs w:val="20"/>
                <w:lang w:eastAsia="ru-RU" w:bidi="ru-RU"/>
              </w:rPr>
            </w:pPr>
            <w:r w:rsidRPr="00463329">
              <w:rPr>
                <w:b/>
                <w:bCs/>
                <w:color w:val="000000"/>
                <w:sz w:val="20"/>
                <w:szCs w:val="20"/>
                <w:lang w:eastAsia="ru-RU" w:bidi="ru-RU"/>
              </w:rPr>
              <w:t>Профилактика</w:t>
            </w:r>
          </w:p>
          <w:p w:rsidR="00463329" w:rsidRPr="00463329" w:rsidRDefault="00463329" w:rsidP="00463329">
            <w:pPr>
              <w:jc w:val="center"/>
              <w:rPr>
                <w:b/>
                <w:sz w:val="20"/>
                <w:szCs w:val="20"/>
              </w:rPr>
            </w:pPr>
            <w:r w:rsidRPr="00463329">
              <w:rPr>
                <w:b/>
                <w:bCs/>
                <w:color w:val="000000"/>
                <w:sz w:val="20"/>
                <w:szCs w:val="20"/>
                <w:lang w:eastAsia="ru-RU" w:bidi="ru-RU"/>
              </w:rPr>
              <w:t>ДДТТ</w:t>
            </w:r>
          </w:p>
        </w:tc>
        <w:tc>
          <w:tcPr>
            <w:tcW w:w="6521" w:type="dxa"/>
            <w:tcBorders>
              <w:top w:val="single" w:sz="4" w:space="0" w:color="auto"/>
              <w:left w:val="single" w:sz="4" w:space="0" w:color="auto"/>
              <w:bottom w:val="single" w:sz="4" w:space="0" w:color="auto"/>
              <w:right w:val="single" w:sz="4" w:space="0" w:color="auto"/>
            </w:tcBorders>
            <w:vAlign w:val="bottom"/>
            <w:hideMark/>
          </w:tcPr>
          <w:p w:rsidR="00463329" w:rsidRPr="00463329" w:rsidRDefault="00463329" w:rsidP="00463329">
            <w:pPr>
              <w:spacing w:line="261" w:lineRule="auto"/>
              <w:rPr>
                <w:color w:val="000000"/>
                <w:sz w:val="20"/>
                <w:szCs w:val="20"/>
                <w:lang w:eastAsia="ru-RU" w:bidi="ru-RU"/>
              </w:rPr>
            </w:pPr>
            <w:r w:rsidRPr="00463329">
              <w:rPr>
                <w:color w:val="000000"/>
                <w:sz w:val="20"/>
                <w:szCs w:val="20"/>
                <w:lang w:eastAsia="ru-RU" w:bidi="ru-RU"/>
              </w:rPr>
              <w:t>Памятки «Дорога без опасности»</w:t>
            </w:r>
          </w:p>
          <w:p w:rsidR="00463329" w:rsidRPr="00463329" w:rsidRDefault="00463329" w:rsidP="00463329">
            <w:pPr>
              <w:spacing w:line="261" w:lineRule="auto"/>
              <w:rPr>
                <w:color w:val="000000"/>
                <w:sz w:val="20"/>
                <w:szCs w:val="20"/>
                <w:lang w:eastAsia="ru-RU" w:bidi="ru-RU"/>
              </w:rPr>
            </w:pPr>
            <w:r w:rsidRPr="00463329">
              <w:rPr>
                <w:color w:val="000000"/>
                <w:sz w:val="20"/>
                <w:szCs w:val="20"/>
                <w:lang w:eastAsia="ru-RU" w:bidi="ru-RU"/>
              </w:rPr>
              <w:t xml:space="preserve">Обновление информации на стенде и в Уголках безопасности </w:t>
            </w:r>
          </w:p>
          <w:p w:rsidR="00463329" w:rsidRPr="00463329" w:rsidRDefault="00463329" w:rsidP="00463329">
            <w:pPr>
              <w:spacing w:line="261" w:lineRule="auto"/>
              <w:rPr>
                <w:color w:val="000000"/>
                <w:sz w:val="20"/>
                <w:szCs w:val="20"/>
                <w:lang w:eastAsia="ru-RU" w:bidi="ru-RU"/>
              </w:rPr>
            </w:pPr>
            <w:r w:rsidRPr="00463329">
              <w:rPr>
                <w:color w:val="000000"/>
                <w:sz w:val="20"/>
                <w:szCs w:val="20"/>
                <w:lang w:eastAsia="ru-RU" w:bidi="ru-RU"/>
              </w:rPr>
              <w:t>Рейд по проверке наличия световозвращающих элементов</w:t>
            </w:r>
          </w:p>
        </w:tc>
        <w:tc>
          <w:tcPr>
            <w:tcW w:w="12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1-11</w:t>
            </w: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В течение месяца</w:t>
            </w:r>
          </w:p>
        </w:tc>
        <w:tc>
          <w:tcPr>
            <w:tcW w:w="3260" w:type="dxa"/>
            <w:tcBorders>
              <w:top w:val="single" w:sz="4" w:space="0" w:color="auto"/>
              <w:left w:val="single" w:sz="4" w:space="0" w:color="auto"/>
              <w:bottom w:val="single" w:sz="4" w:space="0" w:color="auto"/>
              <w:right w:val="single" w:sz="4" w:space="0" w:color="auto"/>
            </w:tcBorders>
            <w:vAlign w:val="bottom"/>
            <w:hideMark/>
          </w:tcPr>
          <w:p w:rsidR="00463329" w:rsidRPr="00463329" w:rsidRDefault="00463329" w:rsidP="00463329">
            <w:pPr>
              <w:spacing w:line="261" w:lineRule="auto"/>
              <w:rPr>
                <w:color w:val="000000"/>
                <w:sz w:val="20"/>
                <w:szCs w:val="20"/>
                <w:lang w:eastAsia="ru-RU" w:bidi="ru-RU"/>
              </w:rPr>
            </w:pPr>
            <w:r w:rsidRPr="00463329">
              <w:rPr>
                <w:color w:val="000000"/>
                <w:sz w:val="20"/>
                <w:szCs w:val="20"/>
                <w:lang w:eastAsia="ru-RU" w:bidi="ru-RU"/>
              </w:rPr>
              <w:t>Классные руководители</w:t>
            </w:r>
          </w:p>
          <w:p w:rsidR="00463329" w:rsidRPr="00463329" w:rsidRDefault="00463329" w:rsidP="00463329">
            <w:pPr>
              <w:spacing w:line="261" w:lineRule="auto"/>
              <w:rPr>
                <w:color w:val="000000"/>
                <w:sz w:val="20"/>
                <w:szCs w:val="20"/>
                <w:lang w:eastAsia="ru-RU" w:bidi="ru-RU"/>
              </w:rPr>
            </w:pPr>
            <w:r w:rsidRPr="00463329">
              <w:rPr>
                <w:color w:val="000000"/>
                <w:sz w:val="20"/>
                <w:szCs w:val="20"/>
                <w:lang w:eastAsia="ru-RU" w:bidi="ru-RU"/>
              </w:rPr>
              <w:t>Председатель родительского комитета</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tabs>
                <w:tab w:val="left" w:pos="1968"/>
              </w:tabs>
              <w:spacing w:line="264" w:lineRule="auto"/>
              <w:jc w:val="center"/>
              <w:rPr>
                <w:b/>
                <w:bCs/>
                <w:color w:val="000000"/>
                <w:sz w:val="20"/>
                <w:szCs w:val="20"/>
                <w:lang w:eastAsia="ru-RU" w:bidi="ru-RU"/>
              </w:rPr>
            </w:pPr>
            <w:r w:rsidRPr="00463329">
              <w:rPr>
                <w:b/>
                <w:sz w:val="20"/>
                <w:szCs w:val="24"/>
                <w:lang w:eastAsia="ru-RU"/>
              </w:rPr>
              <w:t>Безопасность жизнедеятельности учащихся</w:t>
            </w:r>
          </w:p>
        </w:tc>
        <w:tc>
          <w:tcPr>
            <w:tcW w:w="65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Анализ посещаемости учащихся</w:t>
            </w:r>
          </w:p>
          <w:p w:rsidR="00463329" w:rsidRPr="00463329" w:rsidRDefault="00463329" w:rsidP="00463329">
            <w:pPr>
              <w:rPr>
                <w:b/>
                <w:sz w:val="24"/>
                <w:szCs w:val="24"/>
              </w:rPr>
            </w:pPr>
            <w:r w:rsidRPr="00463329">
              <w:rPr>
                <w:sz w:val="20"/>
                <w:szCs w:val="24"/>
              </w:rPr>
              <w:t>Рейд проверка школьной формы</w:t>
            </w:r>
          </w:p>
        </w:tc>
        <w:tc>
          <w:tcPr>
            <w:tcW w:w="12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sz w:val="20"/>
                <w:szCs w:val="24"/>
              </w:rPr>
            </w:pPr>
            <w:r w:rsidRPr="00463329">
              <w:rPr>
                <w:sz w:val="20"/>
                <w:szCs w:val="24"/>
              </w:rPr>
              <w:t>1-11</w:t>
            </w: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Социальный педагог</w:t>
            </w:r>
          </w:p>
        </w:tc>
      </w:tr>
    </w:tbl>
    <w:p w:rsidR="00463329" w:rsidRPr="00463329" w:rsidRDefault="00463329" w:rsidP="00463329">
      <w:pPr>
        <w:rPr>
          <w:rFonts w:ascii="Calibri" w:eastAsia="Calibri" w:hAnsi="Calibri" w:cs="Times New Roman"/>
        </w:rPr>
      </w:pPr>
    </w:p>
    <w:tbl>
      <w:tblPr>
        <w:tblStyle w:val="12"/>
        <w:tblW w:w="15701" w:type="dxa"/>
        <w:tblInd w:w="0" w:type="dxa"/>
        <w:tblLook w:val="04A0" w:firstRow="1" w:lastRow="0" w:firstColumn="1" w:lastColumn="0" w:noHBand="0" w:noVBand="1"/>
      </w:tblPr>
      <w:tblGrid>
        <w:gridCol w:w="3085"/>
        <w:gridCol w:w="6375"/>
        <w:gridCol w:w="1421"/>
        <w:gridCol w:w="1560"/>
        <w:gridCol w:w="3260"/>
      </w:tblGrid>
      <w:tr w:rsidR="00463329" w:rsidRPr="00463329" w:rsidTr="006658D2">
        <w:tc>
          <w:tcPr>
            <w:tcW w:w="15701" w:type="dxa"/>
            <w:gridSpan w:val="5"/>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r w:rsidRPr="00463329">
              <w:rPr>
                <w:b/>
                <w:sz w:val="24"/>
                <w:szCs w:val="24"/>
              </w:rPr>
              <w:t>Февраль</w:t>
            </w:r>
          </w:p>
          <w:p w:rsidR="00463329" w:rsidRPr="00463329" w:rsidRDefault="006658D2" w:rsidP="006658D2">
            <w:pPr>
              <w:jc w:val="center"/>
              <w:rPr>
                <w:b/>
                <w:sz w:val="24"/>
                <w:szCs w:val="24"/>
              </w:rPr>
            </w:pPr>
            <w:r>
              <w:rPr>
                <w:b/>
                <w:sz w:val="24"/>
                <w:szCs w:val="24"/>
              </w:rPr>
              <w:t>«Быстрее. Выше</w:t>
            </w:r>
            <w:proofErr w:type="gramStart"/>
            <w:r>
              <w:rPr>
                <w:b/>
                <w:sz w:val="24"/>
                <w:szCs w:val="24"/>
              </w:rPr>
              <w:t>.С</w:t>
            </w:r>
            <w:proofErr w:type="gramEnd"/>
            <w:r>
              <w:rPr>
                <w:b/>
                <w:sz w:val="24"/>
                <w:szCs w:val="24"/>
              </w:rPr>
              <w:t>ильнее»</w:t>
            </w:r>
          </w:p>
          <w:p w:rsidR="00463329" w:rsidRPr="00463329" w:rsidRDefault="00463329" w:rsidP="00463329">
            <w:pPr>
              <w:rPr>
                <w:b/>
                <w:bCs/>
                <w:color w:val="000000"/>
                <w:sz w:val="20"/>
                <w:szCs w:val="20"/>
                <w:lang w:eastAsia="ru-RU" w:bidi="ru-RU"/>
              </w:rPr>
            </w:pPr>
            <w:r w:rsidRPr="00463329">
              <w:rPr>
                <w:b/>
                <w:bCs/>
                <w:color w:val="000000"/>
                <w:sz w:val="20"/>
                <w:szCs w:val="20"/>
                <w:lang w:eastAsia="ru-RU" w:bidi="ru-RU"/>
              </w:rPr>
              <w:t>Календарь дат:</w:t>
            </w:r>
          </w:p>
          <w:p w:rsidR="00463329" w:rsidRPr="00463329" w:rsidRDefault="00463329" w:rsidP="00463329">
            <w:pPr>
              <w:rPr>
                <w:bCs/>
                <w:color w:val="000000"/>
                <w:sz w:val="20"/>
                <w:szCs w:val="20"/>
                <w:lang w:eastAsia="ru-RU" w:bidi="ru-RU"/>
              </w:rPr>
            </w:pPr>
            <w:r w:rsidRPr="00463329">
              <w:rPr>
                <w:bCs/>
                <w:color w:val="000000"/>
                <w:sz w:val="20"/>
                <w:szCs w:val="20"/>
                <w:lang w:eastAsia="ru-RU" w:bidi="ru-RU"/>
              </w:rPr>
              <w:t>01 февраля – Вечер встреч выпускников</w:t>
            </w:r>
          </w:p>
          <w:p w:rsidR="00463329" w:rsidRPr="00463329" w:rsidRDefault="00463329" w:rsidP="00463329">
            <w:pPr>
              <w:rPr>
                <w:color w:val="000000"/>
                <w:sz w:val="20"/>
                <w:szCs w:val="20"/>
                <w:lang w:eastAsia="ru-RU" w:bidi="ru-RU"/>
              </w:rPr>
            </w:pPr>
            <w:r w:rsidRPr="00463329">
              <w:rPr>
                <w:color w:val="000000"/>
                <w:sz w:val="20"/>
                <w:szCs w:val="20"/>
                <w:lang w:eastAsia="ru-RU" w:bidi="ru-RU"/>
              </w:rPr>
              <w:t>08 февраля - День Российской науки</w:t>
            </w:r>
          </w:p>
          <w:p w:rsidR="00463329" w:rsidRPr="00463329" w:rsidRDefault="00463329" w:rsidP="00463329">
            <w:pPr>
              <w:rPr>
                <w:color w:val="000000"/>
                <w:sz w:val="20"/>
                <w:szCs w:val="20"/>
                <w:lang w:eastAsia="ru-RU" w:bidi="ru-RU"/>
              </w:rPr>
            </w:pPr>
            <w:r w:rsidRPr="00463329">
              <w:rPr>
                <w:color w:val="000000"/>
                <w:sz w:val="20"/>
                <w:szCs w:val="20"/>
                <w:lang w:eastAsia="ru-RU" w:bidi="ru-RU"/>
              </w:rPr>
              <w:t>15 февраля - День памяти о россиянах, исполнявших служебный долг за пределами Отечества</w:t>
            </w:r>
          </w:p>
          <w:p w:rsidR="00463329" w:rsidRPr="006658D2" w:rsidRDefault="00463329" w:rsidP="00463329">
            <w:pPr>
              <w:rPr>
                <w:color w:val="000000"/>
                <w:sz w:val="20"/>
                <w:szCs w:val="20"/>
                <w:lang w:eastAsia="ru-RU" w:bidi="ru-RU"/>
              </w:rPr>
            </w:pPr>
            <w:r w:rsidRPr="00463329">
              <w:rPr>
                <w:color w:val="000000"/>
                <w:sz w:val="20"/>
                <w:szCs w:val="20"/>
                <w:lang w:eastAsia="ru-RU" w:bidi="ru-RU"/>
              </w:rPr>
              <w:t>23 фев</w:t>
            </w:r>
            <w:r w:rsidR="006658D2">
              <w:rPr>
                <w:color w:val="000000"/>
                <w:sz w:val="20"/>
                <w:szCs w:val="20"/>
                <w:lang w:eastAsia="ru-RU" w:bidi="ru-RU"/>
              </w:rPr>
              <w:t>раля - День защитника Отечества</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Направление деятельности</w:t>
            </w:r>
          </w:p>
        </w:tc>
        <w:tc>
          <w:tcPr>
            <w:tcW w:w="63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Мероприятия</w:t>
            </w:r>
          </w:p>
        </w:tc>
        <w:tc>
          <w:tcPr>
            <w:tcW w:w="14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Классы</w:t>
            </w: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Сроки</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Ответственные</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0"/>
                <w:szCs w:val="24"/>
              </w:rPr>
              <w:t>Традиционное мероприятие</w:t>
            </w:r>
          </w:p>
        </w:tc>
        <w:tc>
          <w:tcPr>
            <w:tcW w:w="63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b/>
                <w:sz w:val="24"/>
                <w:szCs w:val="24"/>
              </w:rPr>
            </w:pPr>
            <w:r w:rsidRPr="00463329">
              <w:rPr>
                <w:b/>
                <w:sz w:val="20"/>
                <w:szCs w:val="24"/>
              </w:rPr>
              <w:t>КТД – День Защитника отечества</w:t>
            </w:r>
          </w:p>
        </w:tc>
        <w:tc>
          <w:tcPr>
            <w:tcW w:w="1421"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r>
      <w:tr w:rsidR="00463329" w:rsidRPr="00463329" w:rsidTr="006658D2">
        <w:trPr>
          <w:trHeight w:val="2390"/>
        </w:trPr>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lastRenderedPageBreak/>
              <w:t>Духовно-нравственное развитие</w:t>
            </w:r>
          </w:p>
        </w:tc>
        <w:tc>
          <w:tcPr>
            <w:tcW w:w="63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rPr>
            </w:pPr>
            <w:r w:rsidRPr="00463329">
              <w:rPr>
                <w:sz w:val="20"/>
              </w:rPr>
              <w:t>1. День разгрома советскими войсками немецко-фашистских вой</w:t>
            </w:r>
            <w:proofErr w:type="gramStart"/>
            <w:r w:rsidRPr="00463329">
              <w:rPr>
                <w:sz w:val="20"/>
              </w:rPr>
              <w:t>ск в Ст</w:t>
            </w:r>
            <w:proofErr w:type="gramEnd"/>
            <w:r w:rsidRPr="00463329">
              <w:rPr>
                <w:sz w:val="20"/>
              </w:rPr>
              <w:t>алинградской битве (1943 год).</w:t>
            </w:r>
          </w:p>
          <w:p w:rsidR="00463329" w:rsidRPr="00463329" w:rsidRDefault="00463329" w:rsidP="00463329">
            <w:pPr>
              <w:rPr>
                <w:sz w:val="20"/>
              </w:rPr>
            </w:pPr>
            <w:r w:rsidRPr="00463329">
              <w:rPr>
                <w:sz w:val="20"/>
              </w:rPr>
              <w:t>2. Классный час «В память о юных героях».</w:t>
            </w:r>
          </w:p>
          <w:p w:rsidR="00463329" w:rsidRPr="00463329" w:rsidRDefault="00463329" w:rsidP="00463329">
            <w:pPr>
              <w:rPr>
                <w:sz w:val="20"/>
              </w:rPr>
            </w:pPr>
            <w:r w:rsidRPr="00463329">
              <w:rPr>
                <w:sz w:val="20"/>
              </w:rPr>
              <w:t>3. День памяти о россиянах, исполнявших служебный долг за пределами Отечества.</w:t>
            </w:r>
          </w:p>
          <w:p w:rsidR="00463329" w:rsidRPr="00463329" w:rsidRDefault="00463329" w:rsidP="00463329">
            <w:pPr>
              <w:rPr>
                <w:sz w:val="20"/>
              </w:rPr>
            </w:pPr>
            <w:r w:rsidRPr="00463329">
              <w:rPr>
                <w:sz w:val="20"/>
              </w:rPr>
              <w:t>4.Выставка рисунков «Почтим подвиг героев в веках».</w:t>
            </w:r>
          </w:p>
          <w:p w:rsidR="00463329" w:rsidRPr="00463329" w:rsidRDefault="00463329" w:rsidP="00463329">
            <w:pPr>
              <w:rPr>
                <w:sz w:val="20"/>
              </w:rPr>
            </w:pPr>
            <w:r w:rsidRPr="00463329">
              <w:rPr>
                <w:color w:val="000000"/>
                <w:sz w:val="20"/>
              </w:rPr>
              <w:t>5.Всероссийская акция «Подари книгу» в Международный день книгодарения. (ДДТ)</w:t>
            </w:r>
            <w:r w:rsidRPr="00463329">
              <w:rPr>
                <w:color w:val="000000"/>
                <w:sz w:val="20"/>
              </w:rPr>
              <w:br/>
              <w:t>6.Всероссийская акция, посвященная Дню защитника Отечества (ДДТ)</w:t>
            </w:r>
            <w:r w:rsidRPr="00463329">
              <w:rPr>
                <w:color w:val="000000"/>
              </w:rPr>
              <w:br/>
            </w:r>
          </w:p>
        </w:tc>
        <w:tc>
          <w:tcPr>
            <w:tcW w:w="1421"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t>7-8</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1-6</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1-11</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1-7</w:t>
            </w: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t>03.02.2021</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15.02.2021</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14 февраля</w:t>
            </w: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t>Классные руководители 7-8 кл</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Классные руководители 1-6 кл</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Кл</w:t>
            </w:r>
            <w:proofErr w:type="gramStart"/>
            <w:r w:rsidRPr="00463329">
              <w:rPr>
                <w:color w:val="000000"/>
                <w:sz w:val="20"/>
                <w:szCs w:val="20"/>
                <w:lang w:eastAsia="ru-RU" w:bidi="ru-RU"/>
              </w:rPr>
              <w:t>.р</w:t>
            </w:r>
            <w:proofErr w:type="gramEnd"/>
            <w:r w:rsidRPr="00463329">
              <w:rPr>
                <w:color w:val="000000"/>
                <w:sz w:val="20"/>
                <w:szCs w:val="20"/>
                <w:lang w:eastAsia="ru-RU" w:bidi="ru-RU"/>
              </w:rPr>
              <w:t>уков.1-11 кл</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Гражданско-патриотическое воспитание</w:t>
            </w:r>
          </w:p>
        </w:tc>
        <w:tc>
          <w:tcPr>
            <w:tcW w:w="63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line="261" w:lineRule="auto"/>
              <w:rPr>
                <w:color w:val="000000"/>
                <w:sz w:val="20"/>
                <w:szCs w:val="20"/>
                <w:lang w:eastAsia="ru-RU" w:bidi="ru-RU"/>
              </w:rPr>
            </w:pPr>
            <w:r w:rsidRPr="00463329">
              <w:rPr>
                <w:color w:val="000000"/>
                <w:sz w:val="20"/>
                <w:szCs w:val="20"/>
                <w:lang w:eastAsia="ru-RU" w:bidi="ru-RU"/>
              </w:rPr>
              <w:t>1.Выставка книг «Воинской доблести, славе и чести посвящается...»</w:t>
            </w:r>
          </w:p>
          <w:p w:rsidR="00463329" w:rsidRPr="00463329" w:rsidRDefault="00463329" w:rsidP="00463329">
            <w:pPr>
              <w:spacing w:line="261" w:lineRule="auto"/>
              <w:rPr>
                <w:color w:val="000000"/>
                <w:sz w:val="20"/>
                <w:szCs w:val="20"/>
                <w:lang w:eastAsia="ru-RU" w:bidi="ru-RU"/>
              </w:rPr>
            </w:pPr>
            <w:r w:rsidRPr="00463329">
              <w:rPr>
                <w:color w:val="000000"/>
                <w:sz w:val="20"/>
                <w:szCs w:val="20"/>
                <w:lang w:eastAsia="ru-RU" w:bidi="ru-RU"/>
              </w:rPr>
              <w:t>2.Конкурс рисунков «Мое Отечество»</w:t>
            </w:r>
          </w:p>
          <w:p w:rsidR="00463329" w:rsidRPr="00463329" w:rsidRDefault="00463329" w:rsidP="00463329">
            <w:pPr>
              <w:spacing w:line="261" w:lineRule="auto"/>
              <w:rPr>
                <w:color w:val="000000"/>
                <w:sz w:val="20"/>
                <w:szCs w:val="20"/>
                <w:lang w:eastAsia="ru-RU" w:bidi="ru-RU"/>
              </w:rPr>
            </w:pPr>
            <w:r w:rsidRPr="00463329">
              <w:rPr>
                <w:color w:val="000000"/>
                <w:sz w:val="20"/>
                <w:szCs w:val="20"/>
                <w:lang w:eastAsia="ru-RU" w:bidi="ru-RU"/>
              </w:rPr>
              <w:t>3.День Афганца «Афганистан болит в моей душе»</w:t>
            </w:r>
          </w:p>
          <w:p w:rsidR="00463329" w:rsidRPr="00463329" w:rsidRDefault="00463329" w:rsidP="00463329">
            <w:pPr>
              <w:spacing w:line="261" w:lineRule="auto"/>
              <w:rPr>
                <w:b/>
                <w:bCs/>
                <w:sz w:val="20"/>
              </w:rPr>
            </w:pPr>
            <w:r w:rsidRPr="00463329">
              <w:rPr>
                <w:bCs/>
                <w:sz w:val="20"/>
              </w:rPr>
              <w:t>4.Городская акция</w:t>
            </w:r>
            <w:r w:rsidRPr="00463329">
              <w:rPr>
                <w:b/>
                <w:bCs/>
                <w:sz w:val="20"/>
              </w:rPr>
              <w:t xml:space="preserve"> «Подарок Защитнику Отечества»</w:t>
            </w:r>
          </w:p>
          <w:p w:rsidR="00463329" w:rsidRPr="00463329" w:rsidRDefault="00463329" w:rsidP="00463329">
            <w:pPr>
              <w:spacing w:line="261" w:lineRule="auto"/>
              <w:rPr>
                <w:sz w:val="20"/>
                <w:szCs w:val="20"/>
              </w:rPr>
            </w:pPr>
            <w:r w:rsidRPr="00463329">
              <w:rPr>
                <w:b/>
                <w:sz w:val="20"/>
                <w:szCs w:val="20"/>
              </w:rPr>
              <w:t>5.«В гостях у деда Правоведа»</w:t>
            </w:r>
            <w:r w:rsidRPr="00463329">
              <w:rPr>
                <w:sz w:val="20"/>
                <w:szCs w:val="20"/>
              </w:rPr>
              <w:t xml:space="preserve"> - игра-викторина</w:t>
            </w:r>
          </w:p>
          <w:p w:rsidR="00463329" w:rsidRPr="00463329" w:rsidRDefault="00463329" w:rsidP="00463329">
            <w:pPr>
              <w:spacing w:line="261" w:lineRule="auto"/>
              <w:rPr>
                <w:sz w:val="20"/>
              </w:rPr>
            </w:pPr>
            <w:r w:rsidRPr="00463329">
              <w:rPr>
                <w:sz w:val="20"/>
                <w:szCs w:val="20"/>
              </w:rPr>
              <w:t>6.</w:t>
            </w:r>
            <w:r w:rsidRPr="00463329">
              <w:rPr>
                <w:b/>
              </w:rPr>
              <w:t xml:space="preserve"> </w:t>
            </w:r>
            <w:r w:rsidRPr="00463329">
              <w:rPr>
                <w:b/>
                <w:sz w:val="20"/>
              </w:rPr>
              <w:t>«Азбука права»</w:t>
            </w:r>
            <w:r w:rsidRPr="00463329">
              <w:rPr>
                <w:sz w:val="20"/>
              </w:rPr>
              <w:t xml:space="preserve"> - квест – игра «Символы России»</w:t>
            </w:r>
          </w:p>
          <w:p w:rsidR="00463329" w:rsidRPr="00463329" w:rsidRDefault="00463329" w:rsidP="00463329">
            <w:pPr>
              <w:spacing w:line="261" w:lineRule="auto"/>
              <w:rPr>
                <w:sz w:val="20"/>
                <w:szCs w:val="20"/>
              </w:rPr>
            </w:pPr>
            <w:r w:rsidRPr="00463329">
              <w:rPr>
                <w:sz w:val="20"/>
              </w:rPr>
              <w:t>7</w:t>
            </w:r>
            <w:r w:rsidRPr="00463329">
              <w:rPr>
                <w:sz w:val="20"/>
                <w:szCs w:val="20"/>
              </w:rPr>
              <w:t>.</w:t>
            </w:r>
            <w:r w:rsidRPr="00463329">
              <w:rPr>
                <w:b/>
                <w:sz w:val="20"/>
                <w:szCs w:val="20"/>
              </w:rPr>
              <w:t xml:space="preserve"> «Правонарушения несовершеннолетних» </w:t>
            </w:r>
            <w:r w:rsidRPr="00463329">
              <w:rPr>
                <w:sz w:val="20"/>
                <w:szCs w:val="20"/>
              </w:rPr>
              <w:t>- встреча со специалистами города</w:t>
            </w:r>
          </w:p>
          <w:p w:rsidR="00463329" w:rsidRPr="00463329" w:rsidRDefault="00463329" w:rsidP="00463329">
            <w:pPr>
              <w:spacing w:line="261" w:lineRule="auto"/>
              <w:rPr>
                <w:sz w:val="20"/>
              </w:rPr>
            </w:pPr>
            <w:r w:rsidRPr="00463329">
              <w:rPr>
                <w:sz w:val="20"/>
                <w:szCs w:val="20"/>
              </w:rPr>
              <w:t>8.</w:t>
            </w:r>
            <w:r w:rsidRPr="00463329">
              <w:rPr>
                <w:b/>
              </w:rPr>
              <w:t xml:space="preserve"> </w:t>
            </w:r>
            <w:r w:rsidRPr="00463329">
              <w:rPr>
                <w:b/>
                <w:sz w:val="20"/>
              </w:rPr>
              <w:t xml:space="preserve">«Если не я, то кто?» </w:t>
            </w:r>
            <w:r w:rsidRPr="00463329">
              <w:rPr>
                <w:sz w:val="20"/>
              </w:rPr>
              <w:t>открытый групповой слет-тренинг среди объединений военно-патриотических направлений города Сосновый Бор</w:t>
            </w:r>
          </w:p>
          <w:p w:rsidR="00463329" w:rsidRPr="00463329" w:rsidRDefault="00463329" w:rsidP="00463329">
            <w:pPr>
              <w:spacing w:line="261" w:lineRule="auto"/>
              <w:rPr>
                <w:color w:val="000000"/>
                <w:sz w:val="20"/>
                <w:szCs w:val="20"/>
                <w:lang w:eastAsia="ru-RU" w:bidi="ru-RU"/>
              </w:rPr>
            </w:pPr>
            <w:r w:rsidRPr="00463329">
              <w:rPr>
                <w:sz w:val="20"/>
              </w:rPr>
              <w:t>9. Беседы по журналу «Законопослушный гражданин»</w:t>
            </w:r>
          </w:p>
        </w:tc>
        <w:tc>
          <w:tcPr>
            <w:tcW w:w="14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1-11</w:t>
            </w:r>
          </w:p>
          <w:p w:rsidR="00463329" w:rsidRPr="00463329" w:rsidRDefault="00463329" w:rsidP="00463329">
            <w:pPr>
              <w:rPr>
                <w:color w:val="000000"/>
                <w:sz w:val="20"/>
                <w:szCs w:val="20"/>
                <w:lang w:eastAsia="ru-RU" w:bidi="ru-RU"/>
              </w:rPr>
            </w:pPr>
            <w:r w:rsidRPr="00463329">
              <w:rPr>
                <w:color w:val="000000"/>
                <w:sz w:val="20"/>
                <w:szCs w:val="20"/>
                <w:lang w:eastAsia="ru-RU" w:bidi="ru-RU"/>
              </w:rPr>
              <w:t>1-4</w:t>
            </w:r>
          </w:p>
          <w:p w:rsidR="00463329" w:rsidRPr="00463329" w:rsidRDefault="00463329" w:rsidP="00463329">
            <w:pPr>
              <w:rPr>
                <w:color w:val="000000"/>
                <w:sz w:val="20"/>
                <w:szCs w:val="20"/>
                <w:lang w:eastAsia="ru-RU" w:bidi="ru-RU"/>
              </w:rPr>
            </w:pPr>
            <w:r w:rsidRPr="00463329">
              <w:rPr>
                <w:color w:val="000000"/>
                <w:sz w:val="20"/>
                <w:szCs w:val="20"/>
                <w:lang w:eastAsia="ru-RU" w:bidi="ru-RU"/>
              </w:rPr>
              <w:t>7-11</w:t>
            </w:r>
          </w:p>
          <w:p w:rsidR="00463329" w:rsidRPr="00463329" w:rsidRDefault="00463329" w:rsidP="00463329">
            <w:pPr>
              <w:rPr>
                <w:color w:val="000000"/>
                <w:sz w:val="20"/>
                <w:szCs w:val="20"/>
                <w:lang w:eastAsia="ru-RU" w:bidi="ru-RU"/>
              </w:rPr>
            </w:pPr>
            <w:r w:rsidRPr="00463329">
              <w:rPr>
                <w:color w:val="000000"/>
                <w:sz w:val="20"/>
                <w:szCs w:val="20"/>
                <w:lang w:eastAsia="ru-RU" w:bidi="ru-RU"/>
              </w:rPr>
              <w:t>1-11</w:t>
            </w:r>
          </w:p>
          <w:p w:rsidR="00463329" w:rsidRPr="00463329" w:rsidRDefault="00463329" w:rsidP="00463329">
            <w:pPr>
              <w:rPr>
                <w:color w:val="000000"/>
                <w:sz w:val="20"/>
                <w:szCs w:val="20"/>
                <w:lang w:eastAsia="ru-RU" w:bidi="ru-RU"/>
              </w:rPr>
            </w:pPr>
            <w:r w:rsidRPr="00463329">
              <w:rPr>
                <w:color w:val="000000"/>
                <w:sz w:val="20"/>
                <w:szCs w:val="20"/>
                <w:lang w:eastAsia="ru-RU" w:bidi="ru-RU"/>
              </w:rPr>
              <w:t>1-4</w:t>
            </w:r>
          </w:p>
          <w:p w:rsidR="00463329" w:rsidRPr="00463329" w:rsidRDefault="00463329" w:rsidP="00463329">
            <w:pPr>
              <w:rPr>
                <w:color w:val="000000"/>
                <w:sz w:val="20"/>
                <w:szCs w:val="20"/>
                <w:lang w:eastAsia="ru-RU" w:bidi="ru-RU"/>
              </w:rPr>
            </w:pPr>
            <w:r w:rsidRPr="00463329">
              <w:rPr>
                <w:color w:val="000000"/>
                <w:sz w:val="20"/>
                <w:szCs w:val="20"/>
                <w:lang w:eastAsia="ru-RU" w:bidi="ru-RU"/>
              </w:rPr>
              <w:t>5-8</w:t>
            </w:r>
          </w:p>
          <w:p w:rsidR="00463329" w:rsidRPr="00463329" w:rsidRDefault="00463329" w:rsidP="00463329">
            <w:pPr>
              <w:rPr>
                <w:color w:val="000000"/>
                <w:sz w:val="20"/>
                <w:szCs w:val="20"/>
                <w:lang w:eastAsia="ru-RU" w:bidi="ru-RU"/>
              </w:rPr>
            </w:pPr>
            <w:r w:rsidRPr="00463329">
              <w:rPr>
                <w:color w:val="000000"/>
                <w:sz w:val="20"/>
                <w:szCs w:val="20"/>
                <w:lang w:eastAsia="ru-RU" w:bidi="ru-RU"/>
              </w:rPr>
              <w:t>9-11</w:t>
            </w: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t>В течение месяца</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22.02.2021</w:t>
            </w:r>
          </w:p>
          <w:p w:rsidR="00463329" w:rsidRPr="00463329" w:rsidRDefault="00463329" w:rsidP="00463329">
            <w:pPr>
              <w:rPr>
                <w:color w:val="000000"/>
                <w:sz w:val="20"/>
                <w:szCs w:val="20"/>
                <w:lang w:eastAsia="ru-RU" w:bidi="ru-RU"/>
              </w:rPr>
            </w:pPr>
            <w:r w:rsidRPr="00463329">
              <w:rPr>
                <w:color w:val="000000"/>
                <w:sz w:val="20"/>
                <w:szCs w:val="20"/>
                <w:lang w:eastAsia="ru-RU" w:bidi="ru-RU"/>
              </w:rPr>
              <w:t>Февраль</w:t>
            </w:r>
          </w:p>
          <w:p w:rsidR="00463329" w:rsidRPr="00463329" w:rsidRDefault="00463329" w:rsidP="00463329">
            <w:pPr>
              <w:rPr>
                <w:color w:val="000000"/>
                <w:sz w:val="20"/>
                <w:szCs w:val="20"/>
                <w:lang w:eastAsia="ru-RU" w:bidi="ru-RU"/>
              </w:rPr>
            </w:pPr>
            <w:r w:rsidRPr="00463329">
              <w:rPr>
                <w:color w:val="000000"/>
                <w:sz w:val="20"/>
                <w:szCs w:val="20"/>
                <w:lang w:eastAsia="ru-RU" w:bidi="ru-RU"/>
              </w:rPr>
              <w:t>Февраль</w:t>
            </w:r>
          </w:p>
          <w:p w:rsidR="00463329" w:rsidRPr="00463329" w:rsidRDefault="00463329" w:rsidP="00463329">
            <w:pPr>
              <w:rPr>
                <w:color w:val="000000"/>
                <w:sz w:val="20"/>
                <w:szCs w:val="20"/>
                <w:lang w:eastAsia="ru-RU" w:bidi="ru-RU"/>
              </w:rPr>
            </w:pPr>
            <w:r w:rsidRPr="00463329">
              <w:rPr>
                <w:color w:val="000000"/>
                <w:sz w:val="20"/>
                <w:szCs w:val="20"/>
                <w:lang w:eastAsia="ru-RU" w:bidi="ru-RU"/>
              </w:rPr>
              <w:t>Февраль</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19.02.2021</w:t>
            </w: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t>Зав</w:t>
            </w:r>
            <w:proofErr w:type="gramStart"/>
            <w:r w:rsidRPr="00463329">
              <w:rPr>
                <w:color w:val="000000"/>
                <w:sz w:val="20"/>
                <w:szCs w:val="20"/>
                <w:lang w:eastAsia="ru-RU" w:bidi="ru-RU"/>
              </w:rPr>
              <w:t>.б</w:t>
            </w:r>
            <w:proofErr w:type="gramEnd"/>
            <w:r w:rsidRPr="00463329">
              <w:rPr>
                <w:color w:val="000000"/>
                <w:sz w:val="20"/>
                <w:szCs w:val="20"/>
                <w:lang w:eastAsia="ru-RU" w:bidi="ru-RU"/>
              </w:rPr>
              <w:t>иблиотекой</w:t>
            </w:r>
          </w:p>
          <w:p w:rsidR="00463329" w:rsidRPr="00463329" w:rsidRDefault="00463329" w:rsidP="00463329">
            <w:pPr>
              <w:rPr>
                <w:color w:val="000000"/>
                <w:sz w:val="20"/>
                <w:szCs w:val="20"/>
                <w:lang w:eastAsia="ru-RU" w:bidi="ru-RU"/>
              </w:rPr>
            </w:pPr>
            <w:r w:rsidRPr="00463329">
              <w:rPr>
                <w:color w:val="000000"/>
                <w:sz w:val="20"/>
                <w:szCs w:val="20"/>
                <w:lang w:eastAsia="ru-RU" w:bidi="ru-RU"/>
              </w:rPr>
              <w:t>Кл</w:t>
            </w:r>
            <w:proofErr w:type="gramStart"/>
            <w:r w:rsidRPr="00463329">
              <w:rPr>
                <w:color w:val="000000"/>
                <w:sz w:val="20"/>
                <w:szCs w:val="20"/>
                <w:lang w:eastAsia="ru-RU" w:bidi="ru-RU"/>
              </w:rPr>
              <w:t>.р</w:t>
            </w:r>
            <w:proofErr w:type="gramEnd"/>
            <w:r w:rsidRPr="00463329">
              <w:rPr>
                <w:color w:val="000000"/>
                <w:sz w:val="20"/>
                <w:szCs w:val="20"/>
                <w:lang w:eastAsia="ru-RU" w:bidi="ru-RU"/>
              </w:rPr>
              <w:t xml:space="preserve">уководители 1-4, </w:t>
            </w:r>
          </w:p>
          <w:p w:rsidR="00463329" w:rsidRPr="00463329" w:rsidRDefault="00463329" w:rsidP="00463329">
            <w:pPr>
              <w:rPr>
                <w:color w:val="000000"/>
                <w:sz w:val="20"/>
                <w:szCs w:val="20"/>
                <w:lang w:eastAsia="ru-RU" w:bidi="ru-RU"/>
              </w:rPr>
            </w:pPr>
            <w:r w:rsidRPr="00463329">
              <w:rPr>
                <w:color w:val="000000"/>
                <w:sz w:val="20"/>
                <w:szCs w:val="20"/>
                <w:lang w:eastAsia="ru-RU" w:bidi="ru-RU"/>
              </w:rPr>
              <w:t>Педагог-организатор</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Кл</w:t>
            </w:r>
            <w:proofErr w:type="gramStart"/>
            <w:r w:rsidRPr="00463329">
              <w:rPr>
                <w:color w:val="000000"/>
                <w:sz w:val="20"/>
                <w:szCs w:val="20"/>
                <w:lang w:eastAsia="ru-RU" w:bidi="ru-RU"/>
              </w:rPr>
              <w:t>.р</w:t>
            </w:r>
            <w:proofErr w:type="gramEnd"/>
            <w:r w:rsidRPr="00463329">
              <w:rPr>
                <w:color w:val="000000"/>
                <w:sz w:val="20"/>
                <w:szCs w:val="20"/>
                <w:lang w:eastAsia="ru-RU" w:bidi="ru-RU"/>
              </w:rPr>
              <w:t>ук.-ли, педагоги ДДТ</w:t>
            </w:r>
          </w:p>
          <w:p w:rsidR="00463329" w:rsidRPr="00463329" w:rsidRDefault="00463329" w:rsidP="00463329">
            <w:pPr>
              <w:rPr>
                <w:color w:val="000000"/>
                <w:sz w:val="20"/>
                <w:szCs w:val="20"/>
                <w:lang w:eastAsia="ru-RU" w:bidi="ru-RU"/>
              </w:rPr>
            </w:pP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Спортивно-оздоровительное</w:t>
            </w:r>
          </w:p>
        </w:tc>
        <w:tc>
          <w:tcPr>
            <w:tcW w:w="63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spacing w:line="264" w:lineRule="auto"/>
              <w:rPr>
                <w:sz w:val="20"/>
                <w:szCs w:val="24"/>
              </w:rPr>
            </w:pPr>
          </w:p>
        </w:tc>
        <w:tc>
          <w:tcPr>
            <w:tcW w:w="1421"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szCs w:val="24"/>
              </w:rPr>
            </w:pP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szCs w:val="24"/>
              </w:rPr>
            </w:pP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szCs w:val="24"/>
              </w:rPr>
            </w:pP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Общекультурное</w:t>
            </w:r>
          </w:p>
        </w:tc>
        <w:tc>
          <w:tcPr>
            <w:tcW w:w="63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rPr>
            </w:pPr>
            <w:r w:rsidRPr="00463329">
              <w:rPr>
                <w:sz w:val="20"/>
              </w:rPr>
              <w:t>1. Организация «Вечер встреч выпускников»</w:t>
            </w:r>
          </w:p>
          <w:p w:rsidR="00463329" w:rsidRPr="00463329" w:rsidRDefault="00463329" w:rsidP="00463329">
            <w:pPr>
              <w:rPr>
                <w:sz w:val="20"/>
              </w:rPr>
            </w:pPr>
            <w:r w:rsidRPr="00463329">
              <w:rPr>
                <w:sz w:val="20"/>
              </w:rPr>
              <w:t xml:space="preserve">2.Организация почты для влюбленных. </w:t>
            </w:r>
          </w:p>
          <w:p w:rsidR="00463329" w:rsidRPr="00463329" w:rsidRDefault="00463329" w:rsidP="00463329">
            <w:pPr>
              <w:rPr>
                <w:sz w:val="20"/>
                <w:szCs w:val="20"/>
              </w:rPr>
            </w:pPr>
            <w:r w:rsidRPr="00463329">
              <w:rPr>
                <w:sz w:val="20"/>
              </w:rPr>
              <w:t xml:space="preserve">3. </w:t>
            </w:r>
            <w:r w:rsidRPr="00463329">
              <w:rPr>
                <w:b/>
                <w:sz w:val="20"/>
                <w:szCs w:val="20"/>
              </w:rPr>
              <w:t>«Кибербезопасность в сети»</w:t>
            </w:r>
            <w:r w:rsidRPr="00463329">
              <w:rPr>
                <w:sz w:val="20"/>
                <w:szCs w:val="20"/>
              </w:rPr>
              <w:t xml:space="preserve"> - беседа - лекци</w:t>
            </w:r>
            <w:proofErr w:type="gramStart"/>
            <w:r w:rsidRPr="00463329">
              <w:rPr>
                <w:sz w:val="20"/>
                <w:szCs w:val="20"/>
              </w:rPr>
              <w:t>я(</w:t>
            </w:r>
            <w:proofErr w:type="gramEnd"/>
            <w:r w:rsidRPr="00463329">
              <w:rPr>
                <w:sz w:val="20"/>
                <w:szCs w:val="20"/>
              </w:rPr>
              <w:t>ДДТ)</w:t>
            </w:r>
          </w:p>
          <w:p w:rsidR="00463329" w:rsidRPr="00463329" w:rsidRDefault="00463329" w:rsidP="00463329">
            <w:pPr>
              <w:rPr>
                <w:sz w:val="18"/>
                <w:lang w:eastAsia="ru-RU"/>
              </w:rPr>
            </w:pPr>
            <w:r w:rsidRPr="00463329">
              <w:rPr>
                <w:sz w:val="20"/>
                <w:szCs w:val="20"/>
              </w:rPr>
              <w:t xml:space="preserve">4. </w:t>
            </w:r>
            <w:r w:rsidRPr="00463329">
              <w:rPr>
                <w:sz w:val="20"/>
              </w:rPr>
              <w:t>Городской конкурс</w:t>
            </w:r>
            <w:r w:rsidRPr="00463329">
              <w:rPr>
                <w:b/>
                <w:sz w:val="20"/>
              </w:rPr>
              <w:t xml:space="preserve"> «Мой отец – молодец!</w:t>
            </w:r>
            <w:proofErr w:type="gramStart"/>
            <w:r w:rsidRPr="00463329">
              <w:rPr>
                <w:b/>
                <w:sz w:val="20"/>
              </w:rPr>
              <w:t>»(</w:t>
            </w:r>
            <w:proofErr w:type="gramEnd"/>
            <w:r w:rsidRPr="00463329">
              <w:rPr>
                <w:b/>
                <w:sz w:val="20"/>
              </w:rPr>
              <w:t>ДДТ)</w:t>
            </w:r>
          </w:p>
          <w:p w:rsidR="00463329" w:rsidRPr="00463329" w:rsidRDefault="00463329" w:rsidP="00463329">
            <w:pPr>
              <w:spacing w:line="252" w:lineRule="auto"/>
              <w:rPr>
                <w:b/>
                <w:sz w:val="20"/>
                <w:szCs w:val="24"/>
                <w:lang w:eastAsia="ru-RU"/>
              </w:rPr>
            </w:pPr>
            <w:r w:rsidRPr="00463329">
              <w:rPr>
                <w:color w:val="000000"/>
                <w:sz w:val="20"/>
                <w:szCs w:val="20"/>
                <w:lang w:eastAsia="ru-RU" w:bidi="ru-RU"/>
              </w:rPr>
              <w:t xml:space="preserve">5. </w:t>
            </w:r>
            <w:r w:rsidRPr="00463329">
              <w:rPr>
                <w:sz w:val="20"/>
                <w:szCs w:val="24"/>
              </w:rPr>
              <w:t xml:space="preserve">Муниципальный этап областного конкурса детского творчества </w:t>
            </w:r>
            <w:r w:rsidRPr="00463329">
              <w:rPr>
                <w:b/>
                <w:sz w:val="20"/>
                <w:szCs w:val="24"/>
                <w:lang w:eastAsia="ru-RU"/>
              </w:rPr>
              <w:t>«Неопалимая купина» (ДДТ)</w:t>
            </w:r>
          </w:p>
          <w:p w:rsidR="00463329" w:rsidRPr="00463329" w:rsidRDefault="00463329" w:rsidP="00463329">
            <w:pPr>
              <w:spacing w:line="252" w:lineRule="auto"/>
              <w:rPr>
                <w:sz w:val="20"/>
                <w:szCs w:val="24"/>
              </w:rPr>
            </w:pPr>
            <w:r w:rsidRPr="00463329">
              <w:rPr>
                <w:b/>
                <w:sz w:val="20"/>
                <w:szCs w:val="24"/>
                <w:lang w:eastAsia="ru-RU"/>
              </w:rPr>
              <w:t xml:space="preserve">6. </w:t>
            </w:r>
            <w:proofErr w:type="gramStart"/>
            <w:r w:rsidRPr="00463329">
              <w:rPr>
                <w:sz w:val="20"/>
              </w:rPr>
              <w:t>Городской конкурс  профессионального  мастерства (номинации:</w:t>
            </w:r>
            <w:proofErr w:type="gramEnd"/>
            <w:r w:rsidRPr="00463329">
              <w:rPr>
                <w:sz w:val="20"/>
              </w:rPr>
              <w:t xml:space="preserve"> </w:t>
            </w:r>
            <w:proofErr w:type="gramStart"/>
            <w:r w:rsidRPr="00463329">
              <w:rPr>
                <w:sz w:val="20"/>
              </w:rPr>
              <w:t>«Учитель года 2021», «Воспитатель года- 2021»)</w:t>
            </w:r>
            <w:proofErr w:type="gramEnd"/>
          </w:p>
        </w:tc>
        <w:tc>
          <w:tcPr>
            <w:tcW w:w="1421"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spacing w:line="264" w:lineRule="auto"/>
              <w:rPr>
                <w:color w:val="000000"/>
                <w:sz w:val="20"/>
                <w:szCs w:val="20"/>
                <w:lang w:eastAsia="ru-RU" w:bidi="ru-RU"/>
              </w:rPr>
            </w:pPr>
          </w:p>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1-11</w:t>
            </w: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12.02.2021</w:t>
            </w:r>
          </w:p>
          <w:p w:rsidR="00463329" w:rsidRPr="00463329" w:rsidRDefault="00463329" w:rsidP="00463329">
            <w:pPr>
              <w:rPr>
                <w:color w:val="000000"/>
                <w:sz w:val="20"/>
                <w:szCs w:val="20"/>
                <w:lang w:eastAsia="ru-RU" w:bidi="ru-RU"/>
              </w:rPr>
            </w:pPr>
            <w:r w:rsidRPr="00463329">
              <w:rPr>
                <w:color w:val="000000"/>
                <w:sz w:val="20"/>
                <w:szCs w:val="20"/>
                <w:lang w:eastAsia="ru-RU" w:bidi="ru-RU"/>
              </w:rPr>
              <w:t>Февраль</w:t>
            </w:r>
          </w:p>
          <w:p w:rsidR="00463329" w:rsidRPr="00463329" w:rsidRDefault="00463329" w:rsidP="00463329">
            <w:pPr>
              <w:rPr>
                <w:color w:val="000000"/>
                <w:sz w:val="20"/>
                <w:szCs w:val="20"/>
                <w:lang w:eastAsia="ru-RU" w:bidi="ru-RU"/>
              </w:rPr>
            </w:pPr>
            <w:r w:rsidRPr="00463329">
              <w:rPr>
                <w:color w:val="000000"/>
                <w:sz w:val="20"/>
                <w:szCs w:val="20"/>
                <w:lang w:eastAsia="ru-RU" w:bidi="ru-RU"/>
              </w:rPr>
              <w:t>24.02.2021</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Заместитель директора по ВР</w:t>
            </w:r>
          </w:p>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Педагог-организатор, учитель музыки</w:t>
            </w:r>
          </w:p>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 xml:space="preserve"> </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Общеинтеллектуальное</w:t>
            </w:r>
          </w:p>
        </w:tc>
        <w:tc>
          <w:tcPr>
            <w:tcW w:w="63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lang w:eastAsia="ru-RU"/>
              </w:rPr>
            </w:pPr>
            <w:r w:rsidRPr="00463329">
              <w:rPr>
                <w:sz w:val="20"/>
                <w:szCs w:val="24"/>
                <w:lang w:eastAsia="ru-RU"/>
              </w:rPr>
              <w:t>1. Командные соревнования по решению задач повышенной сложности по физике «Физбои»</w:t>
            </w:r>
          </w:p>
          <w:p w:rsidR="00463329" w:rsidRPr="00463329" w:rsidRDefault="00463329" w:rsidP="00463329">
            <w:pPr>
              <w:rPr>
                <w:sz w:val="20"/>
                <w:szCs w:val="24"/>
                <w:lang w:eastAsia="ru-RU"/>
              </w:rPr>
            </w:pPr>
            <w:r w:rsidRPr="00463329">
              <w:rPr>
                <w:sz w:val="20"/>
                <w:szCs w:val="24"/>
                <w:lang w:eastAsia="ru-RU"/>
              </w:rPr>
              <w:t>2.</w:t>
            </w:r>
            <w:r w:rsidRPr="00463329">
              <w:rPr>
                <w:sz w:val="24"/>
                <w:szCs w:val="24"/>
                <w:lang w:eastAsia="ru-RU"/>
              </w:rPr>
              <w:t xml:space="preserve"> </w:t>
            </w:r>
            <w:r w:rsidRPr="00463329">
              <w:rPr>
                <w:sz w:val="20"/>
                <w:szCs w:val="24"/>
                <w:lang w:eastAsia="ru-RU"/>
              </w:rPr>
              <w:t>Конкурс-выставка «Дорога и мы»</w:t>
            </w:r>
          </w:p>
          <w:p w:rsidR="00463329" w:rsidRPr="00463329" w:rsidRDefault="00463329" w:rsidP="00463329">
            <w:pPr>
              <w:rPr>
                <w:sz w:val="12"/>
                <w:szCs w:val="24"/>
                <w:lang w:eastAsia="ru-RU"/>
              </w:rPr>
            </w:pPr>
            <w:r w:rsidRPr="00463329">
              <w:rPr>
                <w:sz w:val="20"/>
                <w:szCs w:val="24"/>
                <w:lang w:eastAsia="ru-RU"/>
              </w:rPr>
              <w:t>3. Региональный этап Всероссийских конкурсов исследовательских работ учащихся им.В.И. Вернадского</w:t>
            </w:r>
          </w:p>
          <w:p w:rsidR="00463329" w:rsidRPr="00463329" w:rsidRDefault="00463329" w:rsidP="00463329">
            <w:pPr>
              <w:rPr>
                <w:sz w:val="20"/>
                <w:szCs w:val="24"/>
                <w:lang w:eastAsia="ru-RU"/>
              </w:rPr>
            </w:pPr>
            <w:r w:rsidRPr="00463329">
              <w:rPr>
                <w:sz w:val="20"/>
                <w:szCs w:val="24"/>
                <w:lang w:eastAsia="ru-RU"/>
              </w:rPr>
              <w:t>4.Муниципальный этап регионального математического турнира «Шаг в математику»</w:t>
            </w:r>
          </w:p>
          <w:p w:rsidR="00463329" w:rsidRPr="00463329" w:rsidRDefault="00463329" w:rsidP="00463329">
            <w:pPr>
              <w:rPr>
                <w:sz w:val="20"/>
              </w:rPr>
            </w:pPr>
            <w:r w:rsidRPr="00463329">
              <w:rPr>
                <w:sz w:val="20"/>
                <w:szCs w:val="24"/>
                <w:lang w:eastAsia="ru-RU"/>
              </w:rPr>
              <w:t>5.</w:t>
            </w:r>
            <w:r w:rsidRPr="00463329">
              <w:t xml:space="preserve"> </w:t>
            </w:r>
            <w:r w:rsidRPr="00463329">
              <w:rPr>
                <w:sz w:val="20"/>
              </w:rPr>
              <w:t>Организация участия сборных команд в региональном этапе Всероссийской олимпиады школьников.</w:t>
            </w:r>
          </w:p>
          <w:p w:rsidR="00463329" w:rsidRPr="00463329" w:rsidRDefault="00463329" w:rsidP="00463329">
            <w:pPr>
              <w:rPr>
                <w:color w:val="000000"/>
                <w:sz w:val="20"/>
                <w:szCs w:val="20"/>
                <w:lang w:eastAsia="ru-RU" w:bidi="ru-RU"/>
              </w:rPr>
            </w:pPr>
            <w:r w:rsidRPr="00463329">
              <w:rPr>
                <w:sz w:val="20"/>
              </w:rPr>
              <w:t>6.</w:t>
            </w:r>
            <w:r w:rsidRPr="00463329">
              <w:t xml:space="preserve"> </w:t>
            </w:r>
            <w:r w:rsidRPr="00463329">
              <w:rPr>
                <w:sz w:val="20"/>
              </w:rPr>
              <w:t>Муниципальный этап региональных олимпиад школьников Ленинградской области.</w:t>
            </w:r>
          </w:p>
        </w:tc>
        <w:tc>
          <w:tcPr>
            <w:tcW w:w="1421"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t>Дата уточняется</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В течение месяца</w:t>
            </w: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lastRenderedPageBreak/>
              <w:t>Социальное</w:t>
            </w:r>
          </w:p>
        </w:tc>
        <w:tc>
          <w:tcPr>
            <w:tcW w:w="63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FF0000"/>
                <w:sz w:val="20"/>
                <w:szCs w:val="20"/>
                <w:lang w:eastAsia="ru-RU" w:bidi="ru-RU"/>
              </w:rPr>
            </w:pPr>
            <w:r w:rsidRPr="00463329">
              <w:rPr>
                <w:bCs/>
                <w:sz w:val="20"/>
              </w:rPr>
              <w:t>Комплексная профилактическая операции «Подросток»: этап «Контингент»</w:t>
            </w:r>
          </w:p>
        </w:tc>
        <w:tc>
          <w:tcPr>
            <w:tcW w:w="1421"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15.02-25.02</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Социальный педагог</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Работа с родителями</w:t>
            </w:r>
          </w:p>
        </w:tc>
        <w:tc>
          <w:tcPr>
            <w:tcW w:w="63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b/>
                <w:bCs/>
                <w:color w:val="000000"/>
                <w:sz w:val="20"/>
                <w:szCs w:val="20"/>
                <w:lang w:eastAsia="ru-RU" w:bidi="ru-RU"/>
              </w:rPr>
              <w:t>1.</w:t>
            </w:r>
            <w:r w:rsidRPr="00463329">
              <w:rPr>
                <w:bCs/>
                <w:color w:val="000000"/>
                <w:sz w:val="20"/>
                <w:szCs w:val="20"/>
                <w:lang w:eastAsia="ru-RU" w:bidi="ru-RU"/>
              </w:rPr>
              <w:t>Родительское просвещение</w:t>
            </w:r>
            <w:r w:rsidRPr="00463329">
              <w:rPr>
                <w:b/>
                <w:bCs/>
                <w:color w:val="000000"/>
                <w:sz w:val="20"/>
                <w:szCs w:val="20"/>
                <w:lang w:eastAsia="ru-RU" w:bidi="ru-RU"/>
              </w:rPr>
              <w:t>:</w:t>
            </w:r>
            <w:r w:rsidRPr="00463329">
              <w:rPr>
                <w:color w:val="000000"/>
                <w:sz w:val="20"/>
                <w:szCs w:val="20"/>
                <w:lang w:eastAsia="ru-RU" w:bidi="ru-RU"/>
              </w:rPr>
              <w:t xml:space="preserve"> 8 класс - «Первые проблемы подросткового возраста»</w:t>
            </w:r>
          </w:p>
          <w:p w:rsidR="00463329" w:rsidRPr="00463329" w:rsidRDefault="00463329" w:rsidP="00463329">
            <w:pPr>
              <w:rPr>
                <w:color w:val="000000"/>
                <w:sz w:val="20"/>
                <w:szCs w:val="20"/>
                <w:lang w:eastAsia="ru-RU" w:bidi="ru-RU"/>
              </w:rPr>
            </w:pPr>
            <w:r w:rsidRPr="00463329">
              <w:rPr>
                <w:color w:val="000000"/>
                <w:sz w:val="20"/>
                <w:szCs w:val="28"/>
                <w:lang w:eastAsia="ru-RU"/>
              </w:rPr>
              <w:t>2.Родительское собрание (лекция для родителей) «Как помочь ребенку справиться со стрессом?»</w:t>
            </w:r>
          </w:p>
        </w:tc>
        <w:tc>
          <w:tcPr>
            <w:tcW w:w="14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bCs/>
                <w:color w:val="000000"/>
                <w:sz w:val="20"/>
                <w:szCs w:val="20"/>
                <w:lang w:eastAsia="ru-RU" w:bidi="ru-RU"/>
              </w:rPr>
              <w:t>8</w:t>
            </w: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07.02.2021</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Классные руководители</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Самоуправление</w:t>
            </w:r>
          </w:p>
        </w:tc>
        <w:tc>
          <w:tcPr>
            <w:tcW w:w="63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b/>
                <w:bCs/>
                <w:sz w:val="20"/>
              </w:rPr>
            </w:pPr>
            <w:r w:rsidRPr="00463329">
              <w:rPr>
                <w:bCs/>
                <w:sz w:val="20"/>
              </w:rPr>
              <w:t>Городская акция</w:t>
            </w:r>
            <w:r w:rsidRPr="00463329">
              <w:rPr>
                <w:b/>
                <w:bCs/>
                <w:sz w:val="20"/>
              </w:rPr>
              <w:t xml:space="preserve"> «Подарок Защитнику Отечества»</w:t>
            </w:r>
          </w:p>
          <w:p w:rsidR="00463329" w:rsidRPr="00463329" w:rsidRDefault="00463329" w:rsidP="00463329">
            <w:pPr>
              <w:rPr>
                <w:color w:val="000000"/>
                <w:sz w:val="20"/>
                <w:szCs w:val="20"/>
                <w:lang w:eastAsia="ru-RU" w:bidi="ru-RU"/>
              </w:rPr>
            </w:pPr>
            <w:r w:rsidRPr="00463329">
              <w:rPr>
                <w:sz w:val="20"/>
                <w:szCs w:val="24"/>
              </w:rPr>
              <w:t>Решение кроссворда по военной тематике.</w:t>
            </w:r>
          </w:p>
        </w:tc>
        <w:tc>
          <w:tcPr>
            <w:tcW w:w="14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1-11</w:t>
            </w: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февраль</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Заместитель директора по ВР, Педагог-организатор</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tabs>
                <w:tab w:val="left" w:pos="1987"/>
              </w:tabs>
              <w:spacing w:line="264" w:lineRule="auto"/>
              <w:jc w:val="center"/>
              <w:rPr>
                <w:color w:val="000000"/>
                <w:sz w:val="20"/>
                <w:szCs w:val="20"/>
                <w:lang w:eastAsia="ru-RU" w:bidi="ru-RU"/>
              </w:rPr>
            </w:pPr>
            <w:r w:rsidRPr="00463329">
              <w:rPr>
                <w:b/>
                <w:bCs/>
                <w:color w:val="000000"/>
                <w:sz w:val="20"/>
                <w:szCs w:val="20"/>
                <w:lang w:eastAsia="ru-RU" w:bidi="ru-RU"/>
              </w:rPr>
              <w:t>Профессионально-трудовое и</w:t>
            </w:r>
          </w:p>
          <w:p w:rsidR="00463329" w:rsidRPr="00463329" w:rsidRDefault="00463329" w:rsidP="00463329">
            <w:pPr>
              <w:tabs>
                <w:tab w:val="left" w:pos="1982"/>
              </w:tabs>
              <w:spacing w:line="264" w:lineRule="auto"/>
              <w:jc w:val="center"/>
              <w:rPr>
                <w:color w:val="000000"/>
                <w:sz w:val="20"/>
                <w:szCs w:val="20"/>
                <w:lang w:eastAsia="ru-RU" w:bidi="ru-RU"/>
              </w:rPr>
            </w:pPr>
            <w:r w:rsidRPr="00463329">
              <w:rPr>
                <w:b/>
                <w:bCs/>
                <w:color w:val="000000"/>
                <w:sz w:val="20"/>
                <w:szCs w:val="20"/>
                <w:lang w:eastAsia="ru-RU" w:bidi="ru-RU"/>
              </w:rPr>
              <w:t>экономическое</w:t>
            </w:r>
          </w:p>
          <w:p w:rsidR="00463329" w:rsidRPr="00463329" w:rsidRDefault="00463329" w:rsidP="00463329">
            <w:pPr>
              <w:jc w:val="center"/>
              <w:rPr>
                <w:b/>
                <w:sz w:val="20"/>
                <w:szCs w:val="20"/>
              </w:rPr>
            </w:pPr>
            <w:r w:rsidRPr="00463329">
              <w:rPr>
                <w:b/>
                <w:bCs/>
                <w:color w:val="000000"/>
                <w:sz w:val="20"/>
                <w:szCs w:val="20"/>
                <w:lang w:eastAsia="ru-RU" w:bidi="ru-RU"/>
              </w:rPr>
              <w:t>воспитание</w:t>
            </w:r>
          </w:p>
        </w:tc>
        <w:tc>
          <w:tcPr>
            <w:tcW w:w="63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line="264" w:lineRule="auto"/>
              <w:rPr>
                <w:sz w:val="20"/>
              </w:rPr>
            </w:pPr>
            <w:r w:rsidRPr="00463329">
              <w:rPr>
                <w:b/>
              </w:rPr>
              <w:t>1</w:t>
            </w:r>
            <w:r w:rsidRPr="00463329">
              <w:rPr>
                <w:b/>
                <w:sz w:val="20"/>
              </w:rPr>
              <w:t>. «Кто добрее всех на свете»</w:t>
            </w:r>
            <w:r w:rsidRPr="00463329">
              <w:rPr>
                <w:sz w:val="20"/>
              </w:rPr>
              <w:t xml:space="preserve"> - знакомство с профессией учитель и воспитатель (ДДТ)</w:t>
            </w:r>
          </w:p>
          <w:p w:rsidR="00463329" w:rsidRPr="00463329" w:rsidRDefault="00463329" w:rsidP="00463329">
            <w:pPr>
              <w:spacing w:line="264" w:lineRule="auto"/>
              <w:rPr>
                <w:color w:val="000000"/>
                <w:shd w:val="clear" w:color="auto" w:fill="FFFFFF"/>
              </w:rPr>
            </w:pPr>
            <w:r w:rsidRPr="00463329">
              <w:rPr>
                <w:sz w:val="20"/>
              </w:rPr>
              <w:t xml:space="preserve">2. </w:t>
            </w:r>
            <w:r w:rsidRPr="00463329">
              <w:rPr>
                <w:b/>
                <w:color w:val="000000"/>
                <w:sz w:val="20"/>
                <w:szCs w:val="20"/>
                <w:shd w:val="clear" w:color="auto" w:fill="FFFFFF"/>
              </w:rPr>
              <w:t>«Лабиринт профессий»</w:t>
            </w:r>
            <w:r w:rsidRPr="00463329">
              <w:rPr>
                <w:color w:val="000000"/>
                <w:sz w:val="20"/>
                <w:szCs w:val="20"/>
                <w:shd w:val="clear" w:color="auto" w:fill="FFFFFF"/>
              </w:rPr>
              <w:t xml:space="preserve"> - п</w:t>
            </w:r>
            <w:r w:rsidRPr="00463329">
              <w:rPr>
                <w:sz w:val="20"/>
                <w:szCs w:val="20"/>
              </w:rPr>
              <w:t>ознавательная программа</w:t>
            </w:r>
            <w:r w:rsidRPr="00463329">
              <w:rPr>
                <w:color w:val="000000"/>
                <w:shd w:val="clear" w:color="auto" w:fill="FFFFFF"/>
              </w:rPr>
              <w:t xml:space="preserve"> </w:t>
            </w:r>
            <w:r w:rsidRPr="00463329">
              <w:rPr>
                <w:b/>
                <w:color w:val="000000"/>
                <w:shd w:val="clear" w:color="auto" w:fill="FFFFFF"/>
              </w:rPr>
              <w:t xml:space="preserve"> </w:t>
            </w:r>
            <w:r w:rsidRPr="00463329">
              <w:rPr>
                <w:color w:val="000000"/>
                <w:sz w:val="20"/>
                <w:shd w:val="clear" w:color="auto" w:fill="FFFFFF"/>
              </w:rPr>
              <w:t xml:space="preserve">(ДДТ) </w:t>
            </w:r>
          </w:p>
          <w:p w:rsidR="00463329" w:rsidRPr="00463329" w:rsidRDefault="00463329" w:rsidP="00463329">
            <w:pPr>
              <w:spacing w:line="264" w:lineRule="auto"/>
              <w:rPr>
                <w:color w:val="000000"/>
                <w:sz w:val="20"/>
                <w:szCs w:val="20"/>
                <w:lang w:eastAsia="ru-RU" w:bidi="ru-RU"/>
              </w:rPr>
            </w:pPr>
            <w:r w:rsidRPr="00463329">
              <w:rPr>
                <w:color w:val="000000"/>
                <w:shd w:val="clear" w:color="auto" w:fill="FFFFFF"/>
              </w:rPr>
              <w:t>3.</w:t>
            </w:r>
            <w:r w:rsidRPr="00463329">
              <w:rPr>
                <w:b/>
                <w:color w:val="000000"/>
                <w:shd w:val="clear" w:color="auto" w:fill="FFFFFF"/>
              </w:rPr>
              <w:t xml:space="preserve"> </w:t>
            </w:r>
            <w:r w:rsidRPr="00463329">
              <w:rPr>
                <w:b/>
                <w:color w:val="000000"/>
                <w:sz w:val="20"/>
                <w:shd w:val="clear" w:color="auto" w:fill="FFFFFF"/>
              </w:rPr>
              <w:t>«Самая востребованная профессия»</w:t>
            </w:r>
            <w:r w:rsidRPr="00463329">
              <w:rPr>
                <w:color w:val="000000"/>
                <w:sz w:val="20"/>
                <w:shd w:val="clear" w:color="auto" w:fill="FFFFFF"/>
              </w:rPr>
              <w:t xml:space="preserve"> - диспут (ДДТ)</w:t>
            </w:r>
          </w:p>
        </w:tc>
        <w:tc>
          <w:tcPr>
            <w:tcW w:w="1421" w:type="dxa"/>
            <w:tcBorders>
              <w:top w:val="single" w:sz="4" w:space="0" w:color="auto"/>
              <w:left w:val="single" w:sz="4" w:space="0" w:color="auto"/>
              <w:bottom w:val="single" w:sz="4" w:space="0" w:color="auto"/>
              <w:right w:val="single" w:sz="4" w:space="0" w:color="auto"/>
            </w:tcBorders>
            <w:vAlign w:val="center"/>
          </w:tcPr>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1-4</w:t>
            </w:r>
          </w:p>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5-8</w:t>
            </w:r>
          </w:p>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9-11</w:t>
            </w:r>
          </w:p>
          <w:p w:rsidR="00463329" w:rsidRPr="00463329" w:rsidRDefault="00463329" w:rsidP="00463329">
            <w:pPr>
              <w:spacing w:line="264" w:lineRule="auto"/>
              <w:rPr>
                <w:color w:val="000000"/>
                <w:sz w:val="20"/>
                <w:szCs w:val="20"/>
                <w:lang w:eastAsia="ru-RU" w:bidi="ru-RU"/>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февраль</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Педагоги ДДТ, Зам</w:t>
            </w:r>
            <w:proofErr w:type="gramStart"/>
            <w:r w:rsidRPr="00463329">
              <w:rPr>
                <w:color w:val="000000"/>
                <w:sz w:val="20"/>
                <w:szCs w:val="20"/>
                <w:lang w:eastAsia="ru-RU" w:bidi="ru-RU"/>
              </w:rPr>
              <w:t>.д</w:t>
            </w:r>
            <w:proofErr w:type="gramEnd"/>
            <w:r w:rsidRPr="00463329">
              <w:rPr>
                <w:color w:val="000000"/>
                <w:sz w:val="20"/>
                <w:szCs w:val="20"/>
                <w:lang w:eastAsia="ru-RU" w:bidi="ru-RU"/>
              </w:rPr>
              <w:t>иректора по ВР, Педагог-организатор</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tabs>
                <w:tab w:val="left" w:pos="1954"/>
              </w:tabs>
              <w:spacing w:line="264" w:lineRule="auto"/>
              <w:jc w:val="center"/>
              <w:rPr>
                <w:color w:val="000000"/>
                <w:sz w:val="20"/>
                <w:szCs w:val="20"/>
                <w:lang w:eastAsia="ru-RU" w:bidi="ru-RU"/>
              </w:rPr>
            </w:pPr>
            <w:r w:rsidRPr="00463329">
              <w:rPr>
                <w:b/>
                <w:bCs/>
                <w:color w:val="000000"/>
                <w:sz w:val="20"/>
                <w:szCs w:val="20"/>
                <w:lang w:eastAsia="ru-RU" w:bidi="ru-RU"/>
              </w:rPr>
              <w:t>Формирование</w:t>
            </w:r>
          </w:p>
          <w:p w:rsidR="00463329" w:rsidRPr="00463329" w:rsidRDefault="00463329" w:rsidP="00463329">
            <w:pPr>
              <w:tabs>
                <w:tab w:val="left" w:pos="1958"/>
              </w:tabs>
              <w:spacing w:line="264" w:lineRule="auto"/>
              <w:jc w:val="center"/>
              <w:rPr>
                <w:color w:val="000000"/>
                <w:sz w:val="20"/>
                <w:szCs w:val="20"/>
                <w:lang w:eastAsia="ru-RU" w:bidi="ru-RU"/>
              </w:rPr>
            </w:pPr>
            <w:r w:rsidRPr="00463329">
              <w:rPr>
                <w:b/>
                <w:bCs/>
                <w:color w:val="000000"/>
                <w:sz w:val="20"/>
                <w:szCs w:val="20"/>
                <w:lang w:eastAsia="ru-RU" w:bidi="ru-RU"/>
              </w:rPr>
              <w:t>жизнестойкости учащихся</w:t>
            </w:r>
          </w:p>
          <w:p w:rsidR="00463329" w:rsidRPr="00463329" w:rsidRDefault="00463329" w:rsidP="00463329">
            <w:pPr>
              <w:jc w:val="center"/>
              <w:rPr>
                <w:b/>
                <w:sz w:val="20"/>
                <w:szCs w:val="20"/>
              </w:rPr>
            </w:pPr>
            <w:proofErr w:type="gramStart"/>
            <w:r w:rsidRPr="00463329">
              <w:rPr>
                <w:b/>
                <w:bCs/>
                <w:color w:val="000000"/>
                <w:sz w:val="20"/>
                <w:szCs w:val="20"/>
                <w:lang w:eastAsia="ru-RU" w:bidi="ru-RU"/>
              </w:rPr>
              <w:t>(профилактика безнадзорности и правонарушений, социально-опасных явлений</w:t>
            </w:r>
            <w:proofErr w:type="gramEnd"/>
          </w:p>
        </w:tc>
        <w:tc>
          <w:tcPr>
            <w:tcW w:w="63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Совет профилактики</w:t>
            </w:r>
          </w:p>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 xml:space="preserve">Беседы с учащимися «группы риска» </w:t>
            </w:r>
          </w:p>
        </w:tc>
        <w:tc>
          <w:tcPr>
            <w:tcW w:w="1421"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rFonts w:ascii="Courier New" w:eastAsia="Courier New" w:hAnsi="Courier New" w:cs="Courier New"/>
                <w:color w:val="000000"/>
                <w:sz w:val="10"/>
                <w:szCs w:val="10"/>
                <w:lang w:eastAsia="ru-RU" w:bidi="ru-RU"/>
              </w:rPr>
            </w:pP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25.02.2021</w:t>
            </w:r>
          </w:p>
          <w:p w:rsidR="00463329" w:rsidRPr="00463329" w:rsidRDefault="00463329" w:rsidP="00463329">
            <w:pPr>
              <w:rPr>
                <w:color w:val="000000"/>
                <w:sz w:val="20"/>
                <w:szCs w:val="20"/>
                <w:lang w:eastAsia="ru-RU" w:bidi="ru-RU"/>
              </w:rPr>
            </w:pPr>
            <w:r w:rsidRPr="00463329">
              <w:rPr>
                <w:color w:val="000000"/>
                <w:sz w:val="20"/>
                <w:szCs w:val="20"/>
                <w:lang w:eastAsia="ru-RU" w:bidi="ru-RU"/>
              </w:rPr>
              <w:t>В течение месяца</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Социальный педагог</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tabs>
                <w:tab w:val="left" w:pos="1968"/>
              </w:tabs>
              <w:spacing w:line="264" w:lineRule="auto"/>
              <w:jc w:val="center"/>
              <w:rPr>
                <w:color w:val="000000"/>
                <w:sz w:val="20"/>
                <w:szCs w:val="20"/>
                <w:lang w:eastAsia="ru-RU" w:bidi="ru-RU"/>
              </w:rPr>
            </w:pPr>
            <w:r w:rsidRPr="00463329">
              <w:rPr>
                <w:b/>
                <w:bCs/>
                <w:color w:val="000000"/>
                <w:sz w:val="20"/>
                <w:szCs w:val="20"/>
                <w:lang w:eastAsia="ru-RU" w:bidi="ru-RU"/>
              </w:rPr>
              <w:t>Профилактика</w:t>
            </w:r>
          </w:p>
          <w:p w:rsidR="00463329" w:rsidRPr="00463329" w:rsidRDefault="00463329" w:rsidP="00463329">
            <w:pPr>
              <w:jc w:val="center"/>
              <w:rPr>
                <w:b/>
                <w:sz w:val="20"/>
                <w:szCs w:val="20"/>
              </w:rPr>
            </w:pPr>
            <w:r w:rsidRPr="00463329">
              <w:rPr>
                <w:b/>
                <w:bCs/>
                <w:color w:val="000000"/>
                <w:sz w:val="20"/>
                <w:szCs w:val="20"/>
                <w:lang w:eastAsia="ru-RU" w:bidi="ru-RU"/>
              </w:rPr>
              <w:t>ДДТТ</w:t>
            </w:r>
          </w:p>
        </w:tc>
        <w:tc>
          <w:tcPr>
            <w:tcW w:w="63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szCs w:val="24"/>
                <w:lang w:eastAsia="ru-RU"/>
              </w:rPr>
            </w:pPr>
            <w:r w:rsidRPr="00463329">
              <w:rPr>
                <w:sz w:val="20"/>
                <w:szCs w:val="24"/>
                <w:lang w:eastAsia="ru-RU"/>
              </w:rPr>
              <w:t>Муниципальный этап областного конкурса детского творчества по безопасности дорожного движения «Дорога и мы!»</w:t>
            </w:r>
          </w:p>
          <w:p w:rsidR="00463329" w:rsidRPr="00463329" w:rsidRDefault="00463329" w:rsidP="00463329">
            <w:pPr>
              <w:jc w:val="center"/>
              <w:rPr>
                <w:b/>
                <w:sz w:val="24"/>
                <w:szCs w:val="24"/>
              </w:rPr>
            </w:pPr>
          </w:p>
        </w:tc>
        <w:tc>
          <w:tcPr>
            <w:tcW w:w="1421"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sz w:val="24"/>
                <w:szCs w:val="24"/>
              </w:rPr>
            </w:pPr>
            <w:r w:rsidRPr="00463329">
              <w:rPr>
                <w:sz w:val="20"/>
                <w:szCs w:val="24"/>
              </w:rPr>
              <w:t>Дата уточняется</w:t>
            </w: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r>
      <w:tr w:rsidR="00463329" w:rsidRPr="00463329" w:rsidTr="006658D2">
        <w:trPr>
          <w:trHeight w:val="712"/>
        </w:trPr>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tabs>
                <w:tab w:val="left" w:pos="1968"/>
              </w:tabs>
              <w:spacing w:line="264" w:lineRule="auto"/>
              <w:jc w:val="center"/>
              <w:rPr>
                <w:b/>
                <w:bCs/>
                <w:color w:val="000000"/>
                <w:sz w:val="20"/>
                <w:szCs w:val="20"/>
                <w:lang w:eastAsia="ru-RU" w:bidi="ru-RU"/>
              </w:rPr>
            </w:pPr>
            <w:r w:rsidRPr="00463329">
              <w:rPr>
                <w:b/>
                <w:sz w:val="20"/>
                <w:szCs w:val="24"/>
                <w:lang w:eastAsia="ru-RU"/>
              </w:rPr>
              <w:t>Безопасность жизнедеятельности учащихся</w:t>
            </w:r>
          </w:p>
        </w:tc>
        <w:tc>
          <w:tcPr>
            <w:tcW w:w="63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4"/>
                <w:szCs w:val="24"/>
              </w:rPr>
            </w:pPr>
            <w:r w:rsidRPr="00463329">
              <w:rPr>
                <w:sz w:val="20"/>
                <w:szCs w:val="24"/>
              </w:rPr>
              <w:t>Инструктажи и беседы по ТБ</w:t>
            </w:r>
            <w:proofErr w:type="gramStart"/>
            <w:r w:rsidRPr="00463329">
              <w:rPr>
                <w:sz w:val="20"/>
                <w:szCs w:val="24"/>
              </w:rPr>
              <w:t>,П</w:t>
            </w:r>
            <w:proofErr w:type="gramEnd"/>
            <w:r w:rsidRPr="00463329">
              <w:rPr>
                <w:sz w:val="20"/>
                <w:szCs w:val="24"/>
              </w:rPr>
              <w:t>ПБ,АТ по темам журнала классов</w:t>
            </w:r>
          </w:p>
        </w:tc>
        <w:tc>
          <w:tcPr>
            <w:tcW w:w="14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1-11</w:t>
            </w: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r>
      <w:tr w:rsidR="00463329" w:rsidRPr="00463329" w:rsidTr="006658D2">
        <w:tc>
          <w:tcPr>
            <w:tcW w:w="15701" w:type="dxa"/>
            <w:gridSpan w:val="5"/>
            <w:tcBorders>
              <w:top w:val="single" w:sz="4" w:space="0" w:color="auto"/>
              <w:left w:val="single" w:sz="4" w:space="0" w:color="auto"/>
              <w:bottom w:val="single" w:sz="4" w:space="0" w:color="auto"/>
              <w:right w:val="single" w:sz="4" w:space="0" w:color="auto"/>
            </w:tcBorders>
          </w:tcPr>
          <w:p w:rsidR="00463329" w:rsidRPr="00463329" w:rsidRDefault="00463329" w:rsidP="006658D2">
            <w:pPr>
              <w:rPr>
                <w:b/>
                <w:sz w:val="24"/>
                <w:szCs w:val="24"/>
              </w:rPr>
            </w:pPr>
          </w:p>
          <w:p w:rsidR="00463329" w:rsidRPr="00463329" w:rsidRDefault="00463329" w:rsidP="00463329">
            <w:pPr>
              <w:jc w:val="center"/>
              <w:rPr>
                <w:b/>
                <w:sz w:val="24"/>
                <w:szCs w:val="24"/>
              </w:rPr>
            </w:pPr>
            <w:r w:rsidRPr="00463329">
              <w:rPr>
                <w:b/>
                <w:sz w:val="24"/>
                <w:szCs w:val="24"/>
              </w:rPr>
              <w:t>Март</w:t>
            </w:r>
          </w:p>
          <w:p w:rsidR="00463329" w:rsidRPr="00463329" w:rsidRDefault="006658D2" w:rsidP="006658D2">
            <w:pPr>
              <w:jc w:val="center"/>
              <w:rPr>
                <w:b/>
                <w:sz w:val="24"/>
                <w:szCs w:val="24"/>
              </w:rPr>
            </w:pPr>
            <w:r>
              <w:rPr>
                <w:b/>
                <w:sz w:val="24"/>
                <w:szCs w:val="24"/>
              </w:rPr>
              <w:t>«Мои увлечения»</w:t>
            </w:r>
          </w:p>
          <w:p w:rsidR="00463329" w:rsidRPr="00463329" w:rsidRDefault="00463329" w:rsidP="00463329">
            <w:pPr>
              <w:rPr>
                <w:b/>
                <w:bCs/>
                <w:color w:val="000000"/>
                <w:sz w:val="20"/>
                <w:szCs w:val="20"/>
                <w:lang w:eastAsia="ru-RU" w:bidi="ru-RU"/>
              </w:rPr>
            </w:pPr>
            <w:r w:rsidRPr="00463329">
              <w:rPr>
                <w:b/>
                <w:bCs/>
                <w:color w:val="000000"/>
                <w:sz w:val="20"/>
                <w:szCs w:val="20"/>
                <w:lang w:eastAsia="ru-RU" w:bidi="ru-RU"/>
              </w:rPr>
              <w:t>Календарь дат:</w:t>
            </w:r>
          </w:p>
          <w:p w:rsidR="00463329" w:rsidRPr="00463329" w:rsidRDefault="00463329" w:rsidP="00463329">
            <w:pPr>
              <w:rPr>
                <w:color w:val="000000"/>
                <w:sz w:val="20"/>
                <w:szCs w:val="20"/>
                <w:lang w:eastAsia="ru-RU" w:bidi="ru-RU"/>
              </w:rPr>
            </w:pPr>
            <w:r w:rsidRPr="00463329">
              <w:rPr>
                <w:bCs/>
                <w:color w:val="000000"/>
                <w:sz w:val="20"/>
                <w:szCs w:val="20"/>
                <w:lang w:eastAsia="ru-RU" w:bidi="ru-RU"/>
              </w:rPr>
              <w:t>01 марта</w:t>
            </w:r>
            <w:r w:rsidRPr="00463329">
              <w:rPr>
                <w:b/>
                <w:bCs/>
                <w:color w:val="000000"/>
                <w:sz w:val="20"/>
                <w:szCs w:val="20"/>
                <w:lang w:eastAsia="ru-RU" w:bidi="ru-RU"/>
              </w:rPr>
              <w:t xml:space="preserve"> - </w:t>
            </w:r>
            <w:r w:rsidRPr="00463329">
              <w:rPr>
                <w:color w:val="000000"/>
                <w:sz w:val="20"/>
                <w:szCs w:val="20"/>
                <w:lang w:eastAsia="ru-RU" w:bidi="ru-RU"/>
              </w:rPr>
              <w:t>Международный день борьбы с наркоманией</w:t>
            </w:r>
          </w:p>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08 марта - Международный женский день</w:t>
            </w:r>
          </w:p>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 xml:space="preserve">18 марта </w:t>
            </w:r>
            <w:proofErr w:type="gramStart"/>
            <w:r w:rsidRPr="00463329">
              <w:rPr>
                <w:color w:val="000000"/>
                <w:sz w:val="20"/>
                <w:szCs w:val="20"/>
                <w:lang w:eastAsia="ru-RU" w:bidi="ru-RU"/>
              </w:rPr>
              <w:t>-Д</w:t>
            </w:r>
            <w:proofErr w:type="gramEnd"/>
            <w:r w:rsidRPr="00463329">
              <w:rPr>
                <w:color w:val="000000"/>
                <w:sz w:val="20"/>
                <w:szCs w:val="20"/>
                <w:lang w:eastAsia="ru-RU" w:bidi="ru-RU"/>
              </w:rPr>
              <w:t xml:space="preserve">ень воссоединения Крыма с Россией </w:t>
            </w:r>
          </w:p>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25.03-30.03 - неделя детской книги</w:t>
            </w:r>
          </w:p>
          <w:p w:rsidR="00463329" w:rsidRPr="006658D2" w:rsidRDefault="00463329" w:rsidP="00463329">
            <w:pPr>
              <w:rPr>
                <w:color w:val="000000"/>
                <w:sz w:val="20"/>
                <w:szCs w:val="20"/>
                <w:lang w:eastAsia="ru-RU" w:bidi="ru-RU"/>
              </w:rPr>
            </w:pPr>
            <w:r w:rsidRPr="00463329">
              <w:rPr>
                <w:color w:val="000000"/>
                <w:sz w:val="20"/>
                <w:szCs w:val="20"/>
                <w:lang w:eastAsia="ru-RU" w:bidi="ru-RU"/>
              </w:rPr>
              <w:t>25.03-30.03 - неделя м</w:t>
            </w:r>
            <w:r w:rsidR="006658D2">
              <w:rPr>
                <w:color w:val="000000"/>
                <w:sz w:val="20"/>
                <w:szCs w:val="20"/>
                <w:lang w:eastAsia="ru-RU" w:bidi="ru-RU"/>
              </w:rPr>
              <w:t>узыки для детей и юношества</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Направление деятельности</w:t>
            </w:r>
          </w:p>
        </w:tc>
        <w:tc>
          <w:tcPr>
            <w:tcW w:w="63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Мероприятия</w:t>
            </w:r>
          </w:p>
        </w:tc>
        <w:tc>
          <w:tcPr>
            <w:tcW w:w="14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Классы</w:t>
            </w: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Сроки</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Ответственные</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0"/>
                <w:szCs w:val="24"/>
              </w:rPr>
              <w:t>Традиционное мероприятие</w:t>
            </w:r>
          </w:p>
        </w:tc>
        <w:tc>
          <w:tcPr>
            <w:tcW w:w="63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b/>
                <w:sz w:val="20"/>
                <w:szCs w:val="24"/>
              </w:rPr>
            </w:pPr>
            <w:r w:rsidRPr="00463329">
              <w:rPr>
                <w:b/>
                <w:sz w:val="20"/>
                <w:szCs w:val="24"/>
              </w:rPr>
              <w:t>КТД – Международный женский день. Концерт</w:t>
            </w:r>
          </w:p>
        </w:tc>
        <w:tc>
          <w:tcPr>
            <w:tcW w:w="1421"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Духовно-нравственное развитие</w:t>
            </w:r>
          </w:p>
        </w:tc>
        <w:tc>
          <w:tcPr>
            <w:tcW w:w="63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1.Конкурс праздничных плакатов, посвященных Международному женскому дню</w:t>
            </w:r>
          </w:p>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2.Конкурс рисунков «Милым и дорогим!»</w:t>
            </w:r>
          </w:p>
          <w:p w:rsidR="00463329" w:rsidRPr="00463329" w:rsidRDefault="00463329" w:rsidP="00463329">
            <w:pPr>
              <w:tabs>
                <w:tab w:val="left" w:pos="315"/>
              </w:tabs>
              <w:rPr>
                <w:color w:val="000000"/>
                <w:sz w:val="20"/>
                <w:szCs w:val="20"/>
                <w:lang w:eastAsia="ru-RU" w:bidi="ru-RU"/>
              </w:rPr>
            </w:pPr>
            <w:r w:rsidRPr="00463329">
              <w:rPr>
                <w:color w:val="000000"/>
              </w:rPr>
              <w:t>3.</w:t>
            </w:r>
            <w:r w:rsidRPr="00463329">
              <w:rPr>
                <w:color w:val="000000"/>
                <w:sz w:val="20"/>
              </w:rPr>
              <w:t xml:space="preserve">Всероссийская акция, посвященная Международному женскому дню </w:t>
            </w:r>
            <w:r w:rsidRPr="00463329">
              <w:rPr>
                <w:color w:val="000000"/>
                <w:sz w:val="20"/>
                <w:szCs w:val="20"/>
                <w:lang w:eastAsia="ru-RU" w:bidi="ru-RU"/>
              </w:rPr>
              <w:t>(ДДТ)</w:t>
            </w:r>
          </w:p>
          <w:p w:rsidR="00463329" w:rsidRPr="00463329" w:rsidRDefault="00463329" w:rsidP="00463329">
            <w:pPr>
              <w:tabs>
                <w:tab w:val="left" w:pos="315"/>
              </w:tabs>
              <w:rPr>
                <w:b/>
                <w:sz w:val="24"/>
                <w:szCs w:val="24"/>
              </w:rPr>
            </w:pPr>
            <w:r w:rsidRPr="00463329">
              <w:rPr>
                <w:color w:val="000000"/>
                <w:sz w:val="20"/>
                <w:szCs w:val="20"/>
                <w:lang w:eastAsia="ru-RU" w:bidi="ru-RU"/>
              </w:rPr>
              <w:lastRenderedPageBreak/>
              <w:t>4.</w:t>
            </w:r>
            <w:r w:rsidRPr="00463329">
              <w:t xml:space="preserve"> </w:t>
            </w:r>
            <w:r w:rsidRPr="00463329">
              <w:rPr>
                <w:sz w:val="20"/>
              </w:rPr>
              <w:t xml:space="preserve">Всероссийская неделя детской и юношеской книги. Юбилейные даты: </w:t>
            </w:r>
            <w:proofErr w:type="gramStart"/>
            <w:r w:rsidRPr="00463329">
              <w:rPr>
                <w:sz w:val="20"/>
              </w:rPr>
              <w:t>Е.А. Баратынский (220), А.А. Фет (200), В.Н. Апухтин (180), А.П.  Чехов (160), А.И. Куприн (150), А.С. Грин (140), А. Белый (140), А.А. Блок (140), С. Черный (140), Б.Л. Пастернак (130), О.Ф. Бергольц (110), А.Т. Твардовский (110), Ф.А. Абрамов (100), А.Г. Адамов (100), Ю.М. Нагибин (100), Д.С.</w:t>
            </w:r>
            <w:proofErr w:type="gramEnd"/>
            <w:r w:rsidRPr="00463329">
              <w:rPr>
                <w:sz w:val="20"/>
              </w:rPr>
              <w:t xml:space="preserve"> Самойлов (100), В.М. Песков (90), Г.М. Цыферов (90), И.А. Бродский (80), И.А. Бунин (150)</w:t>
            </w:r>
          </w:p>
        </w:tc>
        <w:tc>
          <w:tcPr>
            <w:tcW w:w="1421"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szCs w:val="24"/>
              </w:rPr>
            </w:pPr>
            <w:r w:rsidRPr="00463329">
              <w:rPr>
                <w:sz w:val="20"/>
                <w:szCs w:val="24"/>
              </w:rPr>
              <w:lastRenderedPageBreak/>
              <w:t>1-11</w:t>
            </w:r>
          </w:p>
          <w:p w:rsidR="00463329" w:rsidRPr="00463329" w:rsidRDefault="00463329" w:rsidP="00463329">
            <w:pPr>
              <w:rPr>
                <w:sz w:val="20"/>
                <w:szCs w:val="24"/>
              </w:rPr>
            </w:pPr>
          </w:p>
          <w:p w:rsidR="00463329" w:rsidRPr="00463329" w:rsidRDefault="00463329" w:rsidP="00463329">
            <w:pPr>
              <w:rPr>
                <w:sz w:val="20"/>
                <w:szCs w:val="24"/>
              </w:rPr>
            </w:pPr>
          </w:p>
          <w:p w:rsidR="00463329" w:rsidRPr="00463329" w:rsidRDefault="00463329" w:rsidP="00463329">
            <w:pPr>
              <w:rPr>
                <w:sz w:val="20"/>
                <w:szCs w:val="24"/>
              </w:rPr>
            </w:pPr>
          </w:p>
          <w:p w:rsidR="00463329" w:rsidRPr="00463329" w:rsidRDefault="00463329" w:rsidP="00463329">
            <w:pPr>
              <w:rPr>
                <w:sz w:val="20"/>
                <w:szCs w:val="24"/>
              </w:rPr>
            </w:pPr>
          </w:p>
          <w:p w:rsidR="00463329" w:rsidRPr="00463329" w:rsidRDefault="00463329" w:rsidP="00463329">
            <w:pPr>
              <w:rPr>
                <w:sz w:val="20"/>
                <w:szCs w:val="24"/>
              </w:rPr>
            </w:pPr>
          </w:p>
          <w:p w:rsidR="00463329" w:rsidRPr="00463329" w:rsidRDefault="00463329" w:rsidP="00463329">
            <w:pPr>
              <w:rPr>
                <w:sz w:val="24"/>
                <w:szCs w:val="24"/>
              </w:rPr>
            </w:pPr>
            <w:r w:rsidRPr="00463329">
              <w:rPr>
                <w:sz w:val="20"/>
                <w:szCs w:val="24"/>
              </w:rPr>
              <w:lastRenderedPageBreak/>
              <w:t>1-11</w:t>
            </w: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lastRenderedPageBreak/>
              <w:t>02.03-06.03.2021</w:t>
            </w:r>
          </w:p>
          <w:p w:rsidR="00463329" w:rsidRPr="00463329" w:rsidRDefault="00463329" w:rsidP="00463329">
            <w:pPr>
              <w:rPr>
                <w:color w:val="000000"/>
                <w:sz w:val="20"/>
                <w:szCs w:val="20"/>
                <w:lang w:eastAsia="ru-RU" w:bidi="ru-RU"/>
              </w:rPr>
            </w:pPr>
            <w:r w:rsidRPr="00463329">
              <w:rPr>
                <w:color w:val="000000"/>
                <w:sz w:val="20"/>
                <w:szCs w:val="20"/>
                <w:lang w:eastAsia="ru-RU" w:bidi="ru-RU"/>
              </w:rPr>
              <w:t>02.03-06.03.2021</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sz w:val="20"/>
                <w:szCs w:val="24"/>
              </w:rPr>
            </w:pPr>
            <w:r w:rsidRPr="00463329">
              <w:rPr>
                <w:sz w:val="20"/>
                <w:szCs w:val="24"/>
              </w:rPr>
              <w:t>23.03.-29.03.2021</w:t>
            </w: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lastRenderedPageBreak/>
              <w:t>Классные руководители</w:t>
            </w:r>
          </w:p>
          <w:p w:rsidR="00463329" w:rsidRPr="00463329" w:rsidRDefault="00463329" w:rsidP="00463329">
            <w:pPr>
              <w:rPr>
                <w:color w:val="000000"/>
                <w:sz w:val="20"/>
                <w:szCs w:val="20"/>
                <w:lang w:eastAsia="ru-RU" w:bidi="ru-RU"/>
              </w:rPr>
            </w:pPr>
            <w:r w:rsidRPr="00463329">
              <w:rPr>
                <w:color w:val="000000"/>
                <w:sz w:val="20"/>
                <w:szCs w:val="20"/>
                <w:lang w:eastAsia="ru-RU" w:bidi="ru-RU"/>
              </w:rPr>
              <w:t>Педагог-организатор</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sz w:val="20"/>
                <w:szCs w:val="24"/>
              </w:rPr>
            </w:pPr>
            <w:r w:rsidRPr="00463329">
              <w:rPr>
                <w:color w:val="000000"/>
                <w:sz w:val="20"/>
                <w:szCs w:val="20"/>
                <w:lang w:eastAsia="ru-RU" w:bidi="ru-RU"/>
              </w:rPr>
              <w:lastRenderedPageBreak/>
              <w:t>Зав</w:t>
            </w:r>
            <w:proofErr w:type="gramStart"/>
            <w:r w:rsidRPr="00463329">
              <w:rPr>
                <w:color w:val="000000"/>
                <w:sz w:val="20"/>
                <w:szCs w:val="20"/>
                <w:lang w:eastAsia="ru-RU" w:bidi="ru-RU"/>
              </w:rPr>
              <w:t>.б</w:t>
            </w:r>
            <w:proofErr w:type="gramEnd"/>
            <w:r w:rsidRPr="00463329">
              <w:rPr>
                <w:color w:val="000000"/>
                <w:sz w:val="20"/>
                <w:szCs w:val="20"/>
                <w:lang w:eastAsia="ru-RU" w:bidi="ru-RU"/>
              </w:rPr>
              <w:t>иблиотекой, Классные руководители</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lastRenderedPageBreak/>
              <w:t>Гражданско-патриотическое воспитание</w:t>
            </w:r>
          </w:p>
        </w:tc>
        <w:tc>
          <w:tcPr>
            <w:tcW w:w="63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tabs>
                <w:tab w:val="left" w:pos="6038"/>
              </w:tabs>
              <w:rPr>
                <w:color w:val="000000"/>
                <w:sz w:val="20"/>
                <w:szCs w:val="20"/>
                <w:lang w:eastAsia="ru-RU" w:bidi="ru-RU"/>
              </w:rPr>
            </w:pPr>
            <w:r w:rsidRPr="00463329">
              <w:rPr>
                <w:color w:val="000000"/>
                <w:sz w:val="20"/>
                <w:szCs w:val="20"/>
                <w:lang w:eastAsia="ru-RU" w:bidi="ru-RU"/>
              </w:rPr>
              <w:t>1.Классные часы, беседы, внеклассные мероприятия</w:t>
            </w:r>
            <w:r w:rsidRPr="00463329">
              <w:rPr>
                <w:color w:val="000000"/>
                <w:sz w:val="20"/>
                <w:szCs w:val="20"/>
                <w:lang w:eastAsia="ru-RU" w:bidi="ru-RU"/>
              </w:rPr>
              <w:tab/>
            </w:r>
            <w:proofErr w:type="gramStart"/>
            <w:r w:rsidRPr="00463329">
              <w:rPr>
                <w:color w:val="000000"/>
                <w:sz w:val="20"/>
                <w:szCs w:val="20"/>
                <w:lang w:eastAsia="ru-RU" w:bidi="ru-RU"/>
              </w:rPr>
              <w:t>в</w:t>
            </w:r>
            <w:proofErr w:type="gramEnd"/>
          </w:p>
          <w:p w:rsidR="00463329" w:rsidRPr="00463329" w:rsidRDefault="00463329" w:rsidP="00463329">
            <w:pPr>
              <w:rPr>
                <w:color w:val="000000"/>
                <w:sz w:val="20"/>
                <w:szCs w:val="20"/>
                <w:lang w:eastAsia="ru-RU" w:bidi="ru-RU"/>
              </w:rPr>
            </w:pPr>
            <w:proofErr w:type="gramStart"/>
            <w:r w:rsidRPr="00463329">
              <w:rPr>
                <w:color w:val="000000"/>
                <w:sz w:val="20"/>
                <w:szCs w:val="20"/>
                <w:lang w:eastAsia="ru-RU" w:bidi="ru-RU"/>
              </w:rPr>
              <w:t>соответствии</w:t>
            </w:r>
            <w:proofErr w:type="gramEnd"/>
            <w:r w:rsidRPr="00463329">
              <w:rPr>
                <w:color w:val="000000"/>
                <w:sz w:val="20"/>
                <w:szCs w:val="20"/>
                <w:lang w:eastAsia="ru-RU" w:bidi="ru-RU"/>
              </w:rPr>
              <w:t xml:space="preserve"> с календарем памятных дат</w:t>
            </w:r>
          </w:p>
          <w:p w:rsidR="00463329" w:rsidRPr="00463329" w:rsidRDefault="00463329" w:rsidP="00463329">
            <w:pPr>
              <w:rPr>
                <w:color w:val="000000"/>
                <w:sz w:val="20"/>
                <w:szCs w:val="20"/>
                <w:lang w:eastAsia="ru-RU" w:bidi="ru-RU"/>
              </w:rPr>
            </w:pPr>
            <w:r w:rsidRPr="00463329">
              <w:rPr>
                <w:color w:val="000000"/>
                <w:sz w:val="20"/>
                <w:szCs w:val="20"/>
                <w:lang w:eastAsia="ru-RU" w:bidi="ru-RU"/>
              </w:rPr>
              <w:t>2.1–2 класс: «Иск к Карабасу Барабасу и защита прав сказочных героев» - деловая игра</w:t>
            </w:r>
          </w:p>
          <w:p w:rsidR="00463329" w:rsidRPr="00463329" w:rsidRDefault="00463329" w:rsidP="00463329">
            <w:pPr>
              <w:rPr>
                <w:color w:val="000000"/>
                <w:sz w:val="20"/>
                <w:szCs w:val="20"/>
                <w:lang w:eastAsia="ru-RU" w:bidi="ru-RU"/>
              </w:rPr>
            </w:pPr>
            <w:r w:rsidRPr="00463329">
              <w:rPr>
                <w:color w:val="000000"/>
                <w:sz w:val="20"/>
                <w:szCs w:val="20"/>
                <w:lang w:eastAsia="ru-RU" w:bidi="ru-RU"/>
              </w:rPr>
              <w:t xml:space="preserve"> 3. 3-4 класс «Царство «Закон» и царство «Беззаконие» - ролевая игра</w:t>
            </w:r>
          </w:p>
          <w:p w:rsidR="00463329" w:rsidRPr="00463329" w:rsidRDefault="00463329" w:rsidP="00463329">
            <w:pPr>
              <w:rPr>
                <w:sz w:val="20"/>
              </w:rPr>
            </w:pPr>
            <w:r w:rsidRPr="00463329">
              <w:rPr>
                <w:b/>
                <w:sz w:val="20"/>
              </w:rPr>
              <w:t>4.«Достоинство и честь»</w:t>
            </w:r>
            <w:r w:rsidRPr="00463329">
              <w:rPr>
                <w:sz w:val="20"/>
              </w:rPr>
              <w:t xml:space="preserve"> - деловая игра  </w:t>
            </w:r>
          </w:p>
          <w:p w:rsidR="00463329" w:rsidRPr="00463329" w:rsidRDefault="00463329" w:rsidP="00463329">
            <w:pPr>
              <w:rPr>
                <w:sz w:val="20"/>
              </w:rPr>
            </w:pPr>
            <w:r w:rsidRPr="00463329">
              <w:rPr>
                <w:b/>
                <w:sz w:val="20"/>
              </w:rPr>
              <w:t xml:space="preserve">5.«Ты имеешь право» </w:t>
            </w:r>
            <w:r w:rsidRPr="00463329">
              <w:rPr>
                <w:sz w:val="20"/>
              </w:rPr>
              <w:t>- деловая игра</w:t>
            </w:r>
          </w:p>
          <w:p w:rsidR="00463329" w:rsidRPr="00463329" w:rsidRDefault="00463329" w:rsidP="00463329">
            <w:pPr>
              <w:rPr>
                <w:sz w:val="20"/>
              </w:rPr>
            </w:pPr>
            <w:r w:rsidRPr="00463329">
              <w:rPr>
                <w:sz w:val="20"/>
              </w:rPr>
              <w:t>6.Открытый региональный смотр-конкурс почетных караулов среди «Обучающихся образовательных учреждений, военно-патриотических объединений и юнармейских отрядов Ленинградской области</w:t>
            </w:r>
          </w:p>
          <w:p w:rsidR="00463329" w:rsidRPr="00463329" w:rsidRDefault="00463329" w:rsidP="00463329">
            <w:pPr>
              <w:jc w:val="both"/>
              <w:rPr>
                <w:b/>
                <w:i/>
                <w:sz w:val="20"/>
              </w:rPr>
            </w:pPr>
            <w:r w:rsidRPr="00463329">
              <w:rPr>
                <w:sz w:val="20"/>
              </w:rPr>
              <w:t>7. XII Городской фестиваль агитбригад</w:t>
            </w:r>
            <w:r w:rsidRPr="00463329">
              <w:rPr>
                <w:b/>
                <w:sz w:val="20"/>
              </w:rPr>
              <w:t xml:space="preserve">, </w:t>
            </w:r>
            <w:r w:rsidRPr="00463329">
              <w:rPr>
                <w:sz w:val="20"/>
              </w:rPr>
              <w:t xml:space="preserve">в рамках городского проекта </w:t>
            </w:r>
            <w:r w:rsidRPr="00463329">
              <w:rPr>
                <w:b/>
                <w:i/>
                <w:sz w:val="20"/>
              </w:rPr>
              <w:t>«Мы - граждане России»</w:t>
            </w:r>
          </w:p>
          <w:p w:rsidR="00463329" w:rsidRPr="00463329" w:rsidRDefault="00463329" w:rsidP="00463329">
            <w:pPr>
              <w:jc w:val="both"/>
              <w:rPr>
                <w:sz w:val="20"/>
                <w:szCs w:val="24"/>
              </w:rPr>
            </w:pPr>
            <w:r w:rsidRPr="00463329">
              <w:rPr>
                <w:b/>
                <w:i/>
                <w:sz w:val="20"/>
              </w:rPr>
              <w:t>8.</w:t>
            </w:r>
            <w:r w:rsidRPr="00463329">
              <w:rPr>
                <w:sz w:val="20"/>
              </w:rPr>
              <w:t xml:space="preserve"> Беседы по журналу «Законопослушный гражданин»</w:t>
            </w:r>
          </w:p>
        </w:tc>
        <w:tc>
          <w:tcPr>
            <w:tcW w:w="1421"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both"/>
              <w:rPr>
                <w:color w:val="000000"/>
                <w:sz w:val="20"/>
                <w:szCs w:val="20"/>
                <w:lang w:eastAsia="ru-RU" w:bidi="ru-RU"/>
              </w:rPr>
            </w:pPr>
            <w:r w:rsidRPr="00463329">
              <w:rPr>
                <w:color w:val="000000"/>
                <w:sz w:val="20"/>
                <w:szCs w:val="20"/>
                <w:lang w:eastAsia="ru-RU" w:bidi="ru-RU"/>
              </w:rPr>
              <w:t>5-11</w:t>
            </w:r>
          </w:p>
          <w:p w:rsidR="00463329" w:rsidRPr="00463329" w:rsidRDefault="00463329" w:rsidP="00463329">
            <w:pPr>
              <w:jc w:val="both"/>
              <w:rPr>
                <w:color w:val="000000"/>
                <w:sz w:val="20"/>
                <w:szCs w:val="20"/>
                <w:lang w:eastAsia="ru-RU" w:bidi="ru-RU"/>
              </w:rPr>
            </w:pPr>
          </w:p>
          <w:p w:rsidR="00463329" w:rsidRPr="00463329" w:rsidRDefault="00463329" w:rsidP="00463329">
            <w:pPr>
              <w:jc w:val="both"/>
              <w:rPr>
                <w:color w:val="000000"/>
                <w:sz w:val="20"/>
                <w:szCs w:val="20"/>
                <w:lang w:eastAsia="ru-RU" w:bidi="ru-RU"/>
              </w:rPr>
            </w:pPr>
          </w:p>
          <w:p w:rsidR="00463329" w:rsidRPr="00463329" w:rsidRDefault="00463329" w:rsidP="00463329">
            <w:pPr>
              <w:jc w:val="both"/>
              <w:rPr>
                <w:color w:val="000000"/>
                <w:sz w:val="20"/>
                <w:szCs w:val="20"/>
                <w:lang w:eastAsia="ru-RU" w:bidi="ru-RU"/>
              </w:rPr>
            </w:pPr>
            <w:r w:rsidRPr="00463329">
              <w:rPr>
                <w:color w:val="000000"/>
                <w:sz w:val="20"/>
                <w:szCs w:val="20"/>
                <w:lang w:eastAsia="ru-RU" w:bidi="ru-RU"/>
              </w:rPr>
              <w:t>1-2</w:t>
            </w:r>
          </w:p>
          <w:p w:rsidR="00463329" w:rsidRPr="00463329" w:rsidRDefault="00463329" w:rsidP="00463329">
            <w:pPr>
              <w:jc w:val="both"/>
              <w:rPr>
                <w:color w:val="000000"/>
                <w:sz w:val="20"/>
                <w:szCs w:val="20"/>
                <w:lang w:eastAsia="ru-RU" w:bidi="ru-RU"/>
              </w:rPr>
            </w:pPr>
            <w:r w:rsidRPr="00463329">
              <w:rPr>
                <w:color w:val="000000"/>
                <w:sz w:val="20"/>
                <w:szCs w:val="20"/>
                <w:lang w:eastAsia="ru-RU" w:bidi="ru-RU"/>
              </w:rPr>
              <w:t>3-4</w:t>
            </w:r>
          </w:p>
          <w:p w:rsidR="00463329" w:rsidRPr="00463329" w:rsidRDefault="00463329" w:rsidP="00463329">
            <w:pPr>
              <w:jc w:val="both"/>
              <w:rPr>
                <w:color w:val="000000"/>
                <w:sz w:val="20"/>
                <w:szCs w:val="20"/>
                <w:lang w:eastAsia="ru-RU" w:bidi="ru-RU"/>
              </w:rPr>
            </w:pPr>
          </w:p>
          <w:p w:rsidR="00463329" w:rsidRPr="00463329" w:rsidRDefault="00463329" w:rsidP="00463329">
            <w:pPr>
              <w:jc w:val="both"/>
              <w:rPr>
                <w:color w:val="000000"/>
                <w:sz w:val="20"/>
                <w:szCs w:val="20"/>
                <w:lang w:eastAsia="ru-RU" w:bidi="ru-RU"/>
              </w:rPr>
            </w:pPr>
            <w:r w:rsidRPr="00463329">
              <w:rPr>
                <w:color w:val="000000"/>
                <w:sz w:val="20"/>
                <w:szCs w:val="20"/>
                <w:lang w:eastAsia="ru-RU" w:bidi="ru-RU"/>
              </w:rPr>
              <w:t>5-8</w:t>
            </w:r>
          </w:p>
          <w:p w:rsidR="00463329" w:rsidRPr="00463329" w:rsidRDefault="00463329" w:rsidP="00463329">
            <w:pPr>
              <w:jc w:val="both"/>
              <w:rPr>
                <w:color w:val="000000"/>
                <w:sz w:val="20"/>
                <w:szCs w:val="20"/>
                <w:lang w:eastAsia="ru-RU" w:bidi="ru-RU"/>
              </w:rPr>
            </w:pPr>
            <w:r w:rsidRPr="00463329">
              <w:rPr>
                <w:color w:val="000000"/>
                <w:sz w:val="20"/>
                <w:szCs w:val="20"/>
                <w:lang w:eastAsia="ru-RU" w:bidi="ru-RU"/>
              </w:rPr>
              <w:t>9-11</w:t>
            </w:r>
          </w:p>
          <w:p w:rsidR="00463329" w:rsidRPr="00463329" w:rsidRDefault="00463329" w:rsidP="00463329">
            <w:pPr>
              <w:jc w:val="both"/>
              <w:rPr>
                <w:color w:val="000000"/>
                <w:sz w:val="20"/>
                <w:szCs w:val="20"/>
                <w:lang w:eastAsia="ru-RU" w:bidi="ru-RU"/>
              </w:rPr>
            </w:pPr>
          </w:p>
          <w:p w:rsidR="00463329" w:rsidRPr="00463329" w:rsidRDefault="00463329" w:rsidP="00463329">
            <w:pPr>
              <w:jc w:val="both"/>
              <w:rPr>
                <w:color w:val="000000"/>
                <w:sz w:val="20"/>
                <w:szCs w:val="20"/>
                <w:lang w:eastAsia="ru-RU" w:bidi="ru-RU"/>
              </w:rPr>
            </w:pPr>
          </w:p>
          <w:p w:rsidR="00463329" w:rsidRPr="00463329" w:rsidRDefault="00463329" w:rsidP="00463329">
            <w:pPr>
              <w:jc w:val="both"/>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sz w:val="20"/>
                <w:szCs w:val="24"/>
              </w:rPr>
            </w:pPr>
            <w:r w:rsidRPr="00463329">
              <w:rPr>
                <w:color w:val="000000"/>
                <w:sz w:val="20"/>
                <w:szCs w:val="20"/>
                <w:lang w:eastAsia="ru-RU" w:bidi="ru-RU"/>
              </w:rPr>
              <w:t>6-9</w:t>
            </w: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t>В течение месяца</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13.03.2021</w:t>
            </w:r>
          </w:p>
          <w:p w:rsidR="00463329" w:rsidRPr="00463329" w:rsidRDefault="00463329" w:rsidP="00463329">
            <w:pPr>
              <w:rPr>
                <w:sz w:val="20"/>
                <w:szCs w:val="24"/>
              </w:rPr>
            </w:pPr>
            <w:r w:rsidRPr="00463329">
              <w:rPr>
                <w:color w:val="000000"/>
                <w:sz w:val="20"/>
                <w:szCs w:val="20"/>
                <w:lang w:eastAsia="ru-RU" w:bidi="ru-RU"/>
              </w:rPr>
              <w:t>18.03.2021</w:t>
            </w: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spacing w:line="261" w:lineRule="auto"/>
              <w:rPr>
                <w:color w:val="000000"/>
                <w:sz w:val="20"/>
                <w:szCs w:val="20"/>
                <w:lang w:eastAsia="ru-RU" w:bidi="ru-RU"/>
              </w:rPr>
            </w:pPr>
            <w:r w:rsidRPr="00463329">
              <w:rPr>
                <w:color w:val="000000"/>
                <w:sz w:val="20"/>
                <w:szCs w:val="20"/>
                <w:lang w:eastAsia="ru-RU" w:bidi="ru-RU"/>
              </w:rPr>
              <w:t>Классные руководители</w:t>
            </w:r>
          </w:p>
          <w:p w:rsidR="00463329" w:rsidRPr="00463329" w:rsidRDefault="00463329" w:rsidP="00463329">
            <w:pPr>
              <w:spacing w:line="261" w:lineRule="auto"/>
              <w:rPr>
                <w:sz w:val="20"/>
                <w:szCs w:val="24"/>
              </w:rPr>
            </w:pP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Спортивно-оздоровительное</w:t>
            </w:r>
          </w:p>
        </w:tc>
        <w:tc>
          <w:tcPr>
            <w:tcW w:w="63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spacing w:line="264" w:lineRule="auto"/>
              <w:rPr>
                <w:sz w:val="20"/>
                <w:szCs w:val="24"/>
              </w:rPr>
            </w:pPr>
          </w:p>
        </w:tc>
        <w:tc>
          <w:tcPr>
            <w:tcW w:w="1421"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szCs w:val="24"/>
              </w:rPr>
            </w:pP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szCs w:val="24"/>
              </w:rPr>
            </w:pP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szCs w:val="24"/>
              </w:rPr>
            </w:pP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Общекультурное</w:t>
            </w:r>
          </w:p>
        </w:tc>
        <w:tc>
          <w:tcPr>
            <w:tcW w:w="63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b/>
                <w:sz w:val="20"/>
              </w:rPr>
            </w:pPr>
            <w:r w:rsidRPr="00463329">
              <w:rPr>
                <w:sz w:val="20"/>
              </w:rPr>
              <w:t xml:space="preserve">1.Городской установочный семинар по работе школьных СМИ по теме </w:t>
            </w:r>
            <w:r w:rsidRPr="00463329">
              <w:rPr>
                <w:b/>
                <w:sz w:val="20"/>
              </w:rPr>
              <w:t xml:space="preserve">«Подготовка к конкурсу «Наш голос». </w:t>
            </w:r>
            <w:r w:rsidRPr="00463329">
              <w:rPr>
                <w:sz w:val="20"/>
              </w:rPr>
              <w:t xml:space="preserve">Награждение конкурса школьных газет </w:t>
            </w:r>
            <w:r w:rsidRPr="00463329">
              <w:rPr>
                <w:b/>
                <w:sz w:val="20"/>
              </w:rPr>
              <w:t>«Газета школьная моя»</w:t>
            </w:r>
          </w:p>
          <w:p w:rsidR="00463329" w:rsidRPr="00463329" w:rsidRDefault="00463329" w:rsidP="00463329">
            <w:pPr>
              <w:rPr>
                <w:lang w:eastAsia="ar-SA"/>
              </w:rPr>
            </w:pPr>
            <w:r w:rsidRPr="00463329">
              <w:rPr>
                <w:b/>
                <w:sz w:val="20"/>
              </w:rPr>
              <w:t>2</w:t>
            </w:r>
            <w:r w:rsidRPr="00463329">
              <w:rPr>
                <w:b/>
                <w:sz w:val="20"/>
                <w:szCs w:val="20"/>
              </w:rPr>
              <w:t xml:space="preserve">. </w:t>
            </w:r>
            <w:r w:rsidRPr="00463329">
              <w:rPr>
                <w:sz w:val="20"/>
                <w:szCs w:val="20"/>
              </w:rPr>
              <w:t>Конкурс театральных коллективов «</w:t>
            </w:r>
            <w:r w:rsidRPr="00463329">
              <w:rPr>
                <w:b/>
                <w:sz w:val="20"/>
                <w:szCs w:val="20"/>
              </w:rPr>
              <w:t>Театр, и мы</w:t>
            </w:r>
            <w:r w:rsidRPr="00463329">
              <w:rPr>
                <w:sz w:val="20"/>
                <w:szCs w:val="20"/>
              </w:rPr>
              <w:t>», в рамках</w:t>
            </w:r>
            <w:r w:rsidRPr="00463329">
              <w:rPr>
                <w:b/>
                <w:sz w:val="20"/>
                <w:szCs w:val="20"/>
              </w:rPr>
              <w:t xml:space="preserve"> </w:t>
            </w:r>
            <w:r w:rsidRPr="00463329">
              <w:rPr>
                <w:sz w:val="20"/>
                <w:szCs w:val="20"/>
              </w:rPr>
              <w:t xml:space="preserve">XXV городского фестиваля детского и юношеского творчества </w:t>
            </w:r>
            <w:r w:rsidRPr="00463329">
              <w:rPr>
                <w:b/>
                <w:i/>
                <w:sz w:val="20"/>
                <w:szCs w:val="20"/>
              </w:rPr>
              <w:t>«Сосновоборская мозаика 2021»</w:t>
            </w:r>
            <w:r w:rsidRPr="00463329">
              <w:rPr>
                <w:lang w:eastAsia="ar-SA"/>
              </w:rPr>
              <w:t xml:space="preserve">  </w:t>
            </w:r>
          </w:p>
          <w:p w:rsidR="00463329" w:rsidRPr="00463329" w:rsidRDefault="00463329" w:rsidP="00463329">
            <w:pPr>
              <w:rPr>
                <w:b/>
                <w:i/>
                <w:sz w:val="20"/>
              </w:rPr>
            </w:pPr>
            <w:r w:rsidRPr="00463329">
              <w:rPr>
                <w:lang w:eastAsia="ar-SA"/>
              </w:rPr>
              <w:t xml:space="preserve">3. </w:t>
            </w:r>
            <w:r w:rsidRPr="00463329">
              <w:rPr>
                <w:sz w:val="20"/>
              </w:rPr>
              <w:t>XII Городской фестиваль агитбригад</w:t>
            </w:r>
            <w:r w:rsidRPr="00463329">
              <w:rPr>
                <w:b/>
                <w:sz w:val="20"/>
              </w:rPr>
              <w:t xml:space="preserve">, </w:t>
            </w:r>
            <w:r w:rsidRPr="00463329">
              <w:rPr>
                <w:sz w:val="20"/>
              </w:rPr>
              <w:t xml:space="preserve">в рамках городского проекта </w:t>
            </w:r>
            <w:r w:rsidRPr="00463329">
              <w:rPr>
                <w:b/>
                <w:i/>
                <w:sz w:val="20"/>
              </w:rPr>
              <w:t>«Мы - граждане России»</w:t>
            </w:r>
          </w:p>
          <w:p w:rsidR="00463329" w:rsidRPr="00463329" w:rsidRDefault="00463329" w:rsidP="00463329">
            <w:pPr>
              <w:rPr>
                <w:bCs/>
                <w:sz w:val="20"/>
              </w:rPr>
            </w:pPr>
            <w:r w:rsidRPr="00463329">
              <w:rPr>
                <w:b/>
                <w:i/>
                <w:sz w:val="20"/>
              </w:rPr>
              <w:t xml:space="preserve">4. </w:t>
            </w:r>
            <w:r w:rsidRPr="00463329">
              <w:rPr>
                <w:sz w:val="20"/>
              </w:rPr>
              <w:t xml:space="preserve">XI городской конкурс классных руководителей </w:t>
            </w:r>
            <w:r w:rsidRPr="00463329">
              <w:rPr>
                <w:b/>
                <w:sz w:val="20"/>
              </w:rPr>
              <w:t>«Классный, самый классный»</w:t>
            </w:r>
          </w:p>
        </w:tc>
        <w:tc>
          <w:tcPr>
            <w:tcW w:w="1421"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both"/>
              <w:rPr>
                <w:color w:val="000000"/>
                <w:sz w:val="20"/>
                <w:szCs w:val="20"/>
                <w:lang w:eastAsia="ru-RU" w:bidi="ru-RU"/>
              </w:rPr>
            </w:pPr>
            <w:r w:rsidRPr="00463329">
              <w:rPr>
                <w:color w:val="000000"/>
                <w:sz w:val="20"/>
                <w:szCs w:val="20"/>
                <w:lang w:eastAsia="ru-RU" w:bidi="ru-RU"/>
              </w:rPr>
              <w:t>Клуб журналистика</w:t>
            </w:r>
          </w:p>
          <w:p w:rsidR="00463329" w:rsidRPr="00463329" w:rsidRDefault="00463329" w:rsidP="00463329">
            <w:pPr>
              <w:jc w:val="both"/>
              <w:rPr>
                <w:color w:val="000000"/>
                <w:sz w:val="20"/>
                <w:szCs w:val="20"/>
                <w:lang w:eastAsia="ru-RU" w:bidi="ru-RU"/>
              </w:rPr>
            </w:pPr>
          </w:p>
          <w:p w:rsidR="00463329" w:rsidRPr="00463329" w:rsidRDefault="00463329" w:rsidP="00463329">
            <w:pPr>
              <w:jc w:val="both"/>
              <w:rPr>
                <w:color w:val="000000"/>
                <w:sz w:val="20"/>
                <w:szCs w:val="20"/>
                <w:lang w:eastAsia="ru-RU" w:bidi="ru-RU"/>
              </w:rPr>
            </w:pPr>
          </w:p>
          <w:p w:rsidR="00463329" w:rsidRPr="00463329" w:rsidRDefault="00463329" w:rsidP="00463329">
            <w:pPr>
              <w:jc w:val="both"/>
              <w:rPr>
                <w:color w:val="000000"/>
                <w:sz w:val="20"/>
                <w:szCs w:val="20"/>
                <w:lang w:eastAsia="ru-RU" w:bidi="ru-RU"/>
              </w:rPr>
            </w:pPr>
          </w:p>
          <w:p w:rsidR="00463329" w:rsidRPr="00463329" w:rsidRDefault="00463329" w:rsidP="00463329">
            <w:pPr>
              <w:jc w:val="both"/>
              <w:rPr>
                <w:color w:val="000000"/>
                <w:sz w:val="20"/>
                <w:szCs w:val="20"/>
                <w:lang w:eastAsia="ru-RU" w:bidi="ru-RU"/>
              </w:rPr>
            </w:pPr>
            <w:r w:rsidRPr="00463329">
              <w:rPr>
                <w:color w:val="000000"/>
                <w:sz w:val="20"/>
                <w:szCs w:val="20"/>
                <w:lang w:eastAsia="ru-RU" w:bidi="ru-RU"/>
              </w:rPr>
              <w:t>6-9</w:t>
            </w: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t>17.03.2021</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18.03,19.03. 2021</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18.03.2021</w:t>
            </w: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t>Педагог-организатор</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Заместитель директора по ВР, педагог-организатор</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Общеинтеллектуальное</w:t>
            </w:r>
          </w:p>
        </w:tc>
        <w:tc>
          <w:tcPr>
            <w:tcW w:w="63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1.Региональный тур конкурса научно-исследовательских проектов «Энергия будущего»,</w:t>
            </w:r>
          </w:p>
          <w:p w:rsidR="00463329" w:rsidRPr="00463329" w:rsidRDefault="00463329" w:rsidP="00463329">
            <w:pPr>
              <w:rPr>
                <w:sz w:val="20"/>
                <w:szCs w:val="24"/>
              </w:rPr>
            </w:pPr>
            <w:r w:rsidRPr="00463329">
              <w:rPr>
                <w:sz w:val="20"/>
                <w:szCs w:val="24"/>
              </w:rPr>
              <w:t xml:space="preserve">2.Городская НПК школьников «Культура и человек», </w:t>
            </w:r>
          </w:p>
          <w:p w:rsidR="00463329" w:rsidRPr="00463329" w:rsidRDefault="00463329" w:rsidP="00463329">
            <w:pPr>
              <w:rPr>
                <w:sz w:val="20"/>
                <w:szCs w:val="24"/>
              </w:rPr>
            </w:pPr>
            <w:r w:rsidRPr="00463329">
              <w:rPr>
                <w:sz w:val="20"/>
                <w:szCs w:val="24"/>
              </w:rPr>
              <w:t xml:space="preserve">3.IV </w:t>
            </w:r>
            <w:proofErr w:type="gramStart"/>
            <w:r w:rsidRPr="00463329">
              <w:rPr>
                <w:sz w:val="20"/>
                <w:szCs w:val="24"/>
              </w:rPr>
              <w:t>международный</w:t>
            </w:r>
            <w:proofErr w:type="gramEnd"/>
            <w:r w:rsidRPr="00463329">
              <w:rPr>
                <w:sz w:val="20"/>
                <w:szCs w:val="24"/>
              </w:rPr>
              <w:t xml:space="preserve"> квест по молодёжному предпринимательству </w:t>
            </w:r>
          </w:p>
          <w:p w:rsidR="00463329" w:rsidRPr="00463329" w:rsidRDefault="00463329" w:rsidP="00463329">
            <w:pPr>
              <w:rPr>
                <w:b/>
                <w:sz w:val="20"/>
                <w:szCs w:val="24"/>
              </w:rPr>
            </w:pPr>
            <w:r w:rsidRPr="00463329">
              <w:rPr>
                <w:sz w:val="20"/>
                <w:szCs w:val="24"/>
              </w:rPr>
              <w:t>4.</w:t>
            </w:r>
            <w:r w:rsidRPr="00463329">
              <w:rPr>
                <w:sz w:val="24"/>
                <w:szCs w:val="24"/>
              </w:rPr>
              <w:t xml:space="preserve"> </w:t>
            </w:r>
            <w:r w:rsidRPr="00463329">
              <w:rPr>
                <w:sz w:val="20"/>
                <w:szCs w:val="24"/>
              </w:rPr>
              <w:t xml:space="preserve">Подготовка к муниципальному этапу областных конкурсов  </w:t>
            </w:r>
            <w:r w:rsidRPr="00463329">
              <w:rPr>
                <w:b/>
                <w:sz w:val="20"/>
                <w:szCs w:val="24"/>
              </w:rPr>
              <w:t>«Я выбираю…»</w:t>
            </w:r>
          </w:p>
          <w:p w:rsidR="00463329" w:rsidRPr="00463329" w:rsidRDefault="00463329" w:rsidP="00463329">
            <w:pPr>
              <w:rPr>
                <w:sz w:val="20"/>
                <w:szCs w:val="24"/>
              </w:rPr>
            </w:pPr>
            <w:r w:rsidRPr="00463329">
              <w:rPr>
                <w:b/>
                <w:sz w:val="20"/>
                <w:szCs w:val="24"/>
              </w:rPr>
              <w:t>5</w:t>
            </w:r>
            <w:r w:rsidRPr="00463329">
              <w:rPr>
                <w:sz w:val="24"/>
                <w:szCs w:val="24"/>
              </w:rPr>
              <w:t xml:space="preserve"> </w:t>
            </w:r>
            <w:r w:rsidRPr="00463329">
              <w:rPr>
                <w:sz w:val="20"/>
                <w:szCs w:val="24"/>
              </w:rPr>
              <w:t>Городская НПК школьников «Культура и человек»</w:t>
            </w:r>
          </w:p>
          <w:p w:rsidR="00463329" w:rsidRPr="00463329" w:rsidRDefault="00463329" w:rsidP="00463329">
            <w:pPr>
              <w:jc w:val="both"/>
              <w:rPr>
                <w:sz w:val="20"/>
                <w:szCs w:val="24"/>
              </w:rPr>
            </w:pPr>
            <w:r w:rsidRPr="00463329">
              <w:rPr>
                <w:sz w:val="20"/>
                <w:szCs w:val="24"/>
              </w:rPr>
              <w:t>6.</w:t>
            </w:r>
            <w:r w:rsidRPr="00463329">
              <w:rPr>
                <w:sz w:val="24"/>
                <w:szCs w:val="24"/>
              </w:rPr>
              <w:t xml:space="preserve"> </w:t>
            </w:r>
            <w:r w:rsidRPr="00463329">
              <w:rPr>
                <w:sz w:val="20"/>
                <w:szCs w:val="24"/>
              </w:rPr>
              <w:t>Муниципальный этап Всероссийского конкурса «Живая классика»</w:t>
            </w:r>
          </w:p>
          <w:p w:rsidR="00463329" w:rsidRPr="00463329" w:rsidRDefault="00463329" w:rsidP="00463329">
            <w:pPr>
              <w:jc w:val="both"/>
              <w:rPr>
                <w:sz w:val="20"/>
                <w:szCs w:val="24"/>
              </w:rPr>
            </w:pPr>
            <w:r w:rsidRPr="00463329">
              <w:rPr>
                <w:sz w:val="20"/>
                <w:szCs w:val="24"/>
              </w:rPr>
              <w:t>7.Городской конкурс «Стихи и проза»</w:t>
            </w:r>
          </w:p>
          <w:p w:rsidR="00463329" w:rsidRPr="00463329" w:rsidRDefault="00463329" w:rsidP="00463329">
            <w:pPr>
              <w:rPr>
                <w:sz w:val="20"/>
                <w:szCs w:val="24"/>
              </w:rPr>
            </w:pPr>
            <w:r w:rsidRPr="00463329">
              <w:rPr>
                <w:sz w:val="20"/>
                <w:szCs w:val="24"/>
              </w:rPr>
              <w:t>8.Региональный тур конкурса научно-исследовательских проектов «Энергия будущего»</w:t>
            </w:r>
          </w:p>
          <w:p w:rsidR="00463329" w:rsidRPr="00463329" w:rsidRDefault="00463329" w:rsidP="00463329">
            <w:pPr>
              <w:rPr>
                <w:b/>
                <w:sz w:val="24"/>
                <w:szCs w:val="24"/>
              </w:rPr>
            </w:pPr>
            <w:r w:rsidRPr="00463329">
              <w:rPr>
                <w:sz w:val="20"/>
                <w:szCs w:val="24"/>
              </w:rPr>
              <w:t>9.</w:t>
            </w:r>
            <w:r w:rsidRPr="00463329">
              <w:t xml:space="preserve"> </w:t>
            </w:r>
            <w:r w:rsidRPr="00463329">
              <w:rPr>
                <w:sz w:val="20"/>
              </w:rPr>
              <w:t xml:space="preserve">Муниципальный этап региональных олимпиад школьников </w:t>
            </w:r>
            <w:r w:rsidRPr="00463329">
              <w:rPr>
                <w:sz w:val="20"/>
              </w:rPr>
              <w:lastRenderedPageBreak/>
              <w:t>Ленинградской области.</w:t>
            </w:r>
          </w:p>
        </w:tc>
        <w:tc>
          <w:tcPr>
            <w:tcW w:w="1421"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szCs w:val="24"/>
              </w:rPr>
            </w:pPr>
            <w:r w:rsidRPr="00463329">
              <w:rPr>
                <w:sz w:val="20"/>
                <w:szCs w:val="24"/>
              </w:rPr>
              <w:t>Даты уточняются</w:t>
            </w:r>
          </w:p>
          <w:p w:rsidR="00463329" w:rsidRPr="00463329" w:rsidRDefault="00463329" w:rsidP="00463329">
            <w:pPr>
              <w:rPr>
                <w:sz w:val="20"/>
                <w:szCs w:val="24"/>
              </w:rPr>
            </w:pPr>
          </w:p>
          <w:p w:rsidR="00463329" w:rsidRPr="00463329" w:rsidRDefault="00463329" w:rsidP="00463329">
            <w:pPr>
              <w:rPr>
                <w:sz w:val="20"/>
                <w:szCs w:val="24"/>
              </w:rPr>
            </w:pPr>
          </w:p>
          <w:p w:rsidR="00463329" w:rsidRPr="00463329" w:rsidRDefault="00463329" w:rsidP="00463329">
            <w:pPr>
              <w:rPr>
                <w:sz w:val="20"/>
                <w:szCs w:val="24"/>
              </w:rPr>
            </w:pPr>
          </w:p>
          <w:p w:rsidR="00463329" w:rsidRPr="00463329" w:rsidRDefault="00463329" w:rsidP="00463329">
            <w:pPr>
              <w:rPr>
                <w:sz w:val="20"/>
                <w:szCs w:val="24"/>
              </w:rPr>
            </w:pPr>
          </w:p>
          <w:p w:rsidR="00463329" w:rsidRPr="00463329" w:rsidRDefault="00463329" w:rsidP="00463329">
            <w:pPr>
              <w:rPr>
                <w:sz w:val="20"/>
                <w:szCs w:val="24"/>
              </w:rPr>
            </w:pPr>
          </w:p>
          <w:p w:rsidR="00463329" w:rsidRPr="00463329" w:rsidRDefault="00463329" w:rsidP="00463329">
            <w:pPr>
              <w:rPr>
                <w:sz w:val="20"/>
                <w:szCs w:val="24"/>
              </w:rPr>
            </w:pPr>
          </w:p>
          <w:p w:rsidR="00463329" w:rsidRPr="00463329" w:rsidRDefault="00463329" w:rsidP="00463329">
            <w:pPr>
              <w:rPr>
                <w:sz w:val="20"/>
                <w:szCs w:val="24"/>
              </w:rPr>
            </w:pPr>
          </w:p>
          <w:p w:rsidR="00463329" w:rsidRPr="00463329" w:rsidRDefault="00463329" w:rsidP="00463329">
            <w:pPr>
              <w:rPr>
                <w:sz w:val="20"/>
                <w:szCs w:val="24"/>
              </w:rPr>
            </w:pPr>
          </w:p>
          <w:p w:rsidR="00463329" w:rsidRPr="00463329" w:rsidRDefault="00463329" w:rsidP="00463329">
            <w:pPr>
              <w:rPr>
                <w:sz w:val="20"/>
                <w:szCs w:val="24"/>
              </w:rPr>
            </w:pPr>
          </w:p>
          <w:p w:rsidR="00463329" w:rsidRPr="00463329" w:rsidRDefault="00463329" w:rsidP="00463329">
            <w:pPr>
              <w:rPr>
                <w:sz w:val="20"/>
                <w:szCs w:val="24"/>
              </w:rPr>
            </w:pPr>
          </w:p>
          <w:p w:rsidR="00463329" w:rsidRPr="00463329" w:rsidRDefault="00463329" w:rsidP="00463329">
            <w:pPr>
              <w:rPr>
                <w:sz w:val="20"/>
                <w:szCs w:val="24"/>
              </w:rPr>
            </w:pPr>
            <w:r w:rsidRPr="00463329">
              <w:rPr>
                <w:sz w:val="20"/>
                <w:szCs w:val="24"/>
              </w:rPr>
              <w:lastRenderedPageBreak/>
              <w:t>В течение месяца</w:t>
            </w: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lastRenderedPageBreak/>
              <w:t>Социальное</w:t>
            </w:r>
          </w:p>
        </w:tc>
        <w:tc>
          <w:tcPr>
            <w:tcW w:w="63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bCs/>
                <w:sz w:val="20"/>
              </w:rPr>
            </w:pPr>
            <w:r w:rsidRPr="00463329">
              <w:rPr>
                <w:bCs/>
                <w:sz w:val="20"/>
              </w:rPr>
              <w:t>1.День воссоединения Крыма и России (кл</w:t>
            </w:r>
            <w:proofErr w:type="gramStart"/>
            <w:r w:rsidRPr="00463329">
              <w:rPr>
                <w:bCs/>
                <w:sz w:val="20"/>
              </w:rPr>
              <w:t>.ч</w:t>
            </w:r>
            <w:proofErr w:type="gramEnd"/>
            <w:r w:rsidRPr="00463329">
              <w:rPr>
                <w:bCs/>
                <w:sz w:val="20"/>
              </w:rPr>
              <w:t>ас)</w:t>
            </w:r>
          </w:p>
          <w:p w:rsidR="00463329" w:rsidRPr="00463329" w:rsidRDefault="00463329" w:rsidP="00463329">
            <w:pPr>
              <w:keepNext/>
              <w:keepLines/>
              <w:shd w:val="clear" w:color="auto" w:fill="FFFFFF"/>
              <w:outlineLvl w:val="0"/>
              <w:rPr>
                <w:bCs/>
                <w:color w:val="000000"/>
                <w:sz w:val="20"/>
                <w:szCs w:val="20"/>
                <w:lang w:eastAsia="ru-RU" w:bidi="ru-RU"/>
              </w:rPr>
            </w:pPr>
            <w:r w:rsidRPr="00463329">
              <w:rPr>
                <w:bCs/>
                <w:color w:val="000000"/>
                <w:sz w:val="20"/>
                <w:szCs w:val="20"/>
                <w:lang w:eastAsia="ru-RU" w:bidi="ru-RU"/>
              </w:rPr>
              <w:t>2.Рейд по проверке внешнего вида учащихся</w:t>
            </w:r>
          </w:p>
          <w:p w:rsidR="00463329" w:rsidRPr="00463329" w:rsidRDefault="00463329" w:rsidP="00463329">
            <w:pPr>
              <w:keepNext/>
              <w:keepLines/>
              <w:shd w:val="clear" w:color="auto" w:fill="FFFFFF"/>
              <w:outlineLvl w:val="0"/>
              <w:rPr>
                <w:color w:val="000000"/>
                <w:kern w:val="36"/>
                <w:sz w:val="20"/>
                <w:szCs w:val="29"/>
                <w:lang w:eastAsia="ru-RU"/>
              </w:rPr>
            </w:pPr>
            <w:r w:rsidRPr="00463329">
              <w:rPr>
                <w:bCs/>
                <w:color w:val="000000"/>
                <w:sz w:val="20"/>
                <w:szCs w:val="20"/>
                <w:lang w:eastAsia="ru-RU" w:bidi="ru-RU"/>
              </w:rPr>
              <w:t>3.Выпуск школьной газеты</w:t>
            </w:r>
            <w:r w:rsidRPr="00463329">
              <w:rPr>
                <w:b/>
                <w:bCs/>
                <w:color w:val="000000"/>
                <w:sz w:val="20"/>
                <w:szCs w:val="20"/>
                <w:lang w:eastAsia="ru-RU" w:bidi="ru-RU"/>
              </w:rPr>
              <w:t xml:space="preserve"> </w:t>
            </w:r>
            <w:r w:rsidRPr="00463329">
              <w:rPr>
                <w:rFonts w:ascii="Arial" w:hAnsi="Arial" w:cs="Arial"/>
                <w:color w:val="000000"/>
                <w:kern w:val="36"/>
                <w:sz w:val="29"/>
                <w:szCs w:val="29"/>
                <w:lang w:eastAsia="ru-RU"/>
              </w:rPr>
              <w:t> </w:t>
            </w:r>
            <w:r w:rsidRPr="00463329">
              <w:rPr>
                <w:color w:val="000000"/>
                <w:kern w:val="36"/>
                <w:sz w:val="20"/>
                <w:szCs w:val="29"/>
                <w:lang w:eastAsia="ru-RU"/>
              </w:rPr>
              <w:t>«2day`</w:t>
            </w:r>
            <w:proofErr w:type="gramStart"/>
            <w:r w:rsidRPr="00463329">
              <w:rPr>
                <w:color w:val="000000"/>
                <w:kern w:val="36"/>
                <w:sz w:val="20"/>
                <w:szCs w:val="29"/>
                <w:lang w:eastAsia="ru-RU"/>
              </w:rPr>
              <w:t>k</w:t>
            </w:r>
            <w:proofErr w:type="gramEnd"/>
            <w:r w:rsidRPr="00463329">
              <w:rPr>
                <w:color w:val="000000"/>
                <w:kern w:val="36"/>
                <w:sz w:val="20"/>
                <w:szCs w:val="29"/>
                <w:lang w:eastAsia="ru-RU"/>
              </w:rPr>
              <w:t>а» №3</w:t>
            </w:r>
          </w:p>
          <w:p w:rsidR="00463329" w:rsidRPr="00463329" w:rsidRDefault="00463329" w:rsidP="00463329">
            <w:pPr>
              <w:rPr>
                <w:lang w:eastAsia="ru-RU"/>
              </w:rPr>
            </w:pPr>
            <w:r w:rsidRPr="00463329">
              <w:rPr>
                <w:lang w:eastAsia="ru-RU"/>
              </w:rPr>
              <w:t xml:space="preserve">4. </w:t>
            </w:r>
            <w:r w:rsidRPr="00463329">
              <w:rPr>
                <w:iCs/>
                <w:sz w:val="20"/>
              </w:rPr>
              <w:t xml:space="preserve">Совещание с заместителями директоров по ВР и </w:t>
            </w:r>
            <w:proofErr w:type="gramStart"/>
            <w:r w:rsidRPr="00463329">
              <w:rPr>
                <w:iCs/>
                <w:sz w:val="20"/>
              </w:rPr>
              <w:t>ХР</w:t>
            </w:r>
            <w:proofErr w:type="gramEnd"/>
            <w:r w:rsidRPr="00463329">
              <w:rPr>
                <w:iCs/>
                <w:sz w:val="20"/>
              </w:rPr>
              <w:t>, начальниками ДОЛ  «Организация летнего отдыха»</w:t>
            </w:r>
          </w:p>
          <w:p w:rsidR="00463329" w:rsidRPr="00463329" w:rsidRDefault="00463329" w:rsidP="00463329">
            <w:pPr>
              <w:jc w:val="center"/>
              <w:rPr>
                <w:b/>
                <w:sz w:val="24"/>
                <w:szCs w:val="24"/>
              </w:rPr>
            </w:pPr>
          </w:p>
        </w:tc>
        <w:tc>
          <w:tcPr>
            <w:tcW w:w="14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1-11</w:t>
            </w:r>
          </w:p>
          <w:p w:rsidR="00463329" w:rsidRPr="00463329" w:rsidRDefault="00463329" w:rsidP="00463329">
            <w:pPr>
              <w:rPr>
                <w:sz w:val="20"/>
                <w:szCs w:val="24"/>
              </w:rPr>
            </w:pPr>
            <w:r w:rsidRPr="00463329">
              <w:rPr>
                <w:sz w:val="20"/>
                <w:szCs w:val="24"/>
              </w:rPr>
              <w:t>1-11</w:t>
            </w: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18марта</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Классные руководители</w:t>
            </w:r>
          </w:p>
          <w:p w:rsidR="00463329" w:rsidRPr="00463329" w:rsidRDefault="00463329" w:rsidP="00463329">
            <w:pPr>
              <w:rPr>
                <w:color w:val="000000"/>
                <w:sz w:val="20"/>
                <w:szCs w:val="20"/>
                <w:lang w:eastAsia="ru-RU" w:bidi="ru-RU"/>
              </w:rPr>
            </w:pPr>
            <w:r w:rsidRPr="00463329">
              <w:rPr>
                <w:color w:val="000000"/>
                <w:sz w:val="20"/>
                <w:szCs w:val="20"/>
                <w:lang w:eastAsia="ru-RU" w:bidi="ru-RU"/>
              </w:rPr>
              <w:t>Социальный педагог</w:t>
            </w:r>
          </w:p>
          <w:p w:rsidR="00463329" w:rsidRPr="00463329" w:rsidRDefault="00463329" w:rsidP="00463329">
            <w:pPr>
              <w:rPr>
                <w:color w:val="000000"/>
                <w:sz w:val="20"/>
                <w:szCs w:val="20"/>
                <w:lang w:eastAsia="ru-RU" w:bidi="ru-RU"/>
              </w:rPr>
            </w:pPr>
            <w:r w:rsidRPr="00463329">
              <w:rPr>
                <w:color w:val="000000"/>
                <w:sz w:val="20"/>
                <w:szCs w:val="20"/>
                <w:lang w:eastAsia="ru-RU" w:bidi="ru-RU"/>
              </w:rPr>
              <w:t>Педагог-организатор</w:t>
            </w:r>
          </w:p>
          <w:p w:rsidR="00463329" w:rsidRPr="00463329" w:rsidRDefault="00463329" w:rsidP="00463329">
            <w:pPr>
              <w:rPr>
                <w:color w:val="000000"/>
                <w:sz w:val="20"/>
                <w:szCs w:val="20"/>
                <w:lang w:eastAsia="ru-RU" w:bidi="ru-RU"/>
              </w:rPr>
            </w:pPr>
            <w:r w:rsidRPr="00463329">
              <w:rPr>
                <w:color w:val="000000"/>
                <w:sz w:val="20"/>
                <w:szCs w:val="20"/>
                <w:lang w:eastAsia="ru-RU" w:bidi="ru-RU"/>
              </w:rPr>
              <w:t>Клуб журналистика</w:t>
            </w:r>
          </w:p>
          <w:p w:rsidR="00463329" w:rsidRPr="00463329" w:rsidRDefault="00463329" w:rsidP="00463329">
            <w:pPr>
              <w:rPr>
                <w:sz w:val="24"/>
                <w:szCs w:val="24"/>
              </w:rPr>
            </w:pPr>
            <w:r w:rsidRPr="00463329">
              <w:rPr>
                <w:sz w:val="20"/>
                <w:szCs w:val="24"/>
              </w:rPr>
              <w:t xml:space="preserve">Заместитель директора по ВР и </w:t>
            </w:r>
            <w:proofErr w:type="gramStart"/>
            <w:r w:rsidRPr="00463329">
              <w:rPr>
                <w:sz w:val="20"/>
                <w:szCs w:val="24"/>
              </w:rPr>
              <w:t>ХР</w:t>
            </w:r>
            <w:proofErr w:type="gramEnd"/>
            <w:r w:rsidRPr="00463329">
              <w:rPr>
                <w:sz w:val="20"/>
                <w:szCs w:val="24"/>
              </w:rPr>
              <w:t>, Начальник ДОЛ</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Работа с родителями</w:t>
            </w:r>
          </w:p>
        </w:tc>
        <w:tc>
          <w:tcPr>
            <w:tcW w:w="63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Профориентационная работа с родителями.</w:t>
            </w:r>
          </w:p>
        </w:tc>
        <w:tc>
          <w:tcPr>
            <w:tcW w:w="14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both"/>
              <w:rPr>
                <w:color w:val="000000"/>
                <w:sz w:val="20"/>
                <w:szCs w:val="20"/>
                <w:lang w:eastAsia="ru-RU" w:bidi="ru-RU"/>
              </w:rPr>
            </w:pPr>
            <w:r w:rsidRPr="00463329">
              <w:rPr>
                <w:bCs/>
                <w:color w:val="000000"/>
                <w:sz w:val="20"/>
                <w:szCs w:val="20"/>
                <w:lang w:eastAsia="ru-RU" w:bidi="ru-RU"/>
              </w:rPr>
              <w:t>9-11</w:t>
            </w: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март</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Классные руководители педагог-психолог</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Самоуправление</w:t>
            </w:r>
          </w:p>
        </w:tc>
        <w:tc>
          <w:tcPr>
            <w:tcW w:w="6375" w:type="dxa"/>
            <w:tcBorders>
              <w:top w:val="single" w:sz="4" w:space="0" w:color="auto"/>
              <w:left w:val="single" w:sz="4" w:space="0" w:color="auto"/>
              <w:bottom w:val="single" w:sz="4" w:space="0" w:color="auto"/>
              <w:right w:val="single" w:sz="4" w:space="0" w:color="auto"/>
            </w:tcBorders>
            <w:vAlign w:val="bottom"/>
            <w:hideMark/>
          </w:tcPr>
          <w:p w:rsidR="00463329" w:rsidRPr="00463329" w:rsidRDefault="00463329" w:rsidP="00463329">
            <w:pPr>
              <w:rPr>
                <w:sz w:val="20"/>
              </w:rPr>
            </w:pPr>
            <w:r w:rsidRPr="00463329">
              <w:rPr>
                <w:sz w:val="20"/>
              </w:rPr>
              <w:t>1.«Мой успех – успех моей команды»</w:t>
            </w:r>
          </w:p>
          <w:p w:rsidR="00463329" w:rsidRPr="00463329" w:rsidRDefault="00463329" w:rsidP="00463329">
            <w:pPr>
              <w:rPr>
                <w:color w:val="000000"/>
                <w:sz w:val="20"/>
                <w:szCs w:val="20"/>
                <w:lang w:eastAsia="ru-RU" w:bidi="ru-RU"/>
              </w:rPr>
            </w:pPr>
            <w:r w:rsidRPr="00463329">
              <w:t>2.</w:t>
            </w:r>
            <w:r w:rsidRPr="00463329">
              <w:rPr>
                <w:sz w:val="20"/>
              </w:rPr>
              <w:t>Всероссийская неделя музыки для детей и юношества</w:t>
            </w:r>
          </w:p>
        </w:tc>
        <w:tc>
          <w:tcPr>
            <w:tcW w:w="1421" w:type="dxa"/>
            <w:tcBorders>
              <w:top w:val="single" w:sz="4" w:space="0" w:color="auto"/>
              <w:left w:val="single" w:sz="4" w:space="0" w:color="auto"/>
              <w:bottom w:val="single" w:sz="4" w:space="0" w:color="auto"/>
              <w:right w:val="single" w:sz="4" w:space="0" w:color="auto"/>
            </w:tcBorders>
            <w:vAlign w:val="bottom"/>
          </w:tcPr>
          <w:p w:rsidR="00463329" w:rsidRPr="00463329" w:rsidRDefault="00463329" w:rsidP="00463329">
            <w:pPr>
              <w:jc w:val="both"/>
              <w:rPr>
                <w:color w:val="000000"/>
                <w:sz w:val="20"/>
                <w:szCs w:val="20"/>
                <w:lang w:eastAsia="ru-RU" w:bidi="ru-RU"/>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12.03.2021</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Педагог-организатор</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Экологическое</w:t>
            </w:r>
          </w:p>
        </w:tc>
        <w:tc>
          <w:tcPr>
            <w:tcW w:w="63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szCs w:val="24"/>
              </w:rPr>
            </w:pPr>
            <w:r w:rsidRPr="00463329">
              <w:rPr>
                <w:sz w:val="20"/>
                <w:szCs w:val="24"/>
              </w:rPr>
              <w:t xml:space="preserve">Муниципальный  этап регионального конкурса экологического рисунка и плаката «Природа - твой дом. Береги его!» </w:t>
            </w:r>
          </w:p>
          <w:p w:rsidR="00463329" w:rsidRPr="00463329" w:rsidRDefault="00463329" w:rsidP="00463329">
            <w:pPr>
              <w:jc w:val="center"/>
              <w:rPr>
                <w:b/>
                <w:sz w:val="24"/>
                <w:szCs w:val="24"/>
              </w:rPr>
            </w:pPr>
          </w:p>
        </w:tc>
        <w:tc>
          <w:tcPr>
            <w:tcW w:w="1421"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tabs>
                <w:tab w:val="left" w:pos="1987"/>
              </w:tabs>
              <w:spacing w:line="264" w:lineRule="auto"/>
              <w:jc w:val="center"/>
              <w:rPr>
                <w:color w:val="000000"/>
                <w:sz w:val="20"/>
                <w:szCs w:val="20"/>
                <w:lang w:eastAsia="ru-RU" w:bidi="ru-RU"/>
              </w:rPr>
            </w:pPr>
            <w:r w:rsidRPr="00463329">
              <w:rPr>
                <w:b/>
                <w:bCs/>
                <w:color w:val="000000"/>
                <w:sz w:val="20"/>
                <w:szCs w:val="20"/>
                <w:lang w:eastAsia="ru-RU" w:bidi="ru-RU"/>
              </w:rPr>
              <w:t>Профессионально-трудовое и</w:t>
            </w:r>
          </w:p>
          <w:p w:rsidR="00463329" w:rsidRPr="00463329" w:rsidRDefault="00463329" w:rsidP="00463329">
            <w:pPr>
              <w:tabs>
                <w:tab w:val="left" w:pos="1982"/>
              </w:tabs>
              <w:spacing w:line="264" w:lineRule="auto"/>
              <w:jc w:val="center"/>
              <w:rPr>
                <w:color w:val="000000"/>
                <w:sz w:val="20"/>
                <w:szCs w:val="20"/>
                <w:lang w:eastAsia="ru-RU" w:bidi="ru-RU"/>
              </w:rPr>
            </w:pPr>
            <w:r w:rsidRPr="00463329">
              <w:rPr>
                <w:b/>
                <w:bCs/>
                <w:color w:val="000000"/>
                <w:sz w:val="20"/>
                <w:szCs w:val="20"/>
                <w:lang w:eastAsia="ru-RU" w:bidi="ru-RU"/>
              </w:rPr>
              <w:t>экономическое</w:t>
            </w:r>
          </w:p>
          <w:p w:rsidR="00463329" w:rsidRPr="00463329" w:rsidRDefault="00463329" w:rsidP="00463329">
            <w:pPr>
              <w:jc w:val="center"/>
              <w:rPr>
                <w:b/>
                <w:sz w:val="20"/>
                <w:szCs w:val="20"/>
              </w:rPr>
            </w:pPr>
            <w:r w:rsidRPr="00463329">
              <w:rPr>
                <w:b/>
                <w:bCs/>
                <w:color w:val="000000"/>
                <w:sz w:val="20"/>
                <w:szCs w:val="20"/>
                <w:lang w:eastAsia="ru-RU" w:bidi="ru-RU"/>
              </w:rPr>
              <w:t>воспитание</w:t>
            </w:r>
          </w:p>
        </w:tc>
        <w:tc>
          <w:tcPr>
            <w:tcW w:w="6375" w:type="dxa"/>
            <w:tcBorders>
              <w:top w:val="single" w:sz="4" w:space="0" w:color="auto"/>
              <w:left w:val="single" w:sz="4" w:space="0" w:color="auto"/>
              <w:bottom w:val="single" w:sz="4" w:space="0" w:color="auto"/>
              <w:right w:val="single" w:sz="4" w:space="0" w:color="auto"/>
            </w:tcBorders>
            <w:vAlign w:val="bottom"/>
          </w:tcPr>
          <w:p w:rsidR="00463329" w:rsidRPr="00463329" w:rsidRDefault="00463329" w:rsidP="00463329">
            <w:pPr>
              <w:rPr>
                <w:color w:val="000000"/>
                <w:sz w:val="20"/>
                <w:szCs w:val="20"/>
                <w:lang w:eastAsia="ru-RU" w:bidi="ru-RU"/>
              </w:rPr>
            </w:pPr>
            <w:r w:rsidRPr="00463329">
              <w:rPr>
                <w:color w:val="000000"/>
                <w:sz w:val="20"/>
                <w:szCs w:val="20"/>
                <w:lang w:eastAsia="ru-RU" w:bidi="ru-RU"/>
              </w:rPr>
              <w:t>1.Классные часы по профориентации</w:t>
            </w:r>
          </w:p>
          <w:p w:rsidR="00463329" w:rsidRPr="00463329" w:rsidRDefault="00463329" w:rsidP="00463329">
            <w:pPr>
              <w:rPr>
                <w:color w:val="000000"/>
                <w:sz w:val="20"/>
                <w:szCs w:val="20"/>
                <w:lang w:eastAsia="ru-RU" w:bidi="ru-RU"/>
              </w:rPr>
            </w:pPr>
            <w:r w:rsidRPr="00463329">
              <w:rPr>
                <w:color w:val="000000"/>
                <w:sz w:val="20"/>
                <w:szCs w:val="20"/>
                <w:lang w:eastAsia="ru-RU" w:bidi="ru-RU"/>
              </w:rPr>
              <w:t>2.Ярмарка профессий</w:t>
            </w:r>
          </w:p>
          <w:p w:rsidR="00463329" w:rsidRPr="00463329" w:rsidRDefault="00463329" w:rsidP="00463329">
            <w:pPr>
              <w:rPr>
                <w:color w:val="000000"/>
                <w:sz w:val="20"/>
                <w:szCs w:val="20"/>
                <w:lang w:eastAsia="ru-RU" w:bidi="ru-RU"/>
              </w:rPr>
            </w:pPr>
            <w:r w:rsidRPr="00463329">
              <w:rPr>
                <w:color w:val="000000"/>
                <w:sz w:val="20"/>
                <w:szCs w:val="20"/>
                <w:lang w:eastAsia="ru-RU" w:bidi="ru-RU"/>
              </w:rPr>
              <w:t xml:space="preserve">3.Городской конкурс «Моя будущая профессия» </w:t>
            </w:r>
          </w:p>
          <w:p w:rsidR="00463329" w:rsidRPr="00463329" w:rsidRDefault="00463329" w:rsidP="00463329">
            <w:pPr>
              <w:rPr>
                <w:color w:val="000000"/>
                <w:sz w:val="20"/>
                <w:szCs w:val="20"/>
                <w:lang w:eastAsia="ru-RU" w:bidi="ru-RU"/>
              </w:rPr>
            </w:pPr>
            <w:r w:rsidRPr="00463329">
              <w:rPr>
                <w:color w:val="000000"/>
                <w:sz w:val="20"/>
                <w:szCs w:val="20"/>
                <w:lang w:eastAsia="ru-RU" w:bidi="ru-RU"/>
              </w:rPr>
              <w:t>4.Анкетирование «Мой выбор»</w:t>
            </w:r>
          </w:p>
          <w:p w:rsidR="00463329" w:rsidRPr="00463329" w:rsidRDefault="00463329" w:rsidP="00463329">
            <w:pPr>
              <w:rPr>
                <w:sz w:val="20"/>
              </w:rPr>
            </w:pPr>
            <w:r w:rsidRPr="00463329">
              <w:rPr>
                <w:b/>
              </w:rPr>
              <w:t>5</w:t>
            </w:r>
            <w:r w:rsidRPr="00463329">
              <w:rPr>
                <w:b/>
                <w:sz w:val="20"/>
              </w:rPr>
              <w:t xml:space="preserve">.«Наша служба и опасна, и трудна» </w:t>
            </w:r>
            <w:proofErr w:type="gramStart"/>
            <w:r w:rsidRPr="00463329">
              <w:rPr>
                <w:b/>
                <w:sz w:val="20"/>
              </w:rPr>
              <w:t>-з</w:t>
            </w:r>
            <w:proofErr w:type="gramEnd"/>
            <w:r w:rsidRPr="00463329">
              <w:rPr>
                <w:sz w:val="20"/>
              </w:rPr>
              <w:t>накомство с профессиями МЧС, МВД (ДДТ)</w:t>
            </w:r>
          </w:p>
          <w:p w:rsidR="00463329" w:rsidRPr="00463329" w:rsidRDefault="00463329" w:rsidP="00463329">
            <w:pPr>
              <w:rPr>
                <w:sz w:val="20"/>
              </w:rPr>
            </w:pPr>
            <w:r w:rsidRPr="00463329">
              <w:rPr>
                <w:color w:val="000000"/>
                <w:sz w:val="20"/>
                <w:szCs w:val="20"/>
                <w:lang w:eastAsia="ru-RU" w:bidi="ru-RU"/>
              </w:rPr>
              <w:t>6.</w:t>
            </w:r>
            <w:r w:rsidRPr="00463329">
              <w:rPr>
                <w:b/>
              </w:rPr>
              <w:t xml:space="preserve"> </w:t>
            </w:r>
            <w:r w:rsidRPr="00463329">
              <w:rPr>
                <w:b/>
                <w:sz w:val="20"/>
              </w:rPr>
              <w:t xml:space="preserve">«В мире профессий» - </w:t>
            </w:r>
            <w:r w:rsidRPr="00463329">
              <w:rPr>
                <w:sz w:val="20"/>
              </w:rPr>
              <w:t>игра Поле чудес</w:t>
            </w:r>
          </w:p>
          <w:p w:rsidR="00463329" w:rsidRPr="00463329" w:rsidRDefault="00463329" w:rsidP="00463329">
            <w:pPr>
              <w:rPr>
                <w:color w:val="000000"/>
                <w:sz w:val="20"/>
                <w:shd w:val="clear" w:color="auto" w:fill="FFFFFF"/>
              </w:rPr>
            </w:pPr>
            <w:r w:rsidRPr="00463329">
              <w:rPr>
                <w:sz w:val="20"/>
              </w:rPr>
              <w:t>7</w:t>
            </w:r>
            <w:r w:rsidRPr="00463329">
              <w:rPr>
                <w:sz w:val="18"/>
              </w:rPr>
              <w:t xml:space="preserve">. </w:t>
            </w:r>
            <w:r w:rsidRPr="00463329">
              <w:rPr>
                <w:b/>
                <w:color w:val="000000"/>
                <w:sz w:val="20"/>
                <w:shd w:val="clear" w:color="auto" w:fill="FFFFFF"/>
              </w:rPr>
              <w:t xml:space="preserve">«Трудоустройство» </w:t>
            </w:r>
            <w:r w:rsidRPr="00463329">
              <w:rPr>
                <w:color w:val="000000"/>
                <w:sz w:val="20"/>
                <w:shd w:val="clear" w:color="auto" w:fill="FFFFFF"/>
              </w:rPr>
              <w:t xml:space="preserve">- квест </w:t>
            </w:r>
            <w:proofErr w:type="gramStart"/>
            <w:r w:rsidRPr="00463329">
              <w:rPr>
                <w:color w:val="000000"/>
                <w:sz w:val="20"/>
                <w:shd w:val="clear" w:color="auto" w:fill="FFFFFF"/>
              </w:rPr>
              <w:t>–и</w:t>
            </w:r>
            <w:proofErr w:type="gramEnd"/>
            <w:r w:rsidRPr="00463329">
              <w:rPr>
                <w:color w:val="000000"/>
                <w:sz w:val="20"/>
                <w:shd w:val="clear" w:color="auto" w:fill="FFFFFF"/>
              </w:rPr>
              <w:t>гра</w:t>
            </w:r>
          </w:p>
          <w:p w:rsidR="00463329" w:rsidRPr="00463329" w:rsidRDefault="00463329" w:rsidP="00463329">
            <w:pPr>
              <w:rPr>
                <w:sz w:val="14"/>
              </w:rPr>
            </w:pPr>
            <w:r w:rsidRPr="00463329">
              <w:rPr>
                <w:color w:val="000000"/>
                <w:sz w:val="20"/>
                <w:shd w:val="clear" w:color="auto" w:fill="FFFFFF"/>
              </w:rPr>
              <w:t xml:space="preserve">8. </w:t>
            </w:r>
            <w:r w:rsidRPr="00463329">
              <w:rPr>
                <w:sz w:val="20"/>
                <w:szCs w:val="24"/>
              </w:rPr>
              <w:t xml:space="preserve">Городской конкурс презентаций «Моя будущая профессия» </w:t>
            </w:r>
          </w:p>
          <w:p w:rsidR="00463329" w:rsidRPr="00463329" w:rsidRDefault="00463329" w:rsidP="00463329">
            <w:pPr>
              <w:jc w:val="both"/>
              <w:rPr>
                <w:sz w:val="20"/>
                <w:szCs w:val="24"/>
              </w:rPr>
            </w:pPr>
            <w:r w:rsidRPr="00463329">
              <w:rPr>
                <w:sz w:val="20"/>
                <w:szCs w:val="24"/>
              </w:rPr>
              <w:t xml:space="preserve">9.Городская ярмарка </w:t>
            </w:r>
            <w:proofErr w:type="gramStart"/>
            <w:r w:rsidRPr="00463329">
              <w:rPr>
                <w:sz w:val="20"/>
                <w:szCs w:val="24"/>
              </w:rPr>
              <w:t>школьных</w:t>
            </w:r>
            <w:proofErr w:type="gramEnd"/>
            <w:r w:rsidRPr="00463329">
              <w:rPr>
                <w:sz w:val="20"/>
                <w:szCs w:val="24"/>
              </w:rPr>
              <w:t xml:space="preserve"> бизнес-идей «Бизнес на старте»</w:t>
            </w:r>
          </w:p>
          <w:p w:rsidR="00463329" w:rsidRPr="00463329" w:rsidRDefault="00463329" w:rsidP="00463329">
            <w:pPr>
              <w:rPr>
                <w:color w:val="000000"/>
                <w:sz w:val="20"/>
                <w:szCs w:val="20"/>
                <w:lang w:eastAsia="ru-RU" w:bidi="ru-RU"/>
              </w:rPr>
            </w:pPr>
          </w:p>
        </w:tc>
        <w:tc>
          <w:tcPr>
            <w:tcW w:w="1421" w:type="dxa"/>
            <w:tcBorders>
              <w:top w:val="single" w:sz="4" w:space="0" w:color="auto"/>
              <w:left w:val="single" w:sz="4" w:space="0" w:color="auto"/>
              <w:bottom w:val="single" w:sz="4" w:space="0" w:color="auto"/>
              <w:right w:val="single" w:sz="4" w:space="0" w:color="auto"/>
            </w:tcBorders>
            <w:vAlign w:val="bottom"/>
          </w:tcPr>
          <w:p w:rsidR="00463329" w:rsidRPr="00463329" w:rsidRDefault="00463329" w:rsidP="00463329">
            <w:pPr>
              <w:rPr>
                <w:color w:val="000000"/>
                <w:sz w:val="20"/>
                <w:szCs w:val="20"/>
                <w:lang w:eastAsia="ru-RU" w:bidi="ru-RU"/>
              </w:rPr>
            </w:pPr>
            <w:r w:rsidRPr="00463329">
              <w:rPr>
                <w:color w:val="000000"/>
                <w:sz w:val="20"/>
                <w:szCs w:val="20"/>
                <w:lang w:eastAsia="ru-RU" w:bidi="ru-RU"/>
              </w:rPr>
              <w:t>1-11</w:t>
            </w:r>
          </w:p>
          <w:p w:rsidR="00463329" w:rsidRPr="00463329" w:rsidRDefault="00463329" w:rsidP="00463329">
            <w:pPr>
              <w:rPr>
                <w:color w:val="000000"/>
                <w:sz w:val="20"/>
                <w:szCs w:val="20"/>
                <w:lang w:eastAsia="ru-RU" w:bidi="ru-RU"/>
              </w:rPr>
            </w:pPr>
            <w:r w:rsidRPr="00463329">
              <w:rPr>
                <w:color w:val="000000"/>
                <w:sz w:val="20"/>
                <w:szCs w:val="20"/>
                <w:lang w:eastAsia="ru-RU" w:bidi="ru-RU"/>
              </w:rPr>
              <w:t>9-11</w:t>
            </w:r>
          </w:p>
          <w:p w:rsidR="00463329" w:rsidRPr="00463329" w:rsidRDefault="00463329" w:rsidP="00463329">
            <w:pPr>
              <w:rPr>
                <w:color w:val="000000"/>
                <w:sz w:val="20"/>
                <w:szCs w:val="20"/>
                <w:lang w:eastAsia="ru-RU" w:bidi="ru-RU"/>
              </w:rPr>
            </w:pPr>
            <w:r w:rsidRPr="00463329">
              <w:rPr>
                <w:color w:val="000000"/>
                <w:sz w:val="20"/>
                <w:szCs w:val="20"/>
                <w:lang w:eastAsia="ru-RU" w:bidi="ru-RU"/>
              </w:rPr>
              <w:t>9-11</w:t>
            </w:r>
          </w:p>
          <w:p w:rsidR="00463329" w:rsidRPr="00463329" w:rsidRDefault="00463329" w:rsidP="00463329">
            <w:pPr>
              <w:rPr>
                <w:color w:val="000000"/>
                <w:sz w:val="20"/>
                <w:szCs w:val="20"/>
                <w:lang w:eastAsia="ru-RU" w:bidi="ru-RU"/>
              </w:rPr>
            </w:pPr>
            <w:r w:rsidRPr="00463329">
              <w:rPr>
                <w:color w:val="000000"/>
                <w:sz w:val="20"/>
                <w:szCs w:val="20"/>
                <w:lang w:eastAsia="ru-RU" w:bidi="ru-RU"/>
              </w:rPr>
              <w:t>1-4</w:t>
            </w:r>
          </w:p>
          <w:p w:rsidR="00463329" w:rsidRPr="00463329" w:rsidRDefault="00463329" w:rsidP="00463329">
            <w:pPr>
              <w:rPr>
                <w:color w:val="000000"/>
                <w:sz w:val="20"/>
                <w:szCs w:val="20"/>
                <w:lang w:eastAsia="ru-RU" w:bidi="ru-RU"/>
              </w:rPr>
            </w:pPr>
            <w:r w:rsidRPr="00463329">
              <w:rPr>
                <w:color w:val="000000"/>
                <w:sz w:val="20"/>
                <w:szCs w:val="20"/>
                <w:lang w:eastAsia="ru-RU" w:bidi="ru-RU"/>
              </w:rPr>
              <w:t>1-2</w:t>
            </w:r>
          </w:p>
          <w:p w:rsidR="00463329" w:rsidRPr="00463329" w:rsidRDefault="00463329" w:rsidP="00463329">
            <w:pPr>
              <w:rPr>
                <w:color w:val="000000"/>
                <w:sz w:val="20"/>
                <w:szCs w:val="20"/>
                <w:lang w:eastAsia="ru-RU" w:bidi="ru-RU"/>
              </w:rPr>
            </w:pPr>
            <w:r w:rsidRPr="00463329">
              <w:rPr>
                <w:color w:val="000000"/>
                <w:sz w:val="20"/>
                <w:szCs w:val="20"/>
                <w:lang w:eastAsia="ru-RU" w:bidi="ru-RU"/>
              </w:rPr>
              <w:t>5-8</w:t>
            </w:r>
          </w:p>
          <w:p w:rsidR="00463329" w:rsidRPr="00463329" w:rsidRDefault="00463329" w:rsidP="00463329">
            <w:pPr>
              <w:rPr>
                <w:color w:val="000000"/>
                <w:sz w:val="20"/>
                <w:szCs w:val="20"/>
                <w:lang w:eastAsia="ru-RU" w:bidi="ru-RU"/>
              </w:rPr>
            </w:pPr>
            <w:r w:rsidRPr="00463329">
              <w:rPr>
                <w:color w:val="000000"/>
                <w:sz w:val="20"/>
                <w:szCs w:val="20"/>
                <w:lang w:eastAsia="ru-RU" w:bidi="ru-RU"/>
              </w:rPr>
              <w:t>9-11</w:t>
            </w:r>
          </w:p>
          <w:p w:rsidR="00463329" w:rsidRPr="00463329" w:rsidRDefault="00463329" w:rsidP="00463329">
            <w:pPr>
              <w:rPr>
                <w:color w:val="000000"/>
                <w:sz w:val="20"/>
                <w:szCs w:val="20"/>
                <w:lang w:eastAsia="ru-RU" w:bidi="ru-RU"/>
              </w:rPr>
            </w:pP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sz w:val="20"/>
                <w:szCs w:val="24"/>
              </w:rPr>
            </w:pPr>
          </w:p>
          <w:p w:rsidR="00463329" w:rsidRPr="00463329" w:rsidRDefault="00463329" w:rsidP="00463329">
            <w:pPr>
              <w:jc w:val="center"/>
              <w:rPr>
                <w:sz w:val="20"/>
                <w:szCs w:val="24"/>
              </w:rPr>
            </w:pPr>
          </w:p>
          <w:p w:rsidR="00463329" w:rsidRPr="00463329" w:rsidRDefault="00463329" w:rsidP="00463329">
            <w:pPr>
              <w:jc w:val="center"/>
              <w:rPr>
                <w:sz w:val="20"/>
                <w:szCs w:val="24"/>
              </w:rPr>
            </w:pPr>
            <w:r w:rsidRPr="00463329">
              <w:rPr>
                <w:sz w:val="20"/>
                <w:szCs w:val="24"/>
              </w:rPr>
              <w:t>В течение месяца</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color w:val="000000"/>
                <w:sz w:val="20"/>
                <w:szCs w:val="20"/>
                <w:lang w:eastAsia="ru-RU" w:bidi="ru-RU"/>
              </w:rPr>
              <w:t>Классные руководители педагог-психолог</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tabs>
                <w:tab w:val="left" w:pos="1954"/>
              </w:tabs>
              <w:spacing w:line="264" w:lineRule="auto"/>
              <w:jc w:val="center"/>
              <w:rPr>
                <w:color w:val="000000"/>
                <w:sz w:val="20"/>
                <w:szCs w:val="20"/>
                <w:lang w:eastAsia="ru-RU" w:bidi="ru-RU"/>
              </w:rPr>
            </w:pPr>
            <w:r w:rsidRPr="00463329">
              <w:rPr>
                <w:b/>
                <w:bCs/>
                <w:color w:val="000000"/>
                <w:sz w:val="20"/>
                <w:szCs w:val="20"/>
                <w:lang w:eastAsia="ru-RU" w:bidi="ru-RU"/>
              </w:rPr>
              <w:t>Формирование</w:t>
            </w:r>
          </w:p>
          <w:p w:rsidR="00463329" w:rsidRPr="00463329" w:rsidRDefault="00463329" w:rsidP="00463329">
            <w:pPr>
              <w:tabs>
                <w:tab w:val="left" w:pos="1958"/>
              </w:tabs>
              <w:spacing w:line="264" w:lineRule="auto"/>
              <w:jc w:val="center"/>
              <w:rPr>
                <w:color w:val="000000"/>
                <w:sz w:val="20"/>
                <w:szCs w:val="20"/>
                <w:lang w:eastAsia="ru-RU" w:bidi="ru-RU"/>
              </w:rPr>
            </w:pPr>
            <w:r w:rsidRPr="00463329">
              <w:rPr>
                <w:b/>
                <w:bCs/>
                <w:color w:val="000000"/>
                <w:sz w:val="20"/>
                <w:szCs w:val="20"/>
                <w:lang w:eastAsia="ru-RU" w:bidi="ru-RU"/>
              </w:rPr>
              <w:t>жизнестойкости учащихся</w:t>
            </w:r>
          </w:p>
          <w:p w:rsidR="00463329" w:rsidRPr="00463329" w:rsidRDefault="00463329" w:rsidP="00463329">
            <w:pPr>
              <w:jc w:val="center"/>
              <w:rPr>
                <w:b/>
                <w:sz w:val="20"/>
                <w:szCs w:val="20"/>
              </w:rPr>
            </w:pPr>
            <w:proofErr w:type="gramStart"/>
            <w:r w:rsidRPr="00463329">
              <w:rPr>
                <w:b/>
                <w:bCs/>
                <w:color w:val="000000"/>
                <w:sz w:val="20"/>
                <w:szCs w:val="20"/>
                <w:lang w:eastAsia="ru-RU" w:bidi="ru-RU"/>
              </w:rPr>
              <w:t>(профилактика безнадзорности и правонарушений, социально-опасных явлений</w:t>
            </w:r>
            <w:proofErr w:type="gramEnd"/>
          </w:p>
        </w:tc>
        <w:tc>
          <w:tcPr>
            <w:tcW w:w="63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Совет профилактики</w:t>
            </w:r>
          </w:p>
          <w:p w:rsidR="00463329" w:rsidRPr="00463329" w:rsidRDefault="00463329" w:rsidP="00463329">
            <w:pPr>
              <w:rPr>
                <w:color w:val="000000"/>
                <w:sz w:val="20"/>
                <w:szCs w:val="20"/>
                <w:lang w:eastAsia="ru-RU" w:bidi="ru-RU"/>
              </w:rPr>
            </w:pPr>
            <w:r w:rsidRPr="00463329">
              <w:rPr>
                <w:color w:val="000000"/>
                <w:sz w:val="20"/>
                <w:szCs w:val="20"/>
                <w:lang w:eastAsia="ru-RU" w:bidi="ru-RU"/>
              </w:rPr>
              <w:t>Беседы с учащимися «группы риска»</w:t>
            </w:r>
          </w:p>
          <w:p w:rsidR="00463329" w:rsidRPr="00463329" w:rsidRDefault="00463329" w:rsidP="00463329">
            <w:pPr>
              <w:rPr>
                <w:color w:val="000000"/>
                <w:sz w:val="20"/>
                <w:szCs w:val="20"/>
                <w:lang w:eastAsia="ru-RU" w:bidi="ru-RU"/>
              </w:rPr>
            </w:pPr>
            <w:r w:rsidRPr="00463329">
              <w:rPr>
                <w:color w:val="000000"/>
                <w:sz w:val="20"/>
                <w:szCs w:val="20"/>
                <w:lang w:eastAsia="ru-RU" w:bidi="ru-RU"/>
              </w:rPr>
              <w:t>Посещение семей ТСЖ</w:t>
            </w:r>
          </w:p>
          <w:p w:rsidR="00463329" w:rsidRPr="00463329" w:rsidRDefault="00463329" w:rsidP="00463329">
            <w:pPr>
              <w:rPr>
                <w:color w:val="000000"/>
                <w:sz w:val="20"/>
                <w:szCs w:val="20"/>
                <w:lang w:eastAsia="ru-RU" w:bidi="ru-RU"/>
              </w:rPr>
            </w:pPr>
            <w:r w:rsidRPr="00463329">
              <w:rPr>
                <w:color w:val="000000"/>
                <w:sz w:val="20"/>
                <w:szCs w:val="20"/>
                <w:lang w:eastAsia="ru-RU" w:bidi="ru-RU"/>
              </w:rPr>
              <w:t>Международный день борьбы с наркоманией и наркобизнесом:</w:t>
            </w:r>
          </w:p>
          <w:p w:rsidR="00463329" w:rsidRPr="00463329" w:rsidRDefault="00463329" w:rsidP="00463329">
            <w:pPr>
              <w:rPr>
                <w:color w:val="000000"/>
                <w:sz w:val="20"/>
                <w:szCs w:val="20"/>
                <w:lang w:eastAsia="ru-RU" w:bidi="ru-RU"/>
              </w:rPr>
            </w:pPr>
            <w:r w:rsidRPr="00463329">
              <w:rPr>
                <w:color w:val="000000"/>
                <w:sz w:val="20"/>
                <w:szCs w:val="20"/>
                <w:lang w:eastAsia="ru-RU" w:bidi="ru-RU"/>
              </w:rPr>
              <w:t>*) выпуск информационной газеты</w:t>
            </w:r>
          </w:p>
          <w:p w:rsidR="00463329" w:rsidRPr="00463329" w:rsidRDefault="00463329" w:rsidP="00463329">
            <w:pPr>
              <w:rPr>
                <w:b/>
                <w:sz w:val="24"/>
                <w:szCs w:val="24"/>
              </w:rPr>
            </w:pPr>
            <w:r w:rsidRPr="00463329">
              <w:rPr>
                <w:color w:val="000000"/>
                <w:sz w:val="20"/>
                <w:szCs w:val="20"/>
                <w:lang w:eastAsia="ru-RU" w:bidi="ru-RU"/>
              </w:rPr>
              <w:t>*) выставка рефератов «Нет вредным привычкам!»</w:t>
            </w:r>
          </w:p>
        </w:tc>
        <w:tc>
          <w:tcPr>
            <w:tcW w:w="1421"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26.03.2021</w:t>
            </w:r>
          </w:p>
          <w:p w:rsidR="00463329" w:rsidRPr="00463329" w:rsidRDefault="00463329" w:rsidP="00463329">
            <w:pPr>
              <w:spacing w:after="500"/>
              <w:rPr>
                <w:color w:val="000000"/>
                <w:sz w:val="20"/>
                <w:szCs w:val="20"/>
                <w:lang w:eastAsia="ru-RU" w:bidi="ru-RU"/>
              </w:rPr>
            </w:pPr>
            <w:r w:rsidRPr="00463329">
              <w:rPr>
                <w:color w:val="000000"/>
                <w:sz w:val="20"/>
                <w:szCs w:val="20"/>
                <w:lang w:eastAsia="ru-RU" w:bidi="ru-RU"/>
              </w:rPr>
              <w:t>В течение месяца</w:t>
            </w:r>
          </w:p>
          <w:p w:rsidR="00463329" w:rsidRPr="00463329" w:rsidRDefault="00463329" w:rsidP="00463329">
            <w:pPr>
              <w:rPr>
                <w:color w:val="000000"/>
                <w:sz w:val="20"/>
                <w:szCs w:val="20"/>
                <w:lang w:eastAsia="ru-RU" w:bidi="ru-RU"/>
              </w:rPr>
            </w:pPr>
            <w:r w:rsidRPr="00463329">
              <w:rPr>
                <w:color w:val="000000"/>
                <w:sz w:val="20"/>
                <w:szCs w:val="20"/>
                <w:lang w:eastAsia="ru-RU" w:bidi="ru-RU"/>
              </w:rPr>
              <w:t>02.03.2021</w:t>
            </w:r>
          </w:p>
          <w:p w:rsidR="00463329" w:rsidRPr="00463329" w:rsidRDefault="00463329" w:rsidP="00463329">
            <w:pPr>
              <w:rPr>
                <w:color w:val="000000"/>
                <w:sz w:val="20"/>
                <w:szCs w:val="20"/>
                <w:lang w:eastAsia="ru-RU" w:bidi="ru-RU"/>
              </w:rPr>
            </w:pPr>
            <w:r w:rsidRPr="00463329">
              <w:rPr>
                <w:color w:val="000000"/>
                <w:sz w:val="20"/>
                <w:szCs w:val="20"/>
                <w:lang w:eastAsia="ru-RU" w:bidi="ru-RU"/>
              </w:rPr>
              <w:t>02.03.2021</w:t>
            </w: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color w:val="000000"/>
                <w:sz w:val="20"/>
                <w:szCs w:val="20"/>
                <w:lang w:eastAsia="ru-RU" w:bidi="ru-RU"/>
              </w:rPr>
            </w:pPr>
            <w:r w:rsidRPr="00463329">
              <w:rPr>
                <w:color w:val="000000"/>
                <w:sz w:val="20"/>
                <w:szCs w:val="20"/>
                <w:lang w:eastAsia="ru-RU" w:bidi="ru-RU"/>
              </w:rPr>
              <w:t>Социальный педагог</w:t>
            </w: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p>
          <w:p w:rsidR="00463329" w:rsidRPr="00463329" w:rsidRDefault="00463329" w:rsidP="00463329">
            <w:pPr>
              <w:rPr>
                <w:color w:val="000000"/>
                <w:sz w:val="20"/>
                <w:szCs w:val="20"/>
                <w:lang w:eastAsia="ru-RU" w:bidi="ru-RU"/>
              </w:rPr>
            </w:pPr>
            <w:r w:rsidRPr="00463329">
              <w:rPr>
                <w:color w:val="000000"/>
                <w:sz w:val="20"/>
                <w:szCs w:val="20"/>
                <w:lang w:eastAsia="ru-RU" w:bidi="ru-RU"/>
              </w:rPr>
              <w:t>Педагог-организатор</w:t>
            </w:r>
          </w:p>
          <w:p w:rsidR="00463329" w:rsidRPr="00463329" w:rsidRDefault="00463329" w:rsidP="00463329">
            <w:pPr>
              <w:rPr>
                <w:color w:val="000000"/>
                <w:sz w:val="20"/>
                <w:szCs w:val="20"/>
                <w:lang w:eastAsia="ru-RU" w:bidi="ru-RU"/>
              </w:rPr>
            </w:pPr>
            <w:r w:rsidRPr="00463329">
              <w:rPr>
                <w:color w:val="000000"/>
                <w:sz w:val="20"/>
                <w:szCs w:val="20"/>
                <w:lang w:eastAsia="ru-RU" w:bidi="ru-RU"/>
              </w:rPr>
              <w:t>Клуб журналистика</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tabs>
                <w:tab w:val="left" w:pos="1968"/>
              </w:tabs>
              <w:spacing w:line="264" w:lineRule="auto"/>
              <w:jc w:val="center"/>
              <w:rPr>
                <w:color w:val="000000"/>
                <w:sz w:val="20"/>
                <w:szCs w:val="20"/>
                <w:lang w:eastAsia="ru-RU" w:bidi="ru-RU"/>
              </w:rPr>
            </w:pPr>
            <w:r w:rsidRPr="00463329">
              <w:rPr>
                <w:b/>
                <w:bCs/>
                <w:color w:val="000000"/>
                <w:sz w:val="20"/>
                <w:szCs w:val="20"/>
                <w:lang w:eastAsia="ru-RU" w:bidi="ru-RU"/>
              </w:rPr>
              <w:t>Профилактика</w:t>
            </w:r>
          </w:p>
          <w:p w:rsidR="00463329" w:rsidRPr="00463329" w:rsidRDefault="00463329" w:rsidP="00463329">
            <w:pPr>
              <w:jc w:val="center"/>
              <w:rPr>
                <w:b/>
                <w:sz w:val="20"/>
                <w:szCs w:val="20"/>
              </w:rPr>
            </w:pPr>
            <w:r w:rsidRPr="00463329">
              <w:rPr>
                <w:b/>
                <w:bCs/>
                <w:color w:val="000000"/>
                <w:sz w:val="20"/>
                <w:szCs w:val="20"/>
                <w:lang w:eastAsia="ru-RU" w:bidi="ru-RU"/>
              </w:rPr>
              <w:t>ДДТТ</w:t>
            </w:r>
          </w:p>
        </w:tc>
        <w:tc>
          <w:tcPr>
            <w:tcW w:w="63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Инструктаж</w:t>
            </w:r>
          </w:p>
          <w:p w:rsidR="00463329" w:rsidRPr="00463329" w:rsidRDefault="00463329" w:rsidP="00463329">
            <w:pPr>
              <w:rPr>
                <w:color w:val="000000"/>
                <w:sz w:val="20"/>
                <w:szCs w:val="20"/>
                <w:lang w:eastAsia="ru-RU" w:bidi="ru-RU"/>
              </w:rPr>
            </w:pPr>
            <w:r w:rsidRPr="00463329">
              <w:rPr>
                <w:color w:val="000000"/>
                <w:sz w:val="20"/>
                <w:szCs w:val="20"/>
                <w:lang w:eastAsia="ru-RU" w:bidi="ru-RU"/>
              </w:rPr>
              <w:t>Профилактическая линейка «Осторожно! Весенний лед!» +ПДД</w:t>
            </w:r>
          </w:p>
        </w:tc>
        <w:tc>
          <w:tcPr>
            <w:tcW w:w="14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1-11</w:t>
            </w: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18.03-22.03.2021</w:t>
            </w:r>
          </w:p>
          <w:p w:rsidR="00463329" w:rsidRPr="00463329" w:rsidRDefault="00463329" w:rsidP="00463329">
            <w:pPr>
              <w:rPr>
                <w:color w:val="000000"/>
                <w:sz w:val="20"/>
                <w:szCs w:val="20"/>
                <w:lang w:eastAsia="ru-RU" w:bidi="ru-RU"/>
              </w:rPr>
            </w:pPr>
            <w:r w:rsidRPr="00463329">
              <w:rPr>
                <w:color w:val="000000"/>
                <w:sz w:val="20"/>
                <w:szCs w:val="20"/>
                <w:lang w:eastAsia="ru-RU" w:bidi="ru-RU"/>
              </w:rPr>
              <w:t>22.03.2021</w:t>
            </w:r>
          </w:p>
        </w:tc>
        <w:tc>
          <w:tcPr>
            <w:tcW w:w="3260" w:type="dxa"/>
            <w:tcBorders>
              <w:top w:val="single" w:sz="4" w:space="0" w:color="auto"/>
              <w:left w:val="single" w:sz="4" w:space="0" w:color="auto"/>
              <w:bottom w:val="single" w:sz="4" w:space="0" w:color="auto"/>
              <w:right w:val="single" w:sz="4" w:space="0" w:color="auto"/>
            </w:tcBorders>
            <w:vAlign w:val="bottom"/>
          </w:tcPr>
          <w:p w:rsidR="00463329" w:rsidRPr="00463329" w:rsidRDefault="00463329" w:rsidP="00463329">
            <w:pPr>
              <w:spacing w:after="240"/>
              <w:rPr>
                <w:color w:val="000000"/>
                <w:sz w:val="20"/>
                <w:szCs w:val="20"/>
                <w:lang w:eastAsia="ru-RU" w:bidi="ru-RU"/>
              </w:rPr>
            </w:pPr>
            <w:r w:rsidRPr="00463329">
              <w:rPr>
                <w:color w:val="000000"/>
                <w:sz w:val="20"/>
                <w:szCs w:val="20"/>
                <w:lang w:eastAsia="ru-RU" w:bidi="ru-RU"/>
              </w:rPr>
              <w:t>Классные руководители</w:t>
            </w:r>
          </w:p>
          <w:p w:rsidR="00463329" w:rsidRPr="00463329" w:rsidRDefault="00463329" w:rsidP="00463329">
            <w:pPr>
              <w:rPr>
                <w:color w:val="000000"/>
                <w:sz w:val="20"/>
                <w:szCs w:val="20"/>
                <w:lang w:eastAsia="ru-RU" w:bidi="ru-RU"/>
              </w:rPr>
            </w:pP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tabs>
                <w:tab w:val="left" w:pos="1968"/>
              </w:tabs>
              <w:spacing w:line="264" w:lineRule="auto"/>
              <w:jc w:val="center"/>
              <w:rPr>
                <w:b/>
                <w:bCs/>
                <w:color w:val="000000"/>
                <w:sz w:val="20"/>
                <w:szCs w:val="20"/>
                <w:lang w:eastAsia="ru-RU" w:bidi="ru-RU"/>
              </w:rPr>
            </w:pPr>
            <w:r w:rsidRPr="00463329">
              <w:rPr>
                <w:b/>
                <w:sz w:val="20"/>
                <w:szCs w:val="24"/>
                <w:lang w:eastAsia="ru-RU"/>
              </w:rPr>
              <w:t>Безопасность жизнедеятельности учащихся</w:t>
            </w:r>
          </w:p>
        </w:tc>
        <w:tc>
          <w:tcPr>
            <w:tcW w:w="63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b/>
                <w:sz w:val="24"/>
                <w:szCs w:val="24"/>
              </w:rPr>
            </w:pPr>
            <w:r w:rsidRPr="00463329">
              <w:rPr>
                <w:sz w:val="20"/>
                <w:szCs w:val="24"/>
              </w:rPr>
              <w:t>Инструктажи и беседы по ТБ</w:t>
            </w:r>
            <w:proofErr w:type="gramStart"/>
            <w:r w:rsidRPr="00463329">
              <w:rPr>
                <w:sz w:val="20"/>
                <w:szCs w:val="24"/>
              </w:rPr>
              <w:t>,П</w:t>
            </w:r>
            <w:proofErr w:type="gramEnd"/>
            <w:r w:rsidRPr="00463329">
              <w:rPr>
                <w:sz w:val="20"/>
                <w:szCs w:val="24"/>
              </w:rPr>
              <w:t xml:space="preserve">ПБ,АТ по темам журналов классов. </w:t>
            </w:r>
            <w:r w:rsidRPr="00463329">
              <w:rPr>
                <w:sz w:val="20"/>
                <w:szCs w:val="24"/>
                <w:lang w:eastAsia="ru-RU"/>
              </w:rPr>
              <w:t>Беседы о правилах поведения на водоемах весной.</w:t>
            </w:r>
          </w:p>
        </w:tc>
        <w:tc>
          <w:tcPr>
            <w:tcW w:w="1421"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r>
    </w:tbl>
    <w:p w:rsidR="00463329" w:rsidRPr="00463329" w:rsidRDefault="00463329" w:rsidP="00463329">
      <w:pPr>
        <w:rPr>
          <w:rFonts w:ascii="Calibri" w:eastAsia="Calibri" w:hAnsi="Calibri" w:cs="Times New Roman"/>
        </w:rPr>
      </w:pPr>
    </w:p>
    <w:p w:rsidR="00463329" w:rsidRPr="00463329" w:rsidRDefault="00463329" w:rsidP="00463329">
      <w:pPr>
        <w:rPr>
          <w:rFonts w:ascii="Calibri" w:eastAsia="Calibri" w:hAnsi="Calibri" w:cs="Times New Roman"/>
        </w:rPr>
      </w:pPr>
    </w:p>
    <w:p w:rsidR="00463329" w:rsidRPr="00463329" w:rsidRDefault="00463329" w:rsidP="00463329">
      <w:pPr>
        <w:rPr>
          <w:rFonts w:ascii="Calibri" w:eastAsia="Calibri" w:hAnsi="Calibri" w:cs="Times New Roman"/>
        </w:rPr>
      </w:pPr>
    </w:p>
    <w:tbl>
      <w:tblPr>
        <w:tblStyle w:val="12"/>
        <w:tblW w:w="15701" w:type="dxa"/>
        <w:tblInd w:w="0" w:type="dxa"/>
        <w:tblLook w:val="04A0" w:firstRow="1" w:lastRow="0" w:firstColumn="1" w:lastColumn="0" w:noHBand="0" w:noVBand="1"/>
      </w:tblPr>
      <w:tblGrid>
        <w:gridCol w:w="3085"/>
        <w:gridCol w:w="6375"/>
        <w:gridCol w:w="1421"/>
        <w:gridCol w:w="1560"/>
        <w:gridCol w:w="3260"/>
      </w:tblGrid>
      <w:tr w:rsidR="00463329" w:rsidRPr="00463329" w:rsidTr="006658D2">
        <w:tc>
          <w:tcPr>
            <w:tcW w:w="15701" w:type="dxa"/>
            <w:gridSpan w:val="5"/>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r w:rsidRPr="00463329">
              <w:rPr>
                <w:b/>
                <w:sz w:val="24"/>
                <w:szCs w:val="24"/>
              </w:rPr>
              <w:t>Апрель</w:t>
            </w:r>
          </w:p>
          <w:p w:rsidR="00463329" w:rsidRPr="00463329" w:rsidRDefault="00463329" w:rsidP="00463329">
            <w:pPr>
              <w:jc w:val="center"/>
              <w:rPr>
                <w:b/>
                <w:sz w:val="24"/>
                <w:szCs w:val="24"/>
              </w:rPr>
            </w:pPr>
            <w:r w:rsidRPr="00463329">
              <w:rPr>
                <w:b/>
                <w:sz w:val="24"/>
                <w:szCs w:val="24"/>
              </w:rPr>
              <w:t>«На улице Космонавтов»</w:t>
            </w:r>
          </w:p>
          <w:p w:rsidR="00463329" w:rsidRPr="00463329" w:rsidRDefault="00463329" w:rsidP="00463329">
            <w:pPr>
              <w:rPr>
                <w:b/>
                <w:bCs/>
                <w:color w:val="000000"/>
                <w:sz w:val="20"/>
                <w:szCs w:val="20"/>
                <w:lang w:eastAsia="ru-RU" w:bidi="ru-RU"/>
              </w:rPr>
            </w:pPr>
            <w:r w:rsidRPr="00463329">
              <w:rPr>
                <w:b/>
                <w:bCs/>
                <w:color w:val="000000"/>
                <w:sz w:val="20"/>
                <w:szCs w:val="20"/>
                <w:lang w:eastAsia="ru-RU" w:bidi="ru-RU"/>
              </w:rPr>
              <w:t>Календарь дат:</w:t>
            </w:r>
          </w:p>
          <w:p w:rsidR="00463329" w:rsidRPr="00463329" w:rsidRDefault="00463329" w:rsidP="00463329">
            <w:pPr>
              <w:spacing w:line="261" w:lineRule="auto"/>
              <w:rPr>
                <w:color w:val="000000"/>
                <w:sz w:val="20"/>
                <w:szCs w:val="20"/>
                <w:lang w:eastAsia="ru-RU" w:bidi="ru-RU"/>
              </w:rPr>
            </w:pPr>
            <w:r w:rsidRPr="00463329">
              <w:rPr>
                <w:color w:val="000000"/>
                <w:sz w:val="20"/>
                <w:szCs w:val="20"/>
                <w:lang w:eastAsia="ru-RU" w:bidi="ru-RU"/>
              </w:rPr>
              <w:t>12 апреля -</w:t>
            </w:r>
            <w:r w:rsidR="006658D2">
              <w:rPr>
                <w:color w:val="000000"/>
                <w:sz w:val="20"/>
                <w:szCs w:val="20"/>
                <w:lang w:eastAsia="ru-RU" w:bidi="ru-RU"/>
              </w:rPr>
              <w:t xml:space="preserve"> </w:t>
            </w:r>
            <w:r w:rsidRPr="00463329">
              <w:rPr>
                <w:color w:val="000000"/>
                <w:sz w:val="20"/>
                <w:szCs w:val="20"/>
                <w:lang w:eastAsia="ru-RU" w:bidi="ru-RU"/>
              </w:rPr>
              <w:t>День космонавтики</w:t>
            </w:r>
          </w:p>
          <w:p w:rsidR="00463329" w:rsidRPr="00463329" w:rsidRDefault="00463329" w:rsidP="00463329">
            <w:pPr>
              <w:spacing w:line="261" w:lineRule="auto"/>
              <w:rPr>
                <w:color w:val="000000"/>
                <w:sz w:val="20"/>
                <w:szCs w:val="20"/>
                <w:lang w:eastAsia="ru-RU" w:bidi="ru-RU"/>
              </w:rPr>
            </w:pPr>
            <w:r w:rsidRPr="00463329">
              <w:rPr>
                <w:color w:val="000000"/>
                <w:sz w:val="20"/>
                <w:szCs w:val="20"/>
                <w:lang w:eastAsia="ru-RU" w:bidi="ru-RU"/>
              </w:rPr>
              <w:t xml:space="preserve">26 апреля – Авария на </w:t>
            </w:r>
            <w:proofErr w:type="gramStart"/>
            <w:r w:rsidRPr="00463329">
              <w:rPr>
                <w:color w:val="000000"/>
                <w:sz w:val="20"/>
                <w:szCs w:val="20"/>
                <w:lang w:eastAsia="ru-RU" w:bidi="ru-RU"/>
              </w:rPr>
              <w:t>Чернобыльской</w:t>
            </w:r>
            <w:proofErr w:type="gramEnd"/>
            <w:r w:rsidRPr="00463329">
              <w:rPr>
                <w:color w:val="000000"/>
                <w:sz w:val="20"/>
                <w:szCs w:val="20"/>
                <w:lang w:eastAsia="ru-RU" w:bidi="ru-RU"/>
              </w:rPr>
              <w:t xml:space="preserve"> АС (ЧАС)</w:t>
            </w:r>
          </w:p>
          <w:p w:rsidR="00463329" w:rsidRPr="006658D2" w:rsidRDefault="00463329" w:rsidP="00463329">
            <w:pPr>
              <w:rPr>
                <w:color w:val="000000"/>
                <w:sz w:val="20"/>
                <w:szCs w:val="20"/>
                <w:lang w:eastAsia="ru-RU" w:bidi="ru-RU"/>
              </w:rPr>
            </w:pPr>
            <w:r w:rsidRPr="00463329">
              <w:rPr>
                <w:color w:val="000000"/>
                <w:sz w:val="20"/>
                <w:szCs w:val="20"/>
                <w:lang w:eastAsia="ru-RU" w:bidi="ru-RU"/>
              </w:rPr>
              <w:t>3</w:t>
            </w:r>
            <w:r w:rsidR="006658D2">
              <w:rPr>
                <w:color w:val="000000"/>
                <w:sz w:val="20"/>
                <w:szCs w:val="20"/>
                <w:lang w:eastAsia="ru-RU" w:bidi="ru-RU"/>
              </w:rPr>
              <w:t>0 апреля - Тематический урок ОБЖ</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Направление деятельности</w:t>
            </w:r>
          </w:p>
        </w:tc>
        <w:tc>
          <w:tcPr>
            <w:tcW w:w="63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Мероприятия</w:t>
            </w:r>
          </w:p>
        </w:tc>
        <w:tc>
          <w:tcPr>
            <w:tcW w:w="14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Классы</w:t>
            </w: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Сроки</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Ответственные</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0"/>
                <w:szCs w:val="24"/>
              </w:rPr>
              <w:t>Традиционное мероприятие</w:t>
            </w:r>
          </w:p>
        </w:tc>
        <w:tc>
          <w:tcPr>
            <w:tcW w:w="63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b/>
                <w:sz w:val="20"/>
                <w:szCs w:val="24"/>
              </w:rPr>
            </w:pPr>
            <w:r w:rsidRPr="00463329">
              <w:rPr>
                <w:b/>
                <w:sz w:val="20"/>
                <w:szCs w:val="24"/>
              </w:rPr>
              <w:t>КТД – «Апрельские кружева»</w:t>
            </w:r>
          </w:p>
        </w:tc>
        <w:tc>
          <w:tcPr>
            <w:tcW w:w="1421"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Духовно-нравственное развитие</w:t>
            </w:r>
          </w:p>
        </w:tc>
        <w:tc>
          <w:tcPr>
            <w:tcW w:w="63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rPr>
            </w:pPr>
            <w:r w:rsidRPr="00463329">
              <w:rPr>
                <w:sz w:val="20"/>
              </w:rPr>
              <w:t>1.</w:t>
            </w:r>
            <w:r w:rsidRPr="00463329">
              <w:rPr>
                <w:bCs/>
                <w:sz w:val="20"/>
              </w:rPr>
              <w:t xml:space="preserve"> </w:t>
            </w:r>
            <w:r w:rsidRPr="00463329">
              <w:rPr>
                <w:bCs/>
                <w:sz w:val="20"/>
                <w:lang w:eastAsia="ru-RU"/>
              </w:rPr>
              <w:t>Всемирный день авиации и космонавтики. «Вы знаете, каким он парнем был?»</w:t>
            </w:r>
            <w:proofErr w:type="gramStart"/>
            <w:r w:rsidRPr="00463329">
              <w:rPr>
                <w:bCs/>
                <w:sz w:val="20"/>
                <w:lang w:eastAsia="ru-RU"/>
              </w:rPr>
              <w:t>.(</w:t>
            </w:r>
            <w:proofErr w:type="gramEnd"/>
            <w:r w:rsidRPr="00463329">
              <w:rPr>
                <w:bCs/>
                <w:sz w:val="20"/>
                <w:lang w:eastAsia="ru-RU"/>
              </w:rPr>
              <w:t>кл.час)</w:t>
            </w:r>
          </w:p>
          <w:p w:rsidR="00463329" w:rsidRPr="00463329" w:rsidRDefault="00463329" w:rsidP="00463329">
            <w:pPr>
              <w:rPr>
                <w:sz w:val="20"/>
                <w:lang w:eastAsia="ru-RU"/>
              </w:rPr>
            </w:pPr>
            <w:r w:rsidRPr="00463329">
              <w:rPr>
                <w:sz w:val="20"/>
              </w:rPr>
              <w:t>2.</w:t>
            </w:r>
            <w:r w:rsidRPr="00463329">
              <w:rPr>
                <w:sz w:val="20"/>
                <w:lang w:eastAsia="ru-RU"/>
              </w:rPr>
              <w:t>День пожарной охраны</w:t>
            </w:r>
            <w:proofErr w:type="gramStart"/>
            <w:r w:rsidRPr="00463329">
              <w:rPr>
                <w:sz w:val="20"/>
                <w:lang w:eastAsia="ru-RU"/>
              </w:rPr>
              <w:t>.(</w:t>
            </w:r>
            <w:proofErr w:type="gramEnd"/>
            <w:r w:rsidRPr="00463329">
              <w:rPr>
                <w:sz w:val="20"/>
                <w:lang w:eastAsia="ru-RU"/>
              </w:rPr>
              <w:t>Викторина).Тематический урок ОБЖ</w:t>
            </w:r>
          </w:p>
          <w:p w:rsidR="00463329" w:rsidRPr="00463329" w:rsidRDefault="00463329" w:rsidP="00463329">
            <w:pPr>
              <w:rPr>
                <w:color w:val="000000"/>
                <w:sz w:val="20"/>
                <w:szCs w:val="28"/>
                <w:shd w:val="clear" w:color="auto" w:fill="FFFFFF"/>
              </w:rPr>
            </w:pPr>
            <w:r w:rsidRPr="00463329">
              <w:rPr>
                <w:sz w:val="20"/>
                <w:lang w:eastAsia="ru-RU"/>
              </w:rPr>
              <w:t>3.</w:t>
            </w:r>
            <w:r w:rsidRPr="00463329">
              <w:rPr>
                <w:color w:val="000000"/>
                <w:sz w:val="20"/>
                <w:szCs w:val="28"/>
                <w:shd w:val="clear" w:color="auto" w:fill="FFFFFF"/>
              </w:rPr>
              <w:t xml:space="preserve"> </w:t>
            </w:r>
            <w:r w:rsidRPr="00463329">
              <w:rPr>
                <w:color w:val="000000"/>
                <w:sz w:val="20"/>
                <w:shd w:val="clear" w:color="auto" w:fill="FFFFFF"/>
              </w:rPr>
              <w:t>Международный день освобождения узников фашистских</w:t>
            </w:r>
            <w:proofErr w:type="gramStart"/>
            <w:r w:rsidRPr="00463329">
              <w:rPr>
                <w:color w:val="000000"/>
                <w:sz w:val="20"/>
                <w:shd w:val="clear" w:color="auto" w:fill="FFFFFF"/>
              </w:rPr>
              <w:t>.(</w:t>
            </w:r>
            <w:proofErr w:type="gramEnd"/>
            <w:r w:rsidRPr="00463329">
              <w:rPr>
                <w:color w:val="000000"/>
                <w:sz w:val="20"/>
                <w:shd w:val="clear" w:color="auto" w:fill="FFFFFF"/>
              </w:rPr>
              <w:t>кл.час)</w:t>
            </w:r>
            <w:r w:rsidRPr="00463329">
              <w:rPr>
                <w:color w:val="000000"/>
                <w:sz w:val="20"/>
                <w:szCs w:val="28"/>
                <w:shd w:val="clear" w:color="auto" w:fill="FFFFFF"/>
              </w:rPr>
              <w:t> </w:t>
            </w:r>
          </w:p>
          <w:p w:rsidR="00463329" w:rsidRPr="00463329" w:rsidRDefault="00463329" w:rsidP="00463329">
            <w:pPr>
              <w:rPr>
                <w:color w:val="000000"/>
                <w:sz w:val="20"/>
                <w:szCs w:val="28"/>
                <w:shd w:val="clear" w:color="auto" w:fill="FFFFFF"/>
              </w:rPr>
            </w:pPr>
            <w:r w:rsidRPr="00463329">
              <w:rPr>
                <w:color w:val="000000"/>
                <w:sz w:val="20"/>
                <w:szCs w:val="28"/>
                <w:shd w:val="clear" w:color="auto" w:fill="FFFFFF"/>
              </w:rPr>
              <w:t>4. Урок мужества «Авария на ЧАС 1986год»</w:t>
            </w:r>
          </w:p>
          <w:p w:rsidR="00463329" w:rsidRPr="00463329" w:rsidRDefault="00463329" w:rsidP="00463329">
            <w:pPr>
              <w:rPr>
                <w:sz w:val="20"/>
              </w:rPr>
            </w:pPr>
          </w:p>
        </w:tc>
        <w:tc>
          <w:tcPr>
            <w:tcW w:w="1421"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rPr>
            </w:pPr>
            <w:r w:rsidRPr="00463329">
              <w:rPr>
                <w:sz w:val="20"/>
              </w:rPr>
              <w:t>1-11</w:t>
            </w:r>
          </w:p>
          <w:p w:rsidR="00463329" w:rsidRPr="00463329" w:rsidRDefault="00463329" w:rsidP="00463329">
            <w:pPr>
              <w:rPr>
                <w:sz w:val="20"/>
              </w:rPr>
            </w:pPr>
          </w:p>
          <w:p w:rsidR="00463329" w:rsidRPr="00463329" w:rsidRDefault="00463329" w:rsidP="00463329">
            <w:pPr>
              <w:rPr>
                <w:sz w:val="20"/>
              </w:rPr>
            </w:pPr>
            <w:r w:rsidRPr="00463329">
              <w:rPr>
                <w:sz w:val="20"/>
              </w:rPr>
              <w:t>5-6</w:t>
            </w:r>
          </w:p>
          <w:p w:rsidR="00463329" w:rsidRPr="00463329" w:rsidRDefault="00463329" w:rsidP="00463329">
            <w:pPr>
              <w:rPr>
                <w:sz w:val="20"/>
              </w:rPr>
            </w:pPr>
            <w:r w:rsidRPr="00463329">
              <w:rPr>
                <w:sz w:val="20"/>
              </w:rPr>
              <w:t>8-10</w:t>
            </w:r>
          </w:p>
          <w:p w:rsidR="00463329" w:rsidRPr="00463329" w:rsidRDefault="00463329" w:rsidP="00463329">
            <w:pPr>
              <w:spacing w:line="276" w:lineRule="auto"/>
              <w:rPr>
                <w:sz w:val="20"/>
              </w:rPr>
            </w:pPr>
            <w:r w:rsidRPr="00463329">
              <w:rPr>
                <w:sz w:val="20"/>
              </w:rPr>
              <w:t>5-11</w:t>
            </w: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rPr>
            </w:pPr>
            <w:r w:rsidRPr="00463329">
              <w:rPr>
                <w:sz w:val="20"/>
              </w:rPr>
              <w:t>12.04</w:t>
            </w:r>
          </w:p>
          <w:p w:rsidR="00463329" w:rsidRPr="00463329" w:rsidRDefault="00463329" w:rsidP="00463329">
            <w:pPr>
              <w:rPr>
                <w:sz w:val="20"/>
              </w:rPr>
            </w:pPr>
          </w:p>
          <w:p w:rsidR="00463329" w:rsidRPr="00463329" w:rsidRDefault="00463329" w:rsidP="00463329">
            <w:pPr>
              <w:rPr>
                <w:sz w:val="20"/>
              </w:rPr>
            </w:pPr>
            <w:r w:rsidRPr="00463329">
              <w:rPr>
                <w:sz w:val="20"/>
              </w:rPr>
              <w:t>30.04</w:t>
            </w:r>
          </w:p>
          <w:p w:rsidR="00463329" w:rsidRPr="00463329" w:rsidRDefault="00463329" w:rsidP="00463329">
            <w:pPr>
              <w:rPr>
                <w:sz w:val="20"/>
              </w:rPr>
            </w:pPr>
            <w:r w:rsidRPr="00463329">
              <w:rPr>
                <w:sz w:val="20"/>
              </w:rPr>
              <w:t>09.04</w:t>
            </w:r>
          </w:p>
          <w:p w:rsidR="00463329" w:rsidRPr="00463329" w:rsidRDefault="00463329" w:rsidP="00463329">
            <w:pPr>
              <w:rPr>
                <w:sz w:val="20"/>
              </w:rPr>
            </w:pPr>
            <w:r w:rsidRPr="00463329">
              <w:rPr>
                <w:sz w:val="20"/>
              </w:rPr>
              <w:t>26.04.</w:t>
            </w: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szCs w:val="24"/>
              </w:rPr>
            </w:pPr>
            <w:r w:rsidRPr="00463329">
              <w:rPr>
                <w:sz w:val="20"/>
                <w:szCs w:val="24"/>
              </w:rPr>
              <w:t>Классные руководители</w:t>
            </w:r>
          </w:p>
          <w:p w:rsidR="00463329" w:rsidRPr="00463329" w:rsidRDefault="00463329" w:rsidP="00463329">
            <w:pPr>
              <w:rPr>
                <w:sz w:val="20"/>
                <w:szCs w:val="24"/>
              </w:rPr>
            </w:pPr>
          </w:p>
          <w:p w:rsidR="00463329" w:rsidRPr="00463329" w:rsidRDefault="00463329" w:rsidP="00463329">
            <w:pPr>
              <w:rPr>
                <w:sz w:val="20"/>
                <w:szCs w:val="24"/>
              </w:rPr>
            </w:pPr>
            <w:r w:rsidRPr="00463329">
              <w:rPr>
                <w:sz w:val="20"/>
                <w:szCs w:val="24"/>
              </w:rPr>
              <w:t>Социальный педагог</w:t>
            </w:r>
          </w:p>
          <w:p w:rsidR="00463329" w:rsidRPr="00463329" w:rsidRDefault="00463329" w:rsidP="00463329">
            <w:pPr>
              <w:rPr>
                <w:sz w:val="20"/>
                <w:szCs w:val="24"/>
              </w:rPr>
            </w:pPr>
            <w:r w:rsidRPr="00463329">
              <w:rPr>
                <w:sz w:val="20"/>
                <w:szCs w:val="24"/>
              </w:rPr>
              <w:t>Классные руководители</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Гражданско-патриотическое воспитание</w:t>
            </w:r>
          </w:p>
        </w:tc>
        <w:tc>
          <w:tcPr>
            <w:tcW w:w="63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bCs/>
                <w:kern w:val="36"/>
                <w:sz w:val="20"/>
              </w:rPr>
            </w:pPr>
            <w:r w:rsidRPr="00463329">
              <w:rPr>
                <w:b/>
                <w:bCs/>
                <w:kern w:val="36"/>
                <w:sz w:val="20"/>
              </w:rPr>
              <w:t>1.«</w:t>
            </w:r>
            <w:r w:rsidRPr="00463329">
              <w:rPr>
                <w:b/>
                <w:sz w:val="20"/>
                <w:shd w:val="clear" w:color="auto" w:fill="FFFFFF"/>
              </w:rPr>
              <w:t>Путешествие по городу Прав и обязанностей</w:t>
            </w:r>
            <w:r w:rsidRPr="00463329">
              <w:rPr>
                <w:b/>
                <w:bCs/>
                <w:kern w:val="36"/>
                <w:sz w:val="20"/>
              </w:rPr>
              <w:t>»</w:t>
            </w:r>
            <w:r w:rsidRPr="00463329">
              <w:rPr>
                <w:bCs/>
                <w:kern w:val="36"/>
                <w:sz w:val="20"/>
              </w:rPr>
              <w:t xml:space="preserve"> - интерактивная игра (ДДТ)</w:t>
            </w:r>
          </w:p>
          <w:p w:rsidR="00463329" w:rsidRPr="00463329" w:rsidRDefault="00463329" w:rsidP="00463329">
            <w:pPr>
              <w:rPr>
                <w:sz w:val="20"/>
                <w:szCs w:val="20"/>
              </w:rPr>
            </w:pPr>
            <w:r w:rsidRPr="00463329">
              <w:rPr>
                <w:bCs/>
                <w:kern w:val="36"/>
                <w:sz w:val="20"/>
              </w:rPr>
              <w:t>2</w:t>
            </w:r>
            <w:r w:rsidRPr="00463329">
              <w:rPr>
                <w:bCs/>
                <w:kern w:val="36"/>
                <w:sz w:val="20"/>
                <w:szCs w:val="20"/>
              </w:rPr>
              <w:t>.</w:t>
            </w:r>
            <w:r w:rsidRPr="00463329">
              <w:rPr>
                <w:b/>
                <w:sz w:val="20"/>
                <w:szCs w:val="20"/>
              </w:rPr>
              <w:t xml:space="preserve"> «Правонарушения несовершеннолетних» - </w:t>
            </w:r>
            <w:r w:rsidRPr="00463329">
              <w:rPr>
                <w:sz w:val="20"/>
                <w:szCs w:val="20"/>
              </w:rPr>
              <w:t xml:space="preserve"> пресс – конференция со специалистами город</w:t>
            </w:r>
            <w:proofErr w:type="gramStart"/>
            <w:r w:rsidRPr="00463329">
              <w:rPr>
                <w:sz w:val="20"/>
                <w:szCs w:val="20"/>
              </w:rPr>
              <w:t>а(</w:t>
            </w:r>
            <w:proofErr w:type="gramEnd"/>
            <w:r w:rsidRPr="00463329">
              <w:rPr>
                <w:sz w:val="20"/>
                <w:szCs w:val="20"/>
              </w:rPr>
              <w:t>ДДТ)</w:t>
            </w:r>
          </w:p>
          <w:p w:rsidR="00463329" w:rsidRPr="00463329" w:rsidRDefault="00463329" w:rsidP="00463329">
            <w:pPr>
              <w:rPr>
                <w:sz w:val="20"/>
              </w:rPr>
            </w:pPr>
            <w:r w:rsidRPr="00463329">
              <w:rPr>
                <w:sz w:val="20"/>
                <w:szCs w:val="24"/>
              </w:rPr>
              <w:t xml:space="preserve">3. </w:t>
            </w:r>
            <w:r w:rsidRPr="00463329">
              <w:rPr>
                <w:b/>
                <w:sz w:val="20"/>
              </w:rPr>
              <w:t>«Мы – будущие избиратели»</w:t>
            </w:r>
            <w:r w:rsidRPr="00463329">
              <w:rPr>
                <w:sz w:val="20"/>
              </w:rPr>
              <w:t xml:space="preserve"> - ролевая игр</w:t>
            </w:r>
            <w:proofErr w:type="gramStart"/>
            <w:r w:rsidRPr="00463329">
              <w:rPr>
                <w:sz w:val="20"/>
              </w:rPr>
              <w:t>а(</w:t>
            </w:r>
            <w:proofErr w:type="gramEnd"/>
            <w:r w:rsidRPr="00463329">
              <w:rPr>
                <w:sz w:val="20"/>
              </w:rPr>
              <w:t>ДДТ)</w:t>
            </w:r>
          </w:p>
          <w:p w:rsidR="00463329" w:rsidRPr="00463329" w:rsidRDefault="00463329" w:rsidP="00463329">
            <w:pPr>
              <w:rPr>
                <w:sz w:val="20"/>
              </w:rPr>
            </w:pPr>
            <w:r w:rsidRPr="00463329">
              <w:rPr>
                <w:sz w:val="20"/>
              </w:rPr>
              <w:t xml:space="preserve">4. </w:t>
            </w:r>
            <w:r w:rsidRPr="00463329">
              <w:rPr>
                <w:b/>
                <w:sz w:val="20"/>
              </w:rPr>
              <w:t>«По городам героям»</w:t>
            </w:r>
            <w:r w:rsidRPr="00463329">
              <w:rPr>
                <w:sz w:val="20"/>
              </w:rPr>
              <w:t xml:space="preserve"> - онлайн-викторин</w:t>
            </w:r>
            <w:proofErr w:type="gramStart"/>
            <w:r w:rsidRPr="00463329">
              <w:rPr>
                <w:sz w:val="20"/>
              </w:rPr>
              <w:t>а(</w:t>
            </w:r>
            <w:proofErr w:type="gramEnd"/>
            <w:r w:rsidRPr="00463329">
              <w:rPr>
                <w:sz w:val="20"/>
              </w:rPr>
              <w:t>ДДТ)</w:t>
            </w:r>
          </w:p>
          <w:p w:rsidR="00463329" w:rsidRPr="00463329" w:rsidRDefault="00463329" w:rsidP="00463329">
            <w:pPr>
              <w:spacing w:line="252" w:lineRule="auto"/>
              <w:rPr>
                <w:sz w:val="20"/>
                <w:szCs w:val="24"/>
              </w:rPr>
            </w:pPr>
            <w:r w:rsidRPr="00463329">
              <w:rPr>
                <w:sz w:val="20"/>
              </w:rPr>
              <w:t>5.</w:t>
            </w:r>
            <w:r w:rsidRPr="00463329">
              <w:rPr>
                <w:sz w:val="20"/>
                <w:szCs w:val="24"/>
              </w:rPr>
              <w:t xml:space="preserve"> XI городской Смотр строя и песни </w:t>
            </w:r>
            <w:r w:rsidRPr="00463329">
              <w:rPr>
                <w:b/>
                <w:sz w:val="20"/>
                <w:szCs w:val="24"/>
              </w:rPr>
              <w:t xml:space="preserve">«Равнение  на  Победу!», </w:t>
            </w:r>
            <w:r w:rsidRPr="00463329">
              <w:rPr>
                <w:sz w:val="20"/>
                <w:szCs w:val="24"/>
              </w:rPr>
              <w:t>в форме военно-спортивной игры</w:t>
            </w:r>
          </w:p>
          <w:p w:rsidR="00463329" w:rsidRPr="00463329" w:rsidRDefault="00463329" w:rsidP="00463329">
            <w:pPr>
              <w:spacing w:line="252" w:lineRule="auto"/>
              <w:rPr>
                <w:b/>
                <w:i/>
                <w:sz w:val="20"/>
                <w:szCs w:val="24"/>
              </w:rPr>
            </w:pPr>
            <w:r w:rsidRPr="00463329">
              <w:rPr>
                <w:sz w:val="20"/>
                <w:szCs w:val="24"/>
              </w:rPr>
              <w:t xml:space="preserve">в рамках городского проекта </w:t>
            </w:r>
            <w:r w:rsidRPr="00463329">
              <w:rPr>
                <w:b/>
                <w:i/>
                <w:sz w:val="20"/>
                <w:szCs w:val="24"/>
              </w:rPr>
              <w:t>«Мы - граждане России»</w:t>
            </w:r>
          </w:p>
          <w:p w:rsidR="00463329" w:rsidRPr="00463329" w:rsidRDefault="00463329" w:rsidP="00463329">
            <w:pPr>
              <w:spacing w:line="252" w:lineRule="auto"/>
              <w:rPr>
                <w:sz w:val="20"/>
                <w:szCs w:val="24"/>
              </w:rPr>
            </w:pPr>
            <w:r w:rsidRPr="00463329">
              <w:rPr>
                <w:b/>
                <w:i/>
                <w:sz w:val="20"/>
                <w:szCs w:val="24"/>
              </w:rPr>
              <w:t>6.</w:t>
            </w:r>
            <w:r w:rsidRPr="00463329">
              <w:rPr>
                <w:sz w:val="20"/>
              </w:rPr>
              <w:t xml:space="preserve"> Беседы по журналу «Законопослушный гражданин»</w:t>
            </w:r>
          </w:p>
        </w:tc>
        <w:tc>
          <w:tcPr>
            <w:tcW w:w="1421"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szCs w:val="24"/>
              </w:rPr>
            </w:pPr>
            <w:r w:rsidRPr="00463329">
              <w:rPr>
                <w:sz w:val="20"/>
                <w:szCs w:val="24"/>
              </w:rPr>
              <w:t>1-4</w:t>
            </w:r>
          </w:p>
          <w:p w:rsidR="00463329" w:rsidRPr="00463329" w:rsidRDefault="00463329" w:rsidP="00463329">
            <w:pPr>
              <w:rPr>
                <w:sz w:val="20"/>
                <w:szCs w:val="24"/>
              </w:rPr>
            </w:pPr>
          </w:p>
          <w:p w:rsidR="00463329" w:rsidRPr="00463329" w:rsidRDefault="00463329" w:rsidP="00463329">
            <w:pPr>
              <w:rPr>
                <w:sz w:val="20"/>
                <w:szCs w:val="24"/>
              </w:rPr>
            </w:pPr>
            <w:r w:rsidRPr="00463329">
              <w:rPr>
                <w:sz w:val="20"/>
                <w:szCs w:val="24"/>
              </w:rPr>
              <w:t>5-8</w:t>
            </w:r>
          </w:p>
          <w:p w:rsidR="00463329" w:rsidRPr="00463329" w:rsidRDefault="00463329" w:rsidP="00463329">
            <w:pPr>
              <w:rPr>
                <w:sz w:val="20"/>
                <w:szCs w:val="24"/>
              </w:rPr>
            </w:pPr>
          </w:p>
          <w:p w:rsidR="00463329" w:rsidRPr="00463329" w:rsidRDefault="00463329" w:rsidP="00463329">
            <w:pPr>
              <w:rPr>
                <w:sz w:val="20"/>
                <w:szCs w:val="24"/>
              </w:rPr>
            </w:pPr>
            <w:r w:rsidRPr="00463329">
              <w:rPr>
                <w:sz w:val="20"/>
                <w:szCs w:val="24"/>
              </w:rPr>
              <w:t>9-11</w:t>
            </w: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апрель</w:t>
            </w: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spacing w:line="261" w:lineRule="auto"/>
              <w:rPr>
                <w:sz w:val="20"/>
                <w:szCs w:val="24"/>
              </w:rPr>
            </w:pPr>
            <w:r w:rsidRPr="00463329">
              <w:rPr>
                <w:sz w:val="20"/>
                <w:szCs w:val="24"/>
              </w:rPr>
              <w:t>Зам</w:t>
            </w:r>
            <w:proofErr w:type="gramStart"/>
            <w:r w:rsidRPr="00463329">
              <w:rPr>
                <w:sz w:val="20"/>
                <w:szCs w:val="24"/>
              </w:rPr>
              <w:t>.д</w:t>
            </w:r>
            <w:proofErr w:type="gramEnd"/>
            <w:r w:rsidRPr="00463329">
              <w:rPr>
                <w:sz w:val="20"/>
                <w:szCs w:val="24"/>
              </w:rPr>
              <w:t>иректора по ВР, педагог-организатор, классные руководители, педагоги ДДТ</w:t>
            </w:r>
          </w:p>
          <w:p w:rsidR="00463329" w:rsidRPr="00463329" w:rsidRDefault="00463329" w:rsidP="00463329">
            <w:pPr>
              <w:spacing w:line="261" w:lineRule="auto"/>
              <w:rPr>
                <w:sz w:val="20"/>
                <w:szCs w:val="24"/>
              </w:rPr>
            </w:pPr>
          </w:p>
          <w:p w:rsidR="00463329" w:rsidRPr="00463329" w:rsidRDefault="00463329" w:rsidP="00463329">
            <w:pPr>
              <w:spacing w:line="261" w:lineRule="auto"/>
              <w:rPr>
                <w:sz w:val="20"/>
                <w:szCs w:val="24"/>
              </w:rPr>
            </w:pPr>
          </w:p>
          <w:p w:rsidR="00463329" w:rsidRPr="00463329" w:rsidRDefault="00463329" w:rsidP="00463329">
            <w:pPr>
              <w:spacing w:line="261" w:lineRule="auto"/>
              <w:rPr>
                <w:sz w:val="20"/>
                <w:szCs w:val="24"/>
              </w:rPr>
            </w:pPr>
          </w:p>
          <w:p w:rsidR="00463329" w:rsidRPr="00463329" w:rsidRDefault="00463329" w:rsidP="00463329">
            <w:pPr>
              <w:spacing w:line="261" w:lineRule="auto"/>
              <w:rPr>
                <w:color w:val="000000"/>
                <w:sz w:val="20"/>
                <w:szCs w:val="20"/>
                <w:lang w:eastAsia="ru-RU" w:bidi="ru-RU"/>
              </w:rPr>
            </w:pPr>
            <w:r w:rsidRPr="00463329">
              <w:rPr>
                <w:sz w:val="20"/>
                <w:szCs w:val="24"/>
              </w:rPr>
              <w:t>Педагог-организатор, Педагог-организатор ОБЖ</w:t>
            </w:r>
          </w:p>
          <w:p w:rsidR="00463329" w:rsidRPr="00463329" w:rsidRDefault="00463329" w:rsidP="00463329">
            <w:pPr>
              <w:spacing w:line="261" w:lineRule="auto"/>
              <w:rPr>
                <w:sz w:val="20"/>
                <w:szCs w:val="24"/>
              </w:rPr>
            </w:pP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Спортивно-оздоровительное</w:t>
            </w:r>
          </w:p>
        </w:tc>
        <w:tc>
          <w:tcPr>
            <w:tcW w:w="63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line="264" w:lineRule="auto"/>
              <w:rPr>
                <w:sz w:val="20"/>
                <w:szCs w:val="24"/>
              </w:rPr>
            </w:pPr>
            <w:r w:rsidRPr="00463329">
              <w:rPr>
                <w:sz w:val="20"/>
                <w:szCs w:val="20"/>
              </w:rPr>
              <w:t>1.Всемирный день здоровья</w:t>
            </w:r>
            <w:r w:rsidRPr="00463329">
              <w:t>.</w:t>
            </w:r>
          </w:p>
        </w:tc>
        <w:tc>
          <w:tcPr>
            <w:tcW w:w="14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1-11</w:t>
            </w: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08.04.2021</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Учителя физической культуры</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Общекультурное</w:t>
            </w:r>
          </w:p>
        </w:tc>
        <w:tc>
          <w:tcPr>
            <w:tcW w:w="63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rPr>
            </w:pPr>
            <w:r w:rsidRPr="00463329">
              <w:rPr>
                <w:sz w:val="20"/>
                <w:szCs w:val="24"/>
              </w:rPr>
              <w:t xml:space="preserve">1. </w:t>
            </w:r>
            <w:r w:rsidRPr="00463329">
              <w:rPr>
                <w:sz w:val="20"/>
              </w:rPr>
              <w:t xml:space="preserve">Конкурс </w:t>
            </w:r>
            <w:r w:rsidRPr="00463329">
              <w:rPr>
                <w:b/>
                <w:sz w:val="20"/>
              </w:rPr>
              <w:t>«Наш голос»</w:t>
            </w:r>
            <w:r w:rsidRPr="00463329">
              <w:rPr>
                <w:sz w:val="20"/>
              </w:rPr>
              <w:t xml:space="preserve"> в рамках XXV городского фестиваля детского и юношеского творчества «Сосновоборская мозаика – 2021»</w:t>
            </w:r>
          </w:p>
          <w:p w:rsidR="00463329" w:rsidRPr="00463329" w:rsidRDefault="00463329" w:rsidP="00463329">
            <w:pPr>
              <w:jc w:val="both"/>
              <w:rPr>
                <w:b/>
                <w:sz w:val="20"/>
              </w:rPr>
            </w:pPr>
            <w:r w:rsidRPr="00463329">
              <w:rPr>
                <w:sz w:val="20"/>
              </w:rPr>
              <w:t>2.</w:t>
            </w:r>
            <w:r w:rsidRPr="00463329">
              <w:t xml:space="preserve"> </w:t>
            </w:r>
            <w:r w:rsidRPr="00463329">
              <w:rPr>
                <w:sz w:val="20"/>
              </w:rPr>
              <w:t xml:space="preserve">Городской обучающий семинар по работе школьных </w:t>
            </w:r>
            <w:r w:rsidRPr="00463329">
              <w:rPr>
                <w:b/>
                <w:sz w:val="20"/>
              </w:rPr>
              <w:t>СМИ</w:t>
            </w:r>
            <w:r w:rsidRPr="00463329">
              <w:rPr>
                <w:sz w:val="20"/>
              </w:rPr>
              <w:t xml:space="preserve"> по теме </w:t>
            </w:r>
            <w:r w:rsidRPr="00463329">
              <w:rPr>
                <w:b/>
                <w:sz w:val="20"/>
              </w:rPr>
              <w:t xml:space="preserve">«Подведение итогов года 2020-2021гг. Планирование работы на 2021-2022 </w:t>
            </w:r>
            <w:proofErr w:type="gramStart"/>
            <w:r w:rsidRPr="00463329">
              <w:rPr>
                <w:b/>
                <w:sz w:val="20"/>
              </w:rPr>
              <w:t>гг</w:t>
            </w:r>
            <w:proofErr w:type="gramEnd"/>
            <w:r w:rsidRPr="00463329">
              <w:rPr>
                <w:b/>
                <w:sz w:val="20"/>
              </w:rPr>
              <w:t>»</w:t>
            </w:r>
          </w:p>
          <w:p w:rsidR="00463329" w:rsidRPr="00463329" w:rsidRDefault="00463329" w:rsidP="00463329">
            <w:pPr>
              <w:rPr>
                <w:b/>
                <w:sz w:val="20"/>
                <w:szCs w:val="24"/>
                <w:lang w:eastAsia="ru-RU"/>
              </w:rPr>
            </w:pPr>
            <w:r w:rsidRPr="00463329">
              <w:rPr>
                <w:b/>
                <w:sz w:val="20"/>
              </w:rPr>
              <w:t>3.</w:t>
            </w:r>
            <w:r w:rsidRPr="00463329">
              <w:rPr>
                <w:sz w:val="24"/>
                <w:szCs w:val="24"/>
                <w:lang w:eastAsia="ru-RU"/>
              </w:rPr>
              <w:t xml:space="preserve"> </w:t>
            </w:r>
            <w:r w:rsidRPr="00463329">
              <w:rPr>
                <w:sz w:val="20"/>
                <w:szCs w:val="24"/>
                <w:lang w:eastAsia="ru-RU"/>
              </w:rPr>
              <w:t xml:space="preserve">Конкурс хореографических коллективов </w:t>
            </w:r>
            <w:r w:rsidRPr="00463329">
              <w:rPr>
                <w:b/>
                <w:sz w:val="20"/>
                <w:szCs w:val="24"/>
                <w:lang w:eastAsia="ru-RU"/>
              </w:rPr>
              <w:t xml:space="preserve">«Ритмы весны» </w:t>
            </w:r>
          </w:p>
          <w:p w:rsidR="00463329" w:rsidRPr="00463329" w:rsidRDefault="00463329" w:rsidP="00463329">
            <w:pPr>
              <w:jc w:val="both"/>
              <w:rPr>
                <w:b/>
                <w:i/>
                <w:sz w:val="20"/>
                <w:szCs w:val="24"/>
                <w:lang w:eastAsia="ru-RU"/>
              </w:rPr>
            </w:pPr>
            <w:r w:rsidRPr="00463329">
              <w:rPr>
                <w:sz w:val="20"/>
                <w:szCs w:val="24"/>
                <w:lang w:eastAsia="ru-RU"/>
              </w:rPr>
              <w:t>в рамках</w:t>
            </w:r>
            <w:r w:rsidRPr="00463329">
              <w:rPr>
                <w:b/>
                <w:sz w:val="20"/>
                <w:szCs w:val="24"/>
                <w:lang w:eastAsia="ru-RU"/>
              </w:rPr>
              <w:t xml:space="preserve"> </w:t>
            </w:r>
            <w:r w:rsidRPr="00463329">
              <w:rPr>
                <w:sz w:val="20"/>
                <w:szCs w:val="24"/>
                <w:lang w:eastAsia="ru-RU"/>
              </w:rPr>
              <w:t xml:space="preserve">XXV городского фестиваля детского и юношеского творчества </w:t>
            </w:r>
            <w:r w:rsidRPr="00463329">
              <w:rPr>
                <w:b/>
                <w:i/>
                <w:sz w:val="20"/>
                <w:szCs w:val="24"/>
                <w:lang w:eastAsia="ru-RU"/>
              </w:rPr>
              <w:t>«Сосновоборская мозаика 2021»</w:t>
            </w:r>
          </w:p>
          <w:p w:rsidR="00463329" w:rsidRPr="00463329" w:rsidRDefault="00463329" w:rsidP="00463329">
            <w:pPr>
              <w:rPr>
                <w:sz w:val="20"/>
                <w:lang w:eastAsia="ar-SA"/>
              </w:rPr>
            </w:pPr>
            <w:r w:rsidRPr="00463329">
              <w:rPr>
                <w:b/>
                <w:i/>
                <w:sz w:val="20"/>
                <w:szCs w:val="24"/>
                <w:lang w:eastAsia="ru-RU"/>
              </w:rPr>
              <w:t>4.</w:t>
            </w:r>
            <w:r w:rsidRPr="00463329">
              <w:t xml:space="preserve"> </w:t>
            </w:r>
            <w:r w:rsidRPr="00463329">
              <w:rPr>
                <w:sz w:val="20"/>
              </w:rPr>
              <w:t xml:space="preserve">Конкурс вокальных, инструментальных коллективов </w:t>
            </w:r>
            <w:r w:rsidRPr="00463329">
              <w:rPr>
                <w:b/>
                <w:sz w:val="20"/>
              </w:rPr>
              <w:t>«Пою тебе, моё Отечество» в</w:t>
            </w:r>
            <w:r w:rsidRPr="00463329">
              <w:rPr>
                <w:sz w:val="20"/>
              </w:rPr>
              <w:t xml:space="preserve"> рамках</w:t>
            </w:r>
            <w:r w:rsidRPr="00463329">
              <w:rPr>
                <w:b/>
                <w:sz w:val="20"/>
              </w:rPr>
              <w:t xml:space="preserve"> </w:t>
            </w:r>
            <w:r w:rsidRPr="00463329">
              <w:rPr>
                <w:sz w:val="20"/>
              </w:rPr>
              <w:t xml:space="preserve">XXV городского фестиваля детского и юношеского творчества </w:t>
            </w:r>
            <w:r w:rsidRPr="00463329">
              <w:rPr>
                <w:b/>
                <w:i/>
                <w:sz w:val="20"/>
              </w:rPr>
              <w:t>«Сосновоборская мозаика 2021»</w:t>
            </w:r>
            <w:r w:rsidRPr="00463329">
              <w:rPr>
                <w:sz w:val="20"/>
                <w:lang w:eastAsia="ar-SA"/>
              </w:rPr>
              <w:t xml:space="preserve"> Тема: «Сияй в веках, Великая Победа»</w:t>
            </w:r>
          </w:p>
          <w:p w:rsidR="00463329" w:rsidRPr="00463329" w:rsidRDefault="00463329" w:rsidP="00463329">
            <w:pPr>
              <w:spacing w:line="252" w:lineRule="auto"/>
              <w:rPr>
                <w:sz w:val="20"/>
                <w:szCs w:val="24"/>
              </w:rPr>
            </w:pPr>
            <w:r w:rsidRPr="00463329">
              <w:rPr>
                <w:sz w:val="20"/>
                <w:lang w:eastAsia="ar-SA"/>
              </w:rPr>
              <w:t>5.</w:t>
            </w:r>
            <w:r w:rsidRPr="00463329">
              <w:rPr>
                <w:sz w:val="24"/>
                <w:szCs w:val="24"/>
              </w:rPr>
              <w:t xml:space="preserve"> </w:t>
            </w:r>
            <w:r w:rsidRPr="00463329">
              <w:rPr>
                <w:sz w:val="20"/>
                <w:szCs w:val="24"/>
              </w:rPr>
              <w:t xml:space="preserve">XI городской Смотр строя и песни </w:t>
            </w:r>
            <w:r w:rsidRPr="00463329">
              <w:rPr>
                <w:b/>
                <w:sz w:val="20"/>
                <w:szCs w:val="24"/>
              </w:rPr>
              <w:t xml:space="preserve">«Равнение  на  Победу!», </w:t>
            </w:r>
            <w:r w:rsidRPr="00463329">
              <w:rPr>
                <w:sz w:val="20"/>
                <w:szCs w:val="24"/>
              </w:rPr>
              <w:t xml:space="preserve">в форме </w:t>
            </w:r>
            <w:r w:rsidRPr="00463329">
              <w:rPr>
                <w:sz w:val="20"/>
                <w:szCs w:val="24"/>
              </w:rPr>
              <w:lastRenderedPageBreak/>
              <w:t>военно-спортивной игры</w:t>
            </w:r>
          </w:p>
          <w:p w:rsidR="00463329" w:rsidRPr="00463329" w:rsidRDefault="00463329" w:rsidP="00463329">
            <w:pPr>
              <w:spacing w:line="252" w:lineRule="auto"/>
              <w:rPr>
                <w:sz w:val="20"/>
                <w:szCs w:val="24"/>
              </w:rPr>
            </w:pPr>
            <w:r w:rsidRPr="00463329">
              <w:rPr>
                <w:sz w:val="20"/>
                <w:szCs w:val="24"/>
              </w:rPr>
              <w:t xml:space="preserve">в рамках городского проекта </w:t>
            </w:r>
          </w:p>
          <w:p w:rsidR="00463329" w:rsidRPr="00463329" w:rsidRDefault="00463329" w:rsidP="00463329">
            <w:pPr>
              <w:rPr>
                <w:b/>
                <w:i/>
                <w:sz w:val="20"/>
                <w:szCs w:val="24"/>
              </w:rPr>
            </w:pPr>
            <w:r w:rsidRPr="00463329">
              <w:rPr>
                <w:b/>
                <w:i/>
                <w:sz w:val="20"/>
                <w:szCs w:val="24"/>
              </w:rPr>
              <w:t>«Мы - граждане России»</w:t>
            </w:r>
          </w:p>
          <w:p w:rsidR="00463329" w:rsidRPr="00463329" w:rsidRDefault="00463329" w:rsidP="00463329">
            <w:pPr>
              <w:suppressAutoHyphens/>
              <w:rPr>
                <w:b/>
                <w:sz w:val="20"/>
              </w:rPr>
            </w:pPr>
            <w:r w:rsidRPr="00463329">
              <w:rPr>
                <w:b/>
                <w:i/>
                <w:sz w:val="20"/>
                <w:szCs w:val="24"/>
              </w:rPr>
              <w:t>6.</w:t>
            </w:r>
            <w:r w:rsidRPr="00463329">
              <w:rPr>
                <w:sz w:val="24"/>
                <w:szCs w:val="24"/>
              </w:rPr>
              <w:t xml:space="preserve"> </w:t>
            </w:r>
            <w:r w:rsidRPr="00463329">
              <w:rPr>
                <w:sz w:val="20"/>
                <w:szCs w:val="24"/>
              </w:rPr>
              <w:t xml:space="preserve">XXV городской фестиваль детского и юношеского творчества </w:t>
            </w:r>
            <w:r w:rsidRPr="00463329">
              <w:rPr>
                <w:b/>
                <w:sz w:val="20"/>
                <w:szCs w:val="24"/>
              </w:rPr>
              <w:t>«Сосновоборская мозаика 2021»</w:t>
            </w:r>
            <w:r w:rsidRPr="00463329">
              <w:rPr>
                <w:sz w:val="20"/>
                <w:szCs w:val="24"/>
              </w:rPr>
              <w:t xml:space="preserve"> в том числе:</w:t>
            </w:r>
            <w:r w:rsidRPr="00463329">
              <w:t xml:space="preserve"> - </w:t>
            </w:r>
            <w:r w:rsidRPr="00463329">
              <w:rPr>
                <w:sz w:val="20"/>
              </w:rPr>
              <w:t xml:space="preserve">--Выставка-конкурс декоративно-прикладного и изобразительного искусства </w:t>
            </w:r>
            <w:r w:rsidRPr="00463329">
              <w:rPr>
                <w:b/>
                <w:sz w:val="20"/>
              </w:rPr>
              <w:t>«Радуга творчества;</w:t>
            </w:r>
          </w:p>
          <w:p w:rsidR="00463329" w:rsidRPr="00463329" w:rsidRDefault="00463329" w:rsidP="00463329">
            <w:pPr>
              <w:tabs>
                <w:tab w:val="left" w:pos="347"/>
              </w:tabs>
              <w:spacing w:line="252" w:lineRule="auto"/>
              <w:rPr>
                <w:sz w:val="20"/>
                <w:szCs w:val="24"/>
              </w:rPr>
            </w:pPr>
            <w:r w:rsidRPr="00463329">
              <w:rPr>
                <w:b/>
                <w:sz w:val="20"/>
              </w:rPr>
              <w:t>-</w:t>
            </w:r>
            <w:r w:rsidRPr="00463329">
              <w:rPr>
                <w:sz w:val="24"/>
                <w:szCs w:val="24"/>
              </w:rPr>
              <w:t xml:space="preserve"> </w:t>
            </w:r>
            <w:r w:rsidRPr="00463329">
              <w:rPr>
                <w:sz w:val="20"/>
                <w:szCs w:val="24"/>
              </w:rPr>
              <w:t xml:space="preserve">Конкурс </w:t>
            </w:r>
            <w:proofErr w:type="gramStart"/>
            <w:r w:rsidRPr="00463329">
              <w:rPr>
                <w:sz w:val="20"/>
                <w:szCs w:val="24"/>
              </w:rPr>
              <w:t>литературных</w:t>
            </w:r>
            <w:proofErr w:type="gramEnd"/>
          </w:p>
          <w:p w:rsidR="00463329" w:rsidRPr="00463329" w:rsidRDefault="00463329" w:rsidP="00463329">
            <w:pPr>
              <w:tabs>
                <w:tab w:val="left" w:pos="347"/>
              </w:tabs>
              <w:spacing w:line="252" w:lineRule="auto"/>
              <w:rPr>
                <w:sz w:val="20"/>
                <w:szCs w:val="24"/>
              </w:rPr>
            </w:pPr>
            <w:r w:rsidRPr="00463329">
              <w:rPr>
                <w:sz w:val="20"/>
                <w:szCs w:val="24"/>
              </w:rPr>
              <w:t>творческих работ «</w:t>
            </w:r>
            <w:r w:rsidRPr="00463329">
              <w:rPr>
                <w:b/>
                <w:sz w:val="20"/>
                <w:szCs w:val="24"/>
              </w:rPr>
              <w:t>Проба пера»</w:t>
            </w:r>
            <w:r w:rsidRPr="00463329">
              <w:rPr>
                <w:sz w:val="20"/>
                <w:szCs w:val="24"/>
              </w:rPr>
              <w:t xml:space="preserve"> </w:t>
            </w:r>
          </w:p>
          <w:p w:rsidR="00463329" w:rsidRPr="00463329" w:rsidRDefault="00463329" w:rsidP="00463329">
            <w:pPr>
              <w:tabs>
                <w:tab w:val="left" w:pos="347"/>
              </w:tabs>
              <w:spacing w:line="252" w:lineRule="auto"/>
              <w:rPr>
                <w:sz w:val="20"/>
                <w:szCs w:val="24"/>
              </w:rPr>
            </w:pPr>
            <w:r w:rsidRPr="00463329">
              <w:rPr>
                <w:sz w:val="20"/>
                <w:szCs w:val="24"/>
              </w:rPr>
              <w:t>7. Апрельские кружева</w:t>
            </w:r>
          </w:p>
          <w:p w:rsidR="00463329" w:rsidRPr="00463329" w:rsidRDefault="00463329" w:rsidP="00463329">
            <w:pPr>
              <w:suppressAutoHyphens/>
              <w:rPr>
                <w:sz w:val="16"/>
                <w:szCs w:val="20"/>
              </w:rPr>
            </w:pPr>
          </w:p>
        </w:tc>
        <w:tc>
          <w:tcPr>
            <w:tcW w:w="14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lastRenderedPageBreak/>
              <w:t>Клуб журналистика</w:t>
            </w: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both"/>
              <w:rPr>
                <w:sz w:val="20"/>
                <w:szCs w:val="24"/>
              </w:rPr>
            </w:pPr>
            <w:r w:rsidRPr="00463329">
              <w:rPr>
                <w:sz w:val="20"/>
                <w:szCs w:val="24"/>
              </w:rPr>
              <w:t>07.04.2021</w:t>
            </w:r>
          </w:p>
          <w:p w:rsidR="00463329" w:rsidRPr="00463329" w:rsidRDefault="00463329" w:rsidP="00463329">
            <w:pPr>
              <w:jc w:val="both"/>
              <w:rPr>
                <w:sz w:val="20"/>
                <w:szCs w:val="24"/>
              </w:rPr>
            </w:pPr>
          </w:p>
          <w:p w:rsidR="00463329" w:rsidRPr="00463329" w:rsidRDefault="00463329" w:rsidP="00463329">
            <w:pPr>
              <w:jc w:val="both"/>
              <w:rPr>
                <w:sz w:val="20"/>
                <w:szCs w:val="24"/>
              </w:rPr>
            </w:pPr>
          </w:p>
          <w:p w:rsidR="00463329" w:rsidRPr="00463329" w:rsidRDefault="00463329" w:rsidP="00463329">
            <w:pPr>
              <w:jc w:val="both"/>
              <w:rPr>
                <w:sz w:val="20"/>
                <w:szCs w:val="24"/>
              </w:rPr>
            </w:pPr>
            <w:r w:rsidRPr="00463329">
              <w:rPr>
                <w:sz w:val="20"/>
                <w:szCs w:val="24"/>
              </w:rPr>
              <w:t>28.04.2021</w:t>
            </w:r>
          </w:p>
          <w:p w:rsidR="00463329" w:rsidRPr="00463329" w:rsidRDefault="00463329" w:rsidP="00463329">
            <w:pPr>
              <w:jc w:val="both"/>
              <w:rPr>
                <w:sz w:val="20"/>
                <w:szCs w:val="24"/>
              </w:rPr>
            </w:pPr>
          </w:p>
          <w:p w:rsidR="00463329" w:rsidRPr="00463329" w:rsidRDefault="00463329" w:rsidP="00463329">
            <w:pPr>
              <w:jc w:val="both"/>
              <w:rPr>
                <w:sz w:val="20"/>
                <w:szCs w:val="24"/>
              </w:rPr>
            </w:pPr>
          </w:p>
          <w:p w:rsidR="00463329" w:rsidRPr="00463329" w:rsidRDefault="00463329" w:rsidP="00463329">
            <w:pPr>
              <w:jc w:val="both"/>
              <w:rPr>
                <w:sz w:val="20"/>
                <w:szCs w:val="24"/>
              </w:rPr>
            </w:pPr>
            <w:r w:rsidRPr="00463329">
              <w:rPr>
                <w:sz w:val="20"/>
                <w:szCs w:val="24"/>
              </w:rPr>
              <w:t>05.04.2021</w:t>
            </w:r>
          </w:p>
          <w:p w:rsidR="00463329" w:rsidRPr="00463329" w:rsidRDefault="00463329" w:rsidP="00463329">
            <w:pPr>
              <w:jc w:val="both"/>
              <w:rPr>
                <w:sz w:val="20"/>
                <w:szCs w:val="24"/>
              </w:rPr>
            </w:pPr>
          </w:p>
          <w:p w:rsidR="00463329" w:rsidRPr="00463329" w:rsidRDefault="00463329" w:rsidP="00463329">
            <w:pPr>
              <w:jc w:val="both"/>
              <w:rPr>
                <w:sz w:val="20"/>
                <w:szCs w:val="24"/>
              </w:rPr>
            </w:pPr>
          </w:p>
          <w:p w:rsidR="00463329" w:rsidRPr="00463329" w:rsidRDefault="00463329" w:rsidP="00463329">
            <w:pPr>
              <w:jc w:val="both"/>
              <w:rPr>
                <w:sz w:val="20"/>
                <w:szCs w:val="24"/>
              </w:rPr>
            </w:pPr>
            <w:r w:rsidRPr="00463329">
              <w:rPr>
                <w:sz w:val="20"/>
                <w:szCs w:val="24"/>
              </w:rPr>
              <w:t>08.04.2021</w:t>
            </w:r>
          </w:p>
          <w:p w:rsidR="00463329" w:rsidRPr="00463329" w:rsidRDefault="00463329" w:rsidP="00463329">
            <w:pPr>
              <w:jc w:val="both"/>
              <w:rPr>
                <w:sz w:val="20"/>
                <w:szCs w:val="24"/>
              </w:rPr>
            </w:pPr>
          </w:p>
          <w:p w:rsidR="00463329" w:rsidRPr="00463329" w:rsidRDefault="00463329" w:rsidP="00463329">
            <w:pPr>
              <w:jc w:val="both"/>
              <w:rPr>
                <w:sz w:val="20"/>
                <w:szCs w:val="24"/>
              </w:rPr>
            </w:pPr>
          </w:p>
          <w:p w:rsidR="00463329" w:rsidRPr="00463329" w:rsidRDefault="00463329" w:rsidP="00463329">
            <w:pPr>
              <w:jc w:val="both"/>
              <w:rPr>
                <w:sz w:val="20"/>
                <w:szCs w:val="24"/>
              </w:rPr>
            </w:pPr>
          </w:p>
          <w:p w:rsidR="00463329" w:rsidRPr="00463329" w:rsidRDefault="00463329" w:rsidP="00463329">
            <w:pPr>
              <w:jc w:val="both"/>
              <w:rPr>
                <w:sz w:val="20"/>
                <w:szCs w:val="24"/>
              </w:rPr>
            </w:pPr>
            <w:r w:rsidRPr="00463329">
              <w:rPr>
                <w:sz w:val="20"/>
                <w:szCs w:val="24"/>
              </w:rPr>
              <w:lastRenderedPageBreak/>
              <w:t>20.04.2021</w:t>
            </w:r>
          </w:p>
          <w:p w:rsidR="00463329" w:rsidRPr="00463329" w:rsidRDefault="00463329" w:rsidP="00463329">
            <w:pPr>
              <w:jc w:val="both"/>
              <w:rPr>
                <w:sz w:val="20"/>
                <w:szCs w:val="24"/>
              </w:rPr>
            </w:pPr>
          </w:p>
          <w:p w:rsidR="00463329" w:rsidRPr="00463329" w:rsidRDefault="00463329" w:rsidP="00463329">
            <w:pPr>
              <w:jc w:val="both"/>
              <w:rPr>
                <w:sz w:val="20"/>
                <w:szCs w:val="24"/>
              </w:rPr>
            </w:pPr>
          </w:p>
          <w:p w:rsidR="00463329" w:rsidRPr="00463329" w:rsidRDefault="00463329" w:rsidP="00463329">
            <w:pPr>
              <w:jc w:val="both"/>
              <w:rPr>
                <w:sz w:val="20"/>
                <w:szCs w:val="24"/>
              </w:rPr>
            </w:pPr>
          </w:p>
          <w:p w:rsidR="00463329" w:rsidRPr="00463329" w:rsidRDefault="00463329" w:rsidP="00463329">
            <w:pPr>
              <w:jc w:val="both"/>
              <w:rPr>
                <w:sz w:val="20"/>
                <w:szCs w:val="24"/>
              </w:rPr>
            </w:pPr>
          </w:p>
          <w:p w:rsidR="00463329" w:rsidRPr="00463329" w:rsidRDefault="00463329" w:rsidP="00463329">
            <w:pPr>
              <w:jc w:val="both"/>
              <w:rPr>
                <w:sz w:val="20"/>
                <w:szCs w:val="24"/>
              </w:rPr>
            </w:pPr>
            <w:r w:rsidRPr="00463329">
              <w:rPr>
                <w:sz w:val="20"/>
                <w:szCs w:val="24"/>
              </w:rPr>
              <w:t>23.04.2021</w:t>
            </w:r>
          </w:p>
          <w:p w:rsidR="00463329" w:rsidRPr="00463329" w:rsidRDefault="00463329" w:rsidP="00463329">
            <w:pPr>
              <w:jc w:val="both"/>
              <w:rPr>
                <w:sz w:val="20"/>
                <w:szCs w:val="24"/>
              </w:rPr>
            </w:pPr>
          </w:p>
          <w:p w:rsidR="00463329" w:rsidRPr="00463329" w:rsidRDefault="00463329" w:rsidP="00463329">
            <w:pPr>
              <w:jc w:val="both"/>
              <w:rPr>
                <w:sz w:val="20"/>
                <w:szCs w:val="24"/>
              </w:rPr>
            </w:pPr>
          </w:p>
          <w:p w:rsidR="00463329" w:rsidRPr="00463329" w:rsidRDefault="00463329" w:rsidP="00463329">
            <w:pPr>
              <w:jc w:val="both"/>
              <w:rPr>
                <w:sz w:val="20"/>
                <w:szCs w:val="24"/>
              </w:rPr>
            </w:pPr>
          </w:p>
          <w:p w:rsidR="00463329" w:rsidRPr="00463329" w:rsidRDefault="00463329" w:rsidP="00463329">
            <w:pPr>
              <w:jc w:val="both"/>
              <w:rPr>
                <w:sz w:val="20"/>
                <w:szCs w:val="24"/>
              </w:rPr>
            </w:pPr>
          </w:p>
          <w:p w:rsidR="00463329" w:rsidRPr="00463329" w:rsidRDefault="00463329" w:rsidP="00463329">
            <w:pPr>
              <w:jc w:val="both"/>
              <w:rPr>
                <w:sz w:val="20"/>
                <w:szCs w:val="24"/>
              </w:rPr>
            </w:pPr>
            <w:r w:rsidRPr="00463329">
              <w:rPr>
                <w:sz w:val="20"/>
                <w:szCs w:val="24"/>
              </w:rPr>
              <w:t>Дата уточняется</w:t>
            </w: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szCs w:val="24"/>
              </w:rPr>
            </w:pPr>
            <w:r w:rsidRPr="00463329">
              <w:rPr>
                <w:sz w:val="20"/>
                <w:szCs w:val="24"/>
              </w:rPr>
              <w:lastRenderedPageBreak/>
              <w:t>Зам</w:t>
            </w:r>
            <w:proofErr w:type="gramStart"/>
            <w:r w:rsidRPr="00463329">
              <w:rPr>
                <w:sz w:val="20"/>
                <w:szCs w:val="24"/>
              </w:rPr>
              <w:t>.д</w:t>
            </w:r>
            <w:proofErr w:type="gramEnd"/>
            <w:r w:rsidRPr="00463329">
              <w:rPr>
                <w:sz w:val="20"/>
                <w:szCs w:val="24"/>
              </w:rPr>
              <w:t>иректора по ВР, педагог-организатор</w:t>
            </w:r>
          </w:p>
          <w:p w:rsidR="00463329" w:rsidRPr="00463329" w:rsidRDefault="00463329" w:rsidP="00463329">
            <w:pPr>
              <w:rPr>
                <w:sz w:val="20"/>
                <w:szCs w:val="24"/>
              </w:rPr>
            </w:pPr>
          </w:p>
          <w:p w:rsidR="00463329" w:rsidRPr="00463329" w:rsidRDefault="00463329" w:rsidP="00463329">
            <w:pPr>
              <w:rPr>
                <w:sz w:val="20"/>
                <w:szCs w:val="24"/>
              </w:rPr>
            </w:pPr>
            <w:r w:rsidRPr="00463329">
              <w:rPr>
                <w:sz w:val="20"/>
                <w:szCs w:val="24"/>
              </w:rPr>
              <w:t>Педагог-организатор</w:t>
            </w:r>
          </w:p>
          <w:p w:rsidR="00463329" w:rsidRPr="00463329" w:rsidRDefault="00463329" w:rsidP="00463329">
            <w:pPr>
              <w:rPr>
                <w:sz w:val="20"/>
                <w:szCs w:val="24"/>
              </w:rPr>
            </w:pPr>
          </w:p>
          <w:p w:rsidR="00463329" w:rsidRPr="00463329" w:rsidRDefault="00463329" w:rsidP="00463329">
            <w:pPr>
              <w:rPr>
                <w:sz w:val="20"/>
                <w:szCs w:val="24"/>
              </w:rPr>
            </w:pPr>
          </w:p>
          <w:p w:rsidR="00463329" w:rsidRPr="00463329" w:rsidRDefault="00463329" w:rsidP="00463329">
            <w:pPr>
              <w:rPr>
                <w:sz w:val="20"/>
                <w:szCs w:val="24"/>
              </w:rPr>
            </w:pPr>
            <w:r w:rsidRPr="00463329">
              <w:rPr>
                <w:sz w:val="20"/>
                <w:szCs w:val="24"/>
              </w:rPr>
              <w:t>Педагог-организатор, учитель музыки</w:t>
            </w:r>
          </w:p>
          <w:p w:rsidR="00463329" w:rsidRPr="00463329" w:rsidRDefault="00463329" w:rsidP="00463329">
            <w:pPr>
              <w:rPr>
                <w:sz w:val="20"/>
                <w:szCs w:val="24"/>
              </w:rPr>
            </w:pPr>
          </w:p>
          <w:p w:rsidR="00463329" w:rsidRPr="00463329" w:rsidRDefault="00463329" w:rsidP="00463329">
            <w:pPr>
              <w:rPr>
                <w:sz w:val="20"/>
                <w:szCs w:val="24"/>
              </w:rPr>
            </w:pPr>
            <w:r w:rsidRPr="00463329">
              <w:rPr>
                <w:sz w:val="20"/>
                <w:szCs w:val="24"/>
              </w:rPr>
              <w:t>Педагог-организатор, учитель музыки</w:t>
            </w:r>
          </w:p>
          <w:p w:rsidR="00463329" w:rsidRPr="00463329" w:rsidRDefault="00463329" w:rsidP="00463329">
            <w:pPr>
              <w:rPr>
                <w:sz w:val="20"/>
                <w:szCs w:val="24"/>
              </w:rPr>
            </w:pPr>
          </w:p>
          <w:p w:rsidR="00463329" w:rsidRPr="00463329" w:rsidRDefault="00463329" w:rsidP="00463329">
            <w:pPr>
              <w:rPr>
                <w:sz w:val="20"/>
                <w:szCs w:val="24"/>
              </w:rPr>
            </w:pPr>
          </w:p>
          <w:p w:rsidR="00463329" w:rsidRPr="00463329" w:rsidRDefault="00463329" w:rsidP="00463329">
            <w:pPr>
              <w:rPr>
                <w:sz w:val="20"/>
                <w:szCs w:val="24"/>
              </w:rPr>
            </w:pPr>
            <w:r w:rsidRPr="00463329">
              <w:rPr>
                <w:sz w:val="20"/>
                <w:szCs w:val="24"/>
              </w:rPr>
              <w:lastRenderedPageBreak/>
              <w:t>Педагог-организатор, Педагог-организатор ОБЖ</w:t>
            </w:r>
          </w:p>
          <w:p w:rsidR="00463329" w:rsidRPr="00463329" w:rsidRDefault="00463329" w:rsidP="00463329">
            <w:pPr>
              <w:rPr>
                <w:sz w:val="20"/>
                <w:szCs w:val="24"/>
              </w:rPr>
            </w:pPr>
          </w:p>
          <w:p w:rsidR="00463329" w:rsidRPr="00463329" w:rsidRDefault="00463329" w:rsidP="00463329">
            <w:pPr>
              <w:rPr>
                <w:sz w:val="20"/>
                <w:szCs w:val="24"/>
              </w:rPr>
            </w:pPr>
          </w:p>
          <w:p w:rsidR="00463329" w:rsidRPr="00463329" w:rsidRDefault="00463329" w:rsidP="00463329">
            <w:pPr>
              <w:rPr>
                <w:sz w:val="20"/>
                <w:szCs w:val="24"/>
              </w:rPr>
            </w:pPr>
          </w:p>
          <w:p w:rsidR="00463329" w:rsidRPr="00463329" w:rsidRDefault="00463329" w:rsidP="00463329">
            <w:pPr>
              <w:rPr>
                <w:sz w:val="20"/>
                <w:szCs w:val="24"/>
              </w:rPr>
            </w:pPr>
            <w:r w:rsidRPr="00463329">
              <w:rPr>
                <w:sz w:val="20"/>
                <w:szCs w:val="24"/>
              </w:rPr>
              <w:t>Педагог-организатор</w:t>
            </w:r>
          </w:p>
          <w:p w:rsidR="00463329" w:rsidRPr="00463329" w:rsidRDefault="00463329" w:rsidP="00463329">
            <w:pPr>
              <w:rPr>
                <w:sz w:val="20"/>
                <w:szCs w:val="24"/>
              </w:rPr>
            </w:pPr>
          </w:p>
          <w:p w:rsidR="00463329" w:rsidRPr="00463329" w:rsidRDefault="00463329" w:rsidP="00463329">
            <w:pPr>
              <w:rPr>
                <w:sz w:val="20"/>
                <w:szCs w:val="24"/>
              </w:rPr>
            </w:pPr>
          </w:p>
          <w:p w:rsidR="00463329" w:rsidRPr="00463329" w:rsidRDefault="00463329" w:rsidP="00463329">
            <w:pPr>
              <w:rPr>
                <w:sz w:val="20"/>
                <w:szCs w:val="24"/>
              </w:rPr>
            </w:pPr>
          </w:p>
          <w:p w:rsidR="00463329" w:rsidRPr="00463329" w:rsidRDefault="00463329" w:rsidP="00463329">
            <w:pPr>
              <w:rPr>
                <w:sz w:val="20"/>
                <w:szCs w:val="24"/>
              </w:rPr>
            </w:pPr>
          </w:p>
          <w:p w:rsidR="00463329" w:rsidRPr="00463329" w:rsidRDefault="00463329" w:rsidP="00463329">
            <w:pPr>
              <w:rPr>
                <w:sz w:val="20"/>
                <w:szCs w:val="24"/>
              </w:rPr>
            </w:pPr>
            <w:r w:rsidRPr="00463329">
              <w:rPr>
                <w:sz w:val="20"/>
                <w:szCs w:val="24"/>
              </w:rPr>
              <w:t>Заместитель директора по УВР</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lastRenderedPageBreak/>
              <w:t>Социальное</w:t>
            </w:r>
          </w:p>
        </w:tc>
        <w:tc>
          <w:tcPr>
            <w:tcW w:w="63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bCs/>
                <w:sz w:val="20"/>
              </w:rPr>
            </w:pPr>
            <w:r w:rsidRPr="00463329">
              <w:rPr>
                <w:bCs/>
                <w:sz w:val="20"/>
              </w:rPr>
              <w:t>1. Комплексная профилактическая операции «Подросток»: этап «Семья»</w:t>
            </w:r>
          </w:p>
          <w:p w:rsidR="00463329" w:rsidRPr="00463329" w:rsidRDefault="00463329" w:rsidP="00463329">
            <w:pPr>
              <w:rPr>
                <w:iCs/>
                <w:sz w:val="20"/>
              </w:rPr>
            </w:pPr>
            <w:r w:rsidRPr="00463329">
              <w:rPr>
                <w:sz w:val="20"/>
                <w:szCs w:val="24"/>
              </w:rPr>
              <w:t xml:space="preserve">2. </w:t>
            </w:r>
            <w:r w:rsidRPr="00463329">
              <w:rPr>
                <w:iCs/>
                <w:sz w:val="20"/>
              </w:rPr>
              <w:t xml:space="preserve">Совещание с заместителями директоров по ВР и </w:t>
            </w:r>
            <w:proofErr w:type="gramStart"/>
            <w:r w:rsidRPr="00463329">
              <w:rPr>
                <w:iCs/>
                <w:sz w:val="20"/>
              </w:rPr>
              <w:t>ХР</w:t>
            </w:r>
            <w:proofErr w:type="gramEnd"/>
            <w:r w:rsidRPr="00463329">
              <w:rPr>
                <w:iCs/>
                <w:sz w:val="20"/>
              </w:rPr>
              <w:t>, начальниками ДОЛ  «Организация летнего отдыха»</w:t>
            </w:r>
          </w:p>
          <w:p w:rsidR="00463329" w:rsidRPr="00463329" w:rsidRDefault="00463329" w:rsidP="00463329">
            <w:pPr>
              <w:rPr>
                <w:b/>
                <w:sz w:val="24"/>
                <w:szCs w:val="24"/>
              </w:rPr>
            </w:pPr>
          </w:p>
        </w:tc>
        <w:tc>
          <w:tcPr>
            <w:tcW w:w="1421"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01.04-30.04.21</w:t>
            </w: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szCs w:val="24"/>
              </w:rPr>
            </w:pPr>
            <w:r w:rsidRPr="00463329">
              <w:rPr>
                <w:sz w:val="20"/>
                <w:szCs w:val="24"/>
              </w:rPr>
              <w:t>Социальный педагог</w:t>
            </w:r>
          </w:p>
          <w:p w:rsidR="00463329" w:rsidRPr="00463329" w:rsidRDefault="00463329" w:rsidP="00463329">
            <w:pPr>
              <w:rPr>
                <w:sz w:val="20"/>
                <w:szCs w:val="24"/>
              </w:rPr>
            </w:pPr>
          </w:p>
          <w:p w:rsidR="00463329" w:rsidRPr="00463329" w:rsidRDefault="00463329" w:rsidP="00463329">
            <w:pPr>
              <w:rPr>
                <w:sz w:val="20"/>
                <w:szCs w:val="24"/>
              </w:rPr>
            </w:pPr>
            <w:r w:rsidRPr="00463329">
              <w:rPr>
                <w:sz w:val="20"/>
                <w:szCs w:val="24"/>
              </w:rPr>
              <w:t xml:space="preserve">Заместитель директора по ВР и </w:t>
            </w:r>
            <w:proofErr w:type="gramStart"/>
            <w:r w:rsidRPr="00463329">
              <w:rPr>
                <w:sz w:val="20"/>
                <w:szCs w:val="24"/>
              </w:rPr>
              <w:t>ХР</w:t>
            </w:r>
            <w:proofErr w:type="gramEnd"/>
            <w:r w:rsidRPr="00463329">
              <w:rPr>
                <w:sz w:val="20"/>
                <w:szCs w:val="24"/>
              </w:rPr>
              <w:t>, Начальник ДОЛ</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Работа с родителями</w:t>
            </w:r>
          </w:p>
        </w:tc>
        <w:tc>
          <w:tcPr>
            <w:tcW w:w="63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1.Родительское просвещение - «Основы семейного права»</w:t>
            </w:r>
          </w:p>
          <w:p w:rsidR="00463329" w:rsidRPr="00463329" w:rsidRDefault="00463329" w:rsidP="00463329">
            <w:pPr>
              <w:rPr>
                <w:b/>
                <w:sz w:val="24"/>
                <w:szCs w:val="24"/>
              </w:rPr>
            </w:pPr>
            <w:r w:rsidRPr="00463329">
              <w:rPr>
                <w:color w:val="000000"/>
                <w:sz w:val="20"/>
                <w:szCs w:val="20"/>
                <w:lang w:eastAsia="ru-RU" w:bidi="ru-RU"/>
              </w:rPr>
              <w:t>2.Общешкольное родительское собрание «Союз семьи и школы в делах и достижениях»</w:t>
            </w:r>
          </w:p>
        </w:tc>
        <w:tc>
          <w:tcPr>
            <w:tcW w:w="14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9-11</w:t>
            </w:r>
          </w:p>
          <w:p w:rsidR="00463329" w:rsidRPr="00463329" w:rsidRDefault="00463329" w:rsidP="00463329">
            <w:pPr>
              <w:rPr>
                <w:sz w:val="20"/>
                <w:szCs w:val="24"/>
              </w:rPr>
            </w:pPr>
            <w:r w:rsidRPr="00463329">
              <w:rPr>
                <w:sz w:val="20"/>
                <w:szCs w:val="24"/>
              </w:rPr>
              <w:t>1-11</w:t>
            </w: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Социальный педагог</w:t>
            </w:r>
          </w:p>
          <w:p w:rsidR="00463329" w:rsidRPr="00463329" w:rsidRDefault="00463329" w:rsidP="00463329">
            <w:pPr>
              <w:rPr>
                <w:sz w:val="20"/>
                <w:szCs w:val="24"/>
              </w:rPr>
            </w:pPr>
            <w:r w:rsidRPr="00463329">
              <w:rPr>
                <w:sz w:val="20"/>
                <w:szCs w:val="24"/>
              </w:rPr>
              <w:t>Классные руководители</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Самоуправление</w:t>
            </w:r>
          </w:p>
        </w:tc>
        <w:tc>
          <w:tcPr>
            <w:tcW w:w="63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bCs/>
                <w:sz w:val="20"/>
              </w:rPr>
            </w:pPr>
            <w:r w:rsidRPr="00463329">
              <w:rPr>
                <w:b/>
                <w:bCs/>
                <w:sz w:val="20"/>
              </w:rPr>
              <w:t>1.Брифинг</w:t>
            </w:r>
            <w:r w:rsidRPr="00463329">
              <w:rPr>
                <w:bCs/>
                <w:sz w:val="20"/>
              </w:rPr>
              <w:t xml:space="preserve"> лидеров ученического самоуправления с главой администрации</w:t>
            </w:r>
          </w:p>
          <w:p w:rsidR="00463329" w:rsidRPr="00463329" w:rsidRDefault="00463329" w:rsidP="00463329">
            <w:pPr>
              <w:rPr>
                <w:b/>
                <w:sz w:val="24"/>
                <w:szCs w:val="24"/>
              </w:rPr>
            </w:pPr>
            <w:r w:rsidRPr="00463329">
              <w:t xml:space="preserve">2.День местного самоуправления </w:t>
            </w:r>
          </w:p>
        </w:tc>
        <w:tc>
          <w:tcPr>
            <w:tcW w:w="1421"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szCs w:val="24"/>
              </w:rPr>
            </w:pPr>
            <w:r w:rsidRPr="00463329">
              <w:rPr>
                <w:sz w:val="20"/>
                <w:szCs w:val="24"/>
              </w:rPr>
              <w:t>09.04.2021</w:t>
            </w:r>
          </w:p>
          <w:p w:rsidR="00463329" w:rsidRPr="00463329" w:rsidRDefault="00463329" w:rsidP="00463329">
            <w:pPr>
              <w:rPr>
                <w:sz w:val="20"/>
                <w:szCs w:val="24"/>
              </w:rPr>
            </w:pPr>
          </w:p>
          <w:p w:rsidR="00463329" w:rsidRPr="00463329" w:rsidRDefault="00463329" w:rsidP="00463329">
            <w:pPr>
              <w:rPr>
                <w:sz w:val="20"/>
                <w:szCs w:val="24"/>
              </w:rPr>
            </w:pPr>
            <w:r w:rsidRPr="00463329">
              <w:rPr>
                <w:sz w:val="20"/>
                <w:szCs w:val="24"/>
              </w:rPr>
              <w:t>21.04.2021</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Зам</w:t>
            </w:r>
            <w:proofErr w:type="gramStart"/>
            <w:r w:rsidRPr="00463329">
              <w:rPr>
                <w:sz w:val="20"/>
                <w:szCs w:val="24"/>
              </w:rPr>
              <w:t>.д</w:t>
            </w:r>
            <w:proofErr w:type="gramEnd"/>
            <w:r w:rsidRPr="00463329">
              <w:rPr>
                <w:sz w:val="20"/>
                <w:szCs w:val="24"/>
              </w:rPr>
              <w:t>иректора по ВР, педагог-организатор</w:t>
            </w:r>
          </w:p>
          <w:p w:rsidR="00463329" w:rsidRPr="00463329" w:rsidRDefault="00463329" w:rsidP="00463329">
            <w:pPr>
              <w:rPr>
                <w:sz w:val="20"/>
                <w:szCs w:val="24"/>
              </w:rPr>
            </w:pPr>
            <w:r w:rsidRPr="00463329">
              <w:rPr>
                <w:sz w:val="20"/>
                <w:szCs w:val="24"/>
              </w:rPr>
              <w:t>Педагог-организатор</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Экологическое</w:t>
            </w:r>
          </w:p>
        </w:tc>
        <w:tc>
          <w:tcPr>
            <w:tcW w:w="6375"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rPr>
            </w:pPr>
            <w:r w:rsidRPr="00463329">
              <w:rPr>
                <w:bCs/>
                <w:sz w:val="20"/>
              </w:rPr>
              <w:t>Международный день птиц (Викторина)</w:t>
            </w:r>
          </w:p>
          <w:p w:rsidR="00463329" w:rsidRPr="00463329" w:rsidRDefault="00463329" w:rsidP="00463329">
            <w:pPr>
              <w:jc w:val="center"/>
              <w:rPr>
                <w:b/>
                <w:sz w:val="24"/>
                <w:szCs w:val="24"/>
              </w:rPr>
            </w:pPr>
          </w:p>
        </w:tc>
        <w:tc>
          <w:tcPr>
            <w:tcW w:w="14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1-4</w:t>
            </w: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02.04.2021</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Педагог-организатор</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tabs>
                <w:tab w:val="left" w:pos="1987"/>
              </w:tabs>
              <w:spacing w:line="264" w:lineRule="auto"/>
              <w:jc w:val="center"/>
              <w:rPr>
                <w:color w:val="000000"/>
                <w:sz w:val="20"/>
                <w:szCs w:val="20"/>
                <w:lang w:eastAsia="ru-RU" w:bidi="ru-RU"/>
              </w:rPr>
            </w:pPr>
            <w:r w:rsidRPr="00463329">
              <w:rPr>
                <w:b/>
                <w:bCs/>
                <w:color w:val="000000"/>
                <w:sz w:val="20"/>
                <w:szCs w:val="20"/>
                <w:lang w:eastAsia="ru-RU" w:bidi="ru-RU"/>
              </w:rPr>
              <w:t>Профессионально-трудовое и</w:t>
            </w:r>
          </w:p>
          <w:p w:rsidR="00463329" w:rsidRPr="00463329" w:rsidRDefault="00463329" w:rsidP="00463329">
            <w:pPr>
              <w:tabs>
                <w:tab w:val="left" w:pos="1982"/>
              </w:tabs>
              <w:spacing w:line="264" w:lineRule="auto"/>
              <w:jc w:val="center"/>
              <w:rPr>
                <w:color w:val="000000"/>
                <w:sz w:val="20"/>
                <w:szCs w:val="20"/>
                <w:lang w:eastAsia="ru-RU" w:bidi="ru-RU"/>
              </w:rPr>
            </w:pPr>
            <w:r w:rsidRPr="00463329">
              <w:rPr>
                <w:b/>
                <w:bCs/>
                <w:color w:val="000000"/>
                <w:sz w:val="20"/>
                <w:szCs w:val="20"/>
                <w:lang w:eastAsia="ru-RU" w:bidi="ru-RU"/>
              </w:rPr>
              <w:t>экономическое</w:t>
            </w:r>
          </w:p>
          <w:p w:rsidR="00463329" w:rsidRPr="00463329" w:rsidRDefault="00463329" w:rsidP="00463329">
            <w:pPr>
              <w:jc w:val="center"/>
              <w:rPr>
                <w:b/>
                <w:sz w:val="20"/>
                <w:szCs w:val="20"/>
              </w:rPr>
            </w:pPr>
            <w:r w:rsidRPr="00463329">
              <w:rPr>
                <w:b/>
                <w:bCs/>
                <w:color w:val="000000"/>
                <w:sz w:val="20"/>
                <w:szCs w:val="20"/>
                <w:lang w:eastAsia="ru-RU" w:bidi="ru-RU"/>
              </w:rPr>
              <w:t>воспитание</w:t>
            </w:r>
          </w:p>
        </w:tc>
        <w:tc>
          <w:tcPr>
            <w:tcW w:w="63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hd w:val="clear" w:color="auto" w:fill="FFFFFF"/>
              </w:rPr>
            </w:pPr>
            <w:r w:rsidRPr="00463329">
              <w:rPr>
                <w:sz w:val="20"/>
                <w:szCs w:val="24"/>
              </w:rPr>
              <w:t>1.</w:t>
            </w:r>
            <w:r w:rsidRPr="00463329">
              <w:rPr>
                <w:b/>
              </w:rPr>
              <w:t xml:space="preserve"> </w:t>
            </w:r>
            <w:r w:rsidRPr="00463329">
              <w:rPr>
                <w:b/>
                <w:sz w:val="20"/>
              </w:rPr>
              <w:t xml:space="preserve">«Кем я хочу быть?» - </w:t>
            </w:r>
            <w:r w:rsidRPr="00463329">
              <w:rPr>
                <w:sz w:val="20"/>
              </w:rPr>
              <w:t>в</w:t>
            </w:r>
            <w:r w:rsidRPr="00463329">
              <w:rPr>
                <w:sz w:val="20"/>
                <w:shd w:val="clear" w:color="auto" w:fill="FFFFFF"/>
              </w:rPr>
              <w:t>ыпуск тематической газеты</w:t>
            </w:r>
          </w:p>
          <w:p w:rsidR="00463329" w:rsidRPr="00463329" w:rsidRDefault="00463329" w:rsidP="00463329">
            <w:pPr>
              <w:rPr>
                <w:sz w:val="20"/>
                <w:szCs w:val="24"/>
              </w:rPr>
            </w:pPr>
            <w:r w:rsidRPr="00463329">
              <w:rPr>
                <w:sz w:val="20"/>
                <w:szCs w:val="24"/>
              </w:rPr>
              <w:t>2.</w:t>
            </w:r>
            <w:r w:rsidRPr="00463329">
              <w:rPr>
                <w:b/>
              </w:rPr>
              <w:t xml:space="preserve"> </w:t>
            </w:r>
            <w:r w:rsidRPr="00463329">
              <w:rPr>
                <w:b/>
                <w:sz w:val="20"/>
              </w:rPr>
              <w:t xml:space="preserve">«Предприниматель» - </w:t>
            </w:r>
            <w:r w:rsidRPr="00463329">
              <w:rPr>
                <w:sz w:val="20"/>
              </w:rPr>
              <w:t>бизнес-игра</w:t>
            </w:r>
          </w:p>
        </w:tc>
        <w:tc>
          <w:tcPr>
            <w:tcW w:w="14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1-4,5-8</w:t>
            </w:r>
          </w:p>
          <w:p w:rsidR="00463329" w:rsidRPr="00463329" w:rsidRDefault="00463329" w:rsidP="00463329">
            <w:pPr>
              <w:rPr>
                <w:sz w:val="20"/>
                <w:szCs w:val="24"/>
              </w:rPr>
            </w:pPr>
            <w:r w:rsidRPr="00463329">
              <w:rPr>
                <w:sz w:val="20"/>
                <w:szCs w:val="24"/>
              </w:rPr>
              <w:t>9-11</w:t>
            </w: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апрель</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Педагог-организатор</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tabs>
                <w:tab w:val="left" w:pos="1954"/>
              </w:tabs>
              <w:spacing w:line="264" w:lineRule="auto"/>
              <w:jc w:val="center"/>
              <w:rPr>
                <w:color w:val="000000"/>
                <w:sz w:val="20"/>
                <w:szCs w:val="20"/>
                <w:lang w:eastAsia="ru-RU" w:bidi="ru-RU"/>
              </w:rPr>
            </w:pPr>
            <w:r w:rsidRPr="00463329">
              <w:rPr>
                <w:b/>
                <w:bCs/>
                <w:color w:val="000000"/>
                <w:sz w:val="20"/>
                <w:szCs w:val="20"/>
                <w:lang w:eastAsia="ru-RU" w:bidi="ru-RU"/>
              </w:rPr>
              <w:t>Формирование</w:t>
            </w:r>
          </w:p>
          <w:p w:rsidR="00463329" w:rsidRPr="00463329" w:rsidRDefault="00463329" w:rsidP="00463329">
            <w:pPr>
              <w:tabs>
                <w:tab w:val="left" w:pos="1958"/>
              </w:tabs>
              <w:spacing w:line="264" w:lineRule="auto"/>
              <w:jc w:val="center"/>
              <w:rPr>
                <w:color w:val="000000"/>
                <w:sz w:val="20"/>
                <w:szCs w:val="20"/>
                <w:lang w:eastAsia="ru-RU" w:bidi="ru-RU"/>
              </w:rPr>
            </w:pPr>
            <w:r w:rsidRPr="00463329">
              <w:rPr>
                <w:b/>
                <w:bCs/>
                <w:color w:val="000000"/>
                <w:sz w:val="20"/>
                <w:szCs w:val="20"/>
                <w:lang w:eastAsia="ru-RU" w:bidi="ru-RU"/>
              </w:rPr>
              <w:t>жизнестойкости учащихся</w:t>
            </w:r>
          </w:p>
          <w:p w:rsidR="00463329" w:rsidRPr="00463329" w:rsidRDefault="00463329" w:rsidP="00463329">
            <w:pPr>
              <w:jc w:val="center"/>
              <w:rPr>
                <w:b/>
                <w:sz w:val="20"/>
                <w:szCs w:val="20"/>
              </w:rPr>
            </w:pPr>
            <w:proofErr w:type="gramStart"/>
            <w:r w:rsidRPr="00463329">
              <w:rPr>
                <w:b/>
                <w:bCs/>
                <w:color w:val="000000"/>
                <w:sz w:val="20"/>
                <w:szCs w:val="20"/>
                <w:lang w:eastAsia="ru-RU" w:bidi="ru-RU"/>
              </w:rPr>
              <w:t>(профилактика безнадзорности и правонарушений, социально-опасных явлений</w:t>
            </w:r>
            <w:proofErr w:type="gramEnd"/>
          </w:p>
        </w:tc>
        <w:tc>
          <w:tcPr>
            <w:tcW w:w="63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Совет профилактики</w:t>
            </w:r>
          </w:p>
          <w:p w:rsidR="00463329" w:rsidRPr="00463329" w:rsidRDefault="00463329" w:rsidP="00463329">
            <w:pPr>
              <w:rPr>
                <w:color w:val="000000"/>
                <w:sz w:val="20"/>
                <w:szCs w:val="20"/>
                <w:lang w:eastAsia="ru-RU" w:bidi="ru-RU"/>
              </w:rPr>
            </w:pPr>
            <w:r w:rsidRPr="00463329">
              <w:rPr>
                <w:color w:val="000000"/>
                <w:sz w:val="20"/>
                <w:szCs w:val="20"/>
                <w:lang w:eastAsia="ru-RU" w:bidi="ru-RU"/>
              </w:rPr>
              <w:t>Беседы с учащимися «группы риска»</w:t>
            </w:r>
          </w:p>
          <w:p w:rsidR="00463329" w:rsidRPr="00463329" w:rsidRDefault="00463329" w:rsidP="00463329">
            <w:pPr>
              <w:rPr>
                <w:color w:val="000000"/>
                <w:sz w:val="20"/>
                <w:szCs w:val="20"/>
                <w:lang w:eastAsia="ru-RU" w:bidi="ru-RU"/>
              </w:rPr>
            </w:pPr>
            <w:r w:rsidRPr="00463329">
              <w:rPr>
                <w:color w:val="000000"/>
                <w:sz w:val="20"/>
                <w:szCs w:val="20"/>
                <w:lang w:eastAsia="ru-RU" w:bidi="ru-RU"/>
              </w:rPr>
              <w:t>Посещение семей ТЖС</w:t>
            </w:r>
          </w:p>
          <w:p w:rsidR="00463329" w:rsidRPr="00463329" w:rsidRDefault="00463329" w:rsidP="00463329">
            <w:pPr>
              <w:rPr>
                <w:sz w:val="20"/>
                <w:szCs w:val="24"/>
              </w:rPr>
            </w:pPr>
            <w:r w:rsidRPr="00463329">
              <w:rPr>
                <w:color w:val="000000"/>
                <w:sz w:val="20"/>
                <w:szCs w:val="20"/>
                <w:lang w:eastAsia="ru-RU" w:bidi="ru-RU"/>
              </w:rPr>
              <w:t>Диагностика</w:t>
            </w:r>
          </w:p>
        </w:tc>
        <w:tc>
          <w:tcPr>
            <w:tcW w:w="1421"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Социальный педагог, Педагог-психолог</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tabs>
                <w:tab w:val="left" w:pos="1968"/>
              </w:tabs>
              <w:spacing w:line="264" w:lineRule="auto"/>
              <w:jc w:val="center"/>
              <w:rPr>
                <w:color w:val="000000"/>
                <w:sz w:val="20"/>
                <w:szCs w:val="20"/>
                <w:lang w:eastAsia="ru-RU" w:bidi="ru-RU"/>
              </w:rPr>
            </w:pPr>
            <w:r w:rsidRPr="00463329">
              <w:rPr>
                <w:b/>
                <w:bCs/>
                <w:color w:val="000000"/>
                <w:sz w:val="20"/>
                <w:szCs w:val="20"/>
                <w:lang w:eastAsia="ru-RU" w:bidi="ru-RU"/>
              </w:rPr>
              <w:t>Профилактика</w:t>
            </w:r>
          </w:p>
          <w:p w:rsidR="00463329" w:rsidRPr="00463329" w:rsidRDefault="00463329" w:rsidP="00463329">
            <w:pPr>
              <w:jc w:val="center"/>
              <w:rPr>
                <w:b/>
                <w:sz w:val="20"/>
                <w:szCs w:val="20"/>
              </w:rPr>
            </w:pPr>
            <w:r w:rsidRPr="00463329">
              <w:rPr>
                <w:b/>
                <w:bCs/>
                <w:color w:val="000000"/>
                <w:sz w:val="20"/>
                <w:szCs w:val="20"/>
                <w:lang w:eastAsia="ru-RU" w:bidi="ru-RU"/>
              </w:rPr>
              <w:t>ДДТТ</w:t>
            </w:r>
          </w:p>
        </w:tc>
        <w:tc>
          <w:tcPr>
            <w:tcW w:w="63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Городской конкурс «Безопасное колесо»</w:t>
            </w:r>
          </w:p>
        </w:tc>
        <w:tc>
          <w:tcPr>
            <w:tcW w:w="1421"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Педагог-организатор, Педагог-организатор ОБЖ</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tabs>
                <w:tab w:val="left" w:pos="1968"/>
              </w:tabs>
              <w:spacing w:line="264" w:lineRule="auto"/>
              <w:jc w:val="center"/>
              <w:rPr>
                <w:b/>
                <w:bCs/>
                <w:color w:val="000000"/>
                <w:sz w:val="20"/>
                <w:szCs w:val="20"/>
                <w:lang w:eastAsia="ru-RU" w:bidi="ru-RU"/>
              </w:rPr>
            </w:pPr>
            <w:r w:rsidRPr="00463329">
              <w:rPr>
                <w:b/>
                <w:sz w:val="20"/>
                <w:szCs w:val="24"/>
                <w:lang w:eastAsia="ru-RU"/>
              </w:rPr>
              <w:t>Безопасность жизнедеятельности учащихся</w:t>
            </w:r>
          </w:p>
        </w:tc>
        <w:tc>
          <w:tcPr>
            <w:tcW w:w="637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b/>
                <w:sz w:val="24"/>
                <w:szCs w:val="24"/>
              </w:rPr>
            </w:pPr>
            <w:r w:rsidRPr="00463329">
              <w:rPr>
                <w:sz w:val="20"/>
                <w:szCs w:val="24"/>
              </w:rPr>
              <w:t>Инструктажи и беседы по ТБ</w:t>
            </w:r>
            <w:proofErr w:type="gramStart"/>
            <w:r w:rsidRPr="00463329">
              <w:rPr>
                <w:sz w:val="20"/>
                <w:szCs w:val="24"/>
              </w:rPr>
              <w:t>,П</w:t>
            </w:r>
            <w:proofErr w:type="gramEnd"/>
            <w:r w:rsidRPr="00463329">
              <w:rPr>
                <w:sz w:val="20"/>
                <w:szCs w:val="24"/>
              </w:rPr>
              <w:t>ПБ,АТ по темам журналов классов</w:t>
            </w:r>
          </w:p>
        </w:tc>
        <w:tc>
          <w:tcPr>
            <w:tcW w:w="1421"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1-11</w:t>
            </w: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4"/>
                <w:szCs w:val="24"/>
              </w:rPr>
            </w:pPr>
            <w:r w:rsidRPr="00463329">
              <w:rPr>
                <w:sz w:val="20"/>
                <w:szCs w:val="24"/>
              </w:rPr>
              <w:t>Классные руководители</w:t>
            </w:r>
          </w:p>
        </w:tc>
      </w:tr>
    </w:tbl>
    <w:p w:rsidR="00463329" w:rsidRPr="00463329" w:rsidRDefault="00463329" w:rsidP="00463329">
      <w:pPr>
        <w:rPr>
          <w:rFonts w:ascii="Calibri" w:eastAsia="Calibri" w:hAnsi="Calibri" w:cs="Times New Roman"/>
        </w:rPr>
      </w:pPr>
    </w:p>
    <w:tbl>
      <w:tblPr>
        <w:tblStyle w:val="12"/>
        <w:tblW w:w="15701" w:type="dxa"/>
        <w:tblInd w:w="0" w:type="dxa"/>
        <w:tblLook w:val="04A0" w:firstRow="1" w:lastRow="0" w:firstColumn="1" w:lastColumn="0" w:noHBand="0" w:noVBand="1"/>
      </w:tblPr>
      <w:tblGrid>
        <w:gridCol w:w="3085"/>
        <w:gridCol w:w="6379"/>
        <w:gridCol w:w="1417"/>
        <w:gridCol w:w="1560"/>
        <w:gridCol w:w="3260"/>
      </w:tblGrid>
      <w:tr w:rsidR="00463329" w:rsidRPr="00463329" w:rsidTr="006658D2">
        <w:tc>
          <w:tcPr>
            <w:tcW w:w="15701" w:type="dxa"/>
            <w:gridSpan w:val="5"/>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r w:rsidRPr="00463329">
              <w:rPr>
                <w:b/>
                <w:sz w:val="24"/>
                <w:szCs w:val="24"/>
              </w:rPr>
              <w:t>Май</w:t>
            </w:r>
          </w:p>
          <w:p w:rsidR="00463329" w:rsidRPr="00463329" w:rsidRDefault="00463329" w:rsidP="00463329">
            <w:pPr>
              <w:jc w:val="center"/>
              <w:rPr>
                <w:b/>
                <w:sz w:val="24"/>
                <w:szCs w:val="24"/>
              </w:rPr>
            </w:pPr>
            <w:r w:rsidRPr="00463329">
              <w:rPr>
                <w:b/>
                <w:bCs/>
                <w:color w:val="000000"/>
                <w:sz w:val="20"/>
                <w:szCs w:val="20"/>
                <w:lang w:eastAsia="ru-RU" w:bidi="ru-RU"/>
              </w:rPr>
              <w:t>«Память. Семья. Победа»</w:t>
            </w:r>
          </w:p>
          <w:p w:rsidR="00463329" w:rsidRPr="00463329" w:rsidRDefault="00463329" w:rsidP="00463329">
            <w:pPr>
              <w:rPr>
                <w:b/>
                <w:bCs/>
                <w:color w:val="000000"/>
                <w:sz w:val="20"/>
                <w:szCs w:val="20"/>
                <w:lang w:eastAsia="ru-RU" w:bidi="ru-RU"/>
              </w:rPr>
            </w:pPr>
            <w:r w:rsidRPr="00463329">
              <w:rPr>
                <w:b/>
                <w:bCs/>
                <w:color w:val="000000"/>
                <w:sz w:val="20"/>
                <w:szCs w:val="20"/>
                <w:lang w:eastAsia="ru-RU" w:bidi="ru-RU"/>
              </w:rPr>
              <w:lastRenderedPageBreak/>
              <w:t>Календарь дат:</w:t>
            </w:r>
          </w:p>
          <w:p w:rsidR="00463329" w:rsidRPr="00463329" w:rsidRDefault="00463329" w:rsidP="00463329">
            <w:pPr>
              <w:rPr>
                <w:bCs/>
                <w:color w:val="000000"/>
                <w:sz w:val="20"/>
                <w:szCs w:val="20"/>
                <w:lang w:eastAsia="ru-RU" w:bidi="ru-RU"/>
              </w:rPr>
            </w:pPr>
            <w:r w:rsidRPr="00463329">
              <w:rPr>
                <w:bCs/>
                <w:color w:val="000000"/>
                <w:sz w:val="20"/>
                <w:szCs w:val="20"/>
                <w:lang w:eastAsia="ru-RU" w:bidi="ru-RU"/>
              </w:rPr>
              <w:t>1 мая – Мир. Труд. Май</w:t>
            </w:r>
          </w:p>
          <w:p w:rsidR="00463329" w:rsidRPr="00463329" w:rsidRDefault="00463329" w:rsidP="00463329">
            <w:pPr>
              <w:rPr>
                <w:color w:val="000000"/>
                <w:sz w:val="20"/>
                <w:szCs w:val="20"/>
                <w:lang w:eastAsia="ru-RU" w:bidi="ru-RU"/>
              </w:rPr>
            </w:pPr>
            <w:r w:rsidRPr="00463329">
              <w:rPr>
                <w:color w:val="000000"/>
                <w:sz w:val="20"/>
                <w:szCs w:val="20"/>
                <w:lang w:eastAsia="ru-RU" w:bidi="ru-RU"/>
              </w:rPr>
              <w:t>7 мая - День радио</w:t>
            </w:r>
          </w:p>
          <w:p w:rsidR="00463329" w:rsidRPr="00463329" w:rsidRDefault="00463329" w:rsidP="00463329">
            <w:pPr>
              <w:rPr>
                <w:color w:val="000000"/>
                <w:sz w:val="20"/>
                <w:szCs w:val="20"/>
                <w:lang w:eastAsia="ru-RU" w:bidi="ru-RU"/>
              </w:rPr>
            </w:pPr>
            <w:r w:rsidRPr="00463329">
              <w:rPr>
                <w:color w:val="000000"/>
                <w:sz w:val="20"/>
                <w:szCs w:val="20"/>
                <w:lang w:eastAsia="ru-RU" w:bidi="ru-RU"/>
              </w:rPr>
              <w:t>9 мая - День Победы</w:t>
            </w:r>
          </w:p>
          <w:p w:rsidR="00463329" w:rsidRPr="00463329" w:rsidRDefault="00463329" w:rsidP="00463329">
            <w:pPr>
              <w:rPr>
                <w:color w:val="000000"/>
                <w:sz w:val="20"/>
                <w:szCs w:val="20"/>
                <w:lang w:eastAsia="ru-RU" w:bidi="ru-RU"/>
              </w:rPr>
            </w:pPr>
            <w:r w:rsidRPr="00463329">
              <w:rPr>
                <w:color w:val="000000"/>
                <w:sz w:val="20"/>
                <w:szCs w:val="20"/>
                <w:lang w:eastAsia="ru-RU" w:bidi="ru-RU"/>
              </w:rPr>
              <w:t>15 мая - День семьи</w:t>
            </w:r>
          </w:p>
          <w:p w:rsidR="00463329" w:rsidRPr="00463329" w:rsidRDefault="00463329" w:rsidP="00463329">
            <w:pPr>
              <w:rPr>
                <w:color w:val="000000"/>
                <w:sz w:val="20"/>
                <w:szCs w:val="20"/>
                <w:lang w:eastAsia="ru-RU" w:bidi="ru-RU"/>
              </w:rPr>
            </w:pPr>
            <w:r w:rsidRPr="00463329">
              <w:rPr>
                <w:color w:val="000000"/>
                <w:sz w:val="20"/>
                <w:szCs w:val="20"/>
                <w:lang w:eastAsia="ru-RU" w:bidi="ru-RU"/>
              </w:rPr>
              <w:t>24 мая - День Славянской культуры и письменности</w:t>
            </w:r>
          </w:p>
          <w:p w:rsidR="00463329" w:rsidRPr="00463329" w:rsidRDefault="00463329" w:rsidP="00463329">
            <w:pPr>
              <w:rPr>
                <w:color w:val="000000"/>
                <w:sz w:val="20"/>
                <w:szCs w:val="20"/>
                <w:lang w:eastAsia="ru-RU" w:bidi="ru-RU"/>
              </w:rPr>
            </w:pPr>
            <w:r w:rsidRPr="00463329">
              <w:rPr>
                <w:color w:val="000000"/>
                <w:sz w:val="20"/>
                <w:szCs w:val="20"/>
                <w:lang w:eastAsia="ru-RU" w:bidi="ru-RU"/>
              </w:rPr>
              <w:t>22 мая - Линейка «Последний звонок»</w:t>
            </w:r>
          </w:p>
          <w:p w:rsidR="00463329" w:rsidRPr="00463329" w:rsidRDefault="00463329" w:rsidP="00463329">
            <w:pPr>
              <w:rPr>
                <w:b/>
                <w:sz w:val="24"/>
                <w:szCs w:val="24"/>
              </w:rPr>
            </w:pP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lastRenderedPageBreak/>
              <w:t>Направление деятельности</w:t>
            </w:r>
          </w:p>
        </w:tc>
        <w:tc>
          <w:tcPr>
            <w:tcW w:w="6379"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Классы</w:t>
            </w: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Сроки</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Ответственные</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0"/>
                <w:szCs w:val="24"/>
              </w:rPr>
              <w:t>Традиционное мероприятие</w:t>
            </w:r>
          </w:p>
        </w:tc>
        <w:tc>
          <w:tcPr>
            <w:tcW w:w="6379"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b/>
                <w:sz w:val="20"/>
                <w:szCs w:val="24"/>
              </w:rPr>
            </w:pPr>
            <w:r w:rsidRPr="00463329">
              <w:rPr>
                <w:b/>
                <w:sz w:val="20"/>
                <w:szCs w:val="24"/>
              </w:rPr>
              <w:t>КТД – Последний звонок</w:t>
            </w:r>
          </w:p>
        </w:tc>
        <w:tc>
          <w:tcPr>
            <w:tcW w:w="1417"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Духовно-нравственное развитие</w:t>
            </w:r>
          </w:p>
        </w:tc>
        <w:tc>
          <w:tcPr>
            <w:tcW w:w="6379"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rPr>
            </w:pPr>
            <w:r w:rsidRPr="00463329">
              <w:rPr>
                <w:sz w:val="20"/>
              </w:rPr>
              <w:t>1. Неделя Памяти, посвященная 76-летию</w:t>
            </w:r>
          </w:p>
          <w:p w:rsidR="00463329" w:rsidRPr="00463329" w:rsidRDefault="00463329" w:rsidP="00463329">
            <w:pPr>
              <w:rPr>
                <w:sz w:val="20"/>
              </w:rPr>
            </w:pPr>
            <w:r w:rsidRPr="00463329">
              <w:rPr>
                <w:sz w:val="20"/>
              </w:rPr>
              <w:t xml:space="preserve">Великой Победы </w:t>
            </w:r>
          </w:p>
          <w:p w:rsidR="00463329" w:rsidRPr="00463329" w:rsidRDefault="00463329" w:rsidP="00463329">
            <w:pPr>
              <w:rPr>
                <w:sz w:val="20"/>
              </w:rPr>
            </w:pPr>
            <w:r w:rsidRPr="00463329">
              <w:rPr>
                <w:sz w:val="20"/>
              </w:rPr>
              <w:t>2. Участие в митинге, посвящённом Дню Победы.</w:t>
            </w:r>
          </w:p>
          <w:p w:rsidR="00463329" w:rsidRPr="00463329" w:rsidRDefault="00463329" w:rsidP="00463329">
            <w:pPr>
              <w:rPr>
                <w:sz w:val="20"/>
              </w:rPr>
            </w:pPr>
            <w:r w:rsidRPr="00463329">
              <w:rPr>
                <w:sz w:val="20"/>
              </w:rPr>
              <w:t>3.Подготовка к празднованию Дня защиты детей.</w:t>
            </w:r>
          </w:p>
          <w:p w:rsidR="00463329" w:rsidRPr="00463329" w:rsidRDefault="00463329" w:rsidP="00463329">
            <w:pPr>
              <w:spacing w:line="240" w:lineRule="exact"/>
              <w:rPr>
                <w:color w:val="000000"/>
                <w:sz w:val="20"/>
                <w:szCs w:val="24"/>
                <w:shd w:val="clear" w:color="auto" w:fill="FFFFFF"/>
                <w:lang w:eastAsia="ru-RU" w:bidi="ru-RU"/>
              </w:rPr>
            </w:pPr>
            <w:r w:rsidRPr="00463329">
              <w:rPr>
                <w:sz w:val="20"/>
              </w:rPr>
              <w:t>4.</w:t>
            </w:r>
            <w:r w:rsidRPr="00463329">
              <w:rPr>
                <w:sz w:val="24"/>
                <w:szCs w:val="24"/>
              </w:rPr>
              <w:t xml:space="preserve"> </w:t>
            </w:r>
            <w:r w:rsidRPr="00463329">
              <w:rPr>
                <w:sz w:val="20"/>
                <w:szCs w:val="24"/>
              </w:rPr>
              <w:t>Единый классный час 8 мая  «Они сражались за Родину» ученики рассказывают о прадедах-участниках войны</w:t>
            </w:r>
            <w:proofErr w:type="gramStart"/>
            <w:r w:rsidRPr="00463329">
              <w:rPr>
                <w:sz w:val="20"/>
                <w:szCs w:val="24"/>
              </w:rPr>
              <w:t xml:space="preserve"> ,</w:t>
            </w:r>
            <w:proofErr w:type="gramEnd"/>
            <w:r w:rsidRPr="00463329">
              <w:rPr>
                <w:sz w:val="20"/>
                <w:szCs w:val="24"/>
              </w:rPr>
              <w:t xml:space="preserve"> в конце классного часа-минута памяти. </w:t>
            </w:r>
            <w:r w:rsidRPr="00463329">
              <w:rPr>
                <w:color w:val="000000"/>
                <w:sz w:val="20"/>
                <w:szCs w:val="24"/>
                <w:shd w:val="clear" w:color="auto" w:fill="FFFFFF"/>
                <w:lang w:eastAsia="ru-RU" w:bidi="ru-RU"/>
              </w:rPr>
              <w:t>День Победы советского народа в Великой Отечественной войне 1941 – 1945 годов</w:t>
            </w:r>
          </w:p>
          <w:p w:rsidR="00463329" w:rsidRPr="00463329" w:rsidRDefault="00463329" w:rsidP="00463329">
            <w:pPr>
              <w:spacing w:line="240" w:lineRule="exact"/>
              <w:rPr>
                <w:sz w:val="20"/>
              </w:rPr>
            </w:pPr>
            <w:r w:rsidRPr="00463329">
              <w:rPr>
                <w:color w:val="000000"/>
                <w:sz w:val="20"/>
                <w:szCs w:val="24"/>
                <w:shd w:val="clear" w:color="auto" w:fill="FFFFFF"/>
                <w:lang w:eastAsia="ru-RU" w:bidi="ru-RU"/>
              </w:rPr>
              <w:t>5.</w:t>
            </w:r>
            <w:r w:rsidRPr="00463329">
              <w:t xml:space="preserve"> </w:t>
            </w:r>
            <w:r w:rsidRPr="00463329">
              <w:rPr>
                <w:sz w:val="20"/>
              </w:rPr>
              <w:t>800-летие со дня рождения князя Александра Невского.</w:t>
            </w:r>
          </w:p>
          <w:p w:rsidR="00463329" w:rsidRPr="00463329" w:rsidRDefault="00463329" w:rsidP="00463329">
            <w:pPr>
              <w:spacing w:line="240" w:lineRule="exact"/>
              <w:rPr>
                <w:szCs w:val="24"/>
              </w:rPr>
            </w:pPr>
            <w:r w:rsidRPr="00463329">
              <w:rPr>
                <w:sz w:val="20"/>
              </w:rPr>
              <w:t>6. 100-летие со дня рождения А.Д. Сахарова.</w:t>
            </w:r>
          </w:p>
        </w:tc>
        <w:tc>
          <w:tcPr>
            <w:tcW w:w="1417"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1-11</w:t>
            </w: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В течение месяца</w:t>
            </w: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szCs w:val="24"/>
              </w:rPr>
            </w:pPr>
            <w:r w:rsidRPr="00463329">
              <w:rPr>
                <w:sz w:val="20"/>
                <w:szCs w:val="24"/>
              </w:rPr>
              <w:t>Заместитель директора по ВР, Педагог-организатор</w:t>
            </w:r>
          </w:p>
          <w:p w:rsidR="00463329" w:rsidRPr="00463329" w:rsidRDefault="00463329" w:rsidP="00463329">
            <w:pPr>
              <w:rPr>
                <w:sz w:val="20"/>
                <w:szCs w:val="24"/>
              </w:rPr>
            </w:pPr>
          </w:p>
          <w:p w:rsidR="00463329" w:rsidRPr="00463329" w:rsidRDefault="00463329" w:rsidP="00463329">
            <w:pPr>
              <w:rPr>
                <w:sz w:val="20"/>
                <w:szCs w:val="24"/>
              </w:rPr>
            </w:pPr>
            <w:r w:rsidRPr="00463329">
              <w:rPr>
                <w:sz w:val="20"/>
                <w:szCs w:val="24"/>
              </w:rPr>
              <w:t>Классные руководители</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Гражданско-патриотическое воспитание</w:t>
            </w:r>
          </w:p>
        </w:tc>
        <w:tc>
          <w:tcPr>
            <w:tcW w:w="6379"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rPr>
            </w:pPr>
            <w:r w:rsidRPr="00463329">
              <w:rPr>
                <w:sz w:val="20"/>
              </w:rPr>
              <w:t>1.Интеллектуальная игра, посвященная Дням воинской славы</w:t>
            </w:r>
          </w:p>
          <w:p w:rsidR="00463329" w:rsidRPr="00463329" w:rsidRDefault="00463329" w:rsidP="00463329">
            <w:pPr>
              <w:spacing w:line="264" w:lineRule="auto"/>
              <w:rPr>
                <w:color w:val="000000"/>
                <w:sz w:val="20"/>
                <w:szCs w:val="20"/>
                <w:lang w:eastAsia="ru-RU" w:bidi="ru-RU"/>
              </w:rPr>
            </w:pPr>
            <w:r w:rsidRPr="00463329">
              <w:rPr>
                <w:sz w:val="20"/>
              </w:rPr>
              <w:t>2.</w:t>
            </w:r>
            <w:r w:rsidRPr="00463329">
              <w:rPr>
                <w:color w:val="000000"/>
                <w:sz w:val="20"/>
                <w:szCs w:val="20"/>
                <w:lang w:eastAsia="ru-RU" w:bidi="ru-RU"/>
              </w:rPr>
              <w:t xml:space="preserve"> Акция «Бессмертный полк»</w:t>
            </w:r>
          </w:p>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3. Акция «Свеча памяти»</w:t>
            </w:r>
          </w:p>
          <w:p w:rsidR="00463329" w:rsidRPr="00463329" w:rsidRDefault="00463329" w:rsidP="00463329">
            <w:pPr>
              <w:spacing w:line="264" w:lineRule="auto"/>
              <w:rPr>
                <w:sz w:val="20"/>
              </w:rPr>
            </w:pPr>
            <w:r w:rsidRPr="00463329">
              <w:rPr>
                <w:color w:val="000000"/>
                <w:sz w:val="20"/>
                <w:szCs w:val="20"/>
                <w:lang w:eastAsia="ru-RU" w:bidi="ru-RU"/>
              </w:rPr>
              <w:t>4.</w:t>
            </w:r>
            <w:r w:rsidRPr="00463329">
              <w:rPr>
                <w:sz w:val="20"/>
              </w:rPr>
              <w:t xml:space="preserve"> Беседы по журналу «Законопослушный гражданин»</w:t>
            </w:r>
          </w:p>
          <w:p w:rsidR="00463329" w:rsidRPr="00463329" w:rsidRDefault="00463329" w:rsidP="00463329">
            <w:pPr>
              <w:spacing w:line="264" w:lineRule="auto"/>
              <w:rPr>
                <w:color w:val="000000"/>
                <w:sz w:val="20"/>
                <w:szCs w:val="20"/>
                <w:lang w:eastAsia="ru-RU" w:bidi="ru-RU"/>
              </w:rPr>
            </w:pPr>
            <w:r w:rsidRPr="00463329">
              <w:rPr>
                <w:sz w:val="20"/>
              </w:rPr>
              <w:t>5. Первомайская демонстрация</w:t>
            </w:r>
          </w:p>
          <w:p w:rsidR="00463329" w:rsidRPr="00463329" w:rsidRDefault="00463329" w:rsidP="00463329">
            <w:pPr>
              <w:rPr>
                <w:sz w:val="20"/>
                <w:szCs w:val="24"/>
              </w:rPr>
            </w:pPr>
          </w:p>
        </w:tc>
        <w:tc>
          <w:tcPr>
            <w:tcW w:w="1417"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szCs w:val="24"/>
              </w:rPr>
            </w:pPr>
            <w:r w:rsidRPr="00463329">
              <w:rPr>
                <w:sz w:val="20"/>
                <w:szCs w:val="24"/>
              </w:rPr>
              <w:t>1-11</w:t>
            </w:r>
          </w:p>
          <w:p w:rsidR="00463329" w:rsidRPr="00463329" w:rsidRDefault="00463329" w:rsidP="00463329">
            <w:pPr>
              <w:rPr>
                <w:sz w:val="20"/>
                <w:szCs w:val="24"/>
              </w:rPr>
            </w:pPr>
          </w:p>
          <w:p w:rsidR="00463329" w:rsidRPr="00463329" w:rsidRDefault="00463329" w:rsidP="00463329">
            <w:pPr>
              <w:rPr>
                <w:sz w:val="20"/>
                <w:szCs w:val="24"/>
              </w:rPr>
            </w:pPr>
            <w:r w:rsidRPr="00463329">
              <w:rPr>
                <w:sz w:val="20"/>
                <w:szCs w:val="24"/>
              </w:rPr>
              <w:t>1-11</w:t>
            </w: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szCs w:val="24"/>
              </w:rPr>
            </w:pPr>
            <w:r w:rsidRPr="00463329">
              <w:rPr>
                <w:sz w:val="20"/>
                <w:szCs w:val="24"/>
              </w:rPr>
              <w:t>14.05.2021</w:t>
            </w:r>
          </w:p>
          <w:p w:rsidR="00463329" w:rsidRPr="00463329" w:rsidRDefault="00463329" w:rsidP="00463329">
            <w:pPr>
              <w:rPr>
                <w:sz w:val="20"/>
                <w:szCs w:val="24"/>
              </w:rPr>
            </w:pPr>
          </w:p>
          <w:p w:rsidR="00463329" w:rsidRPr="00463329" w:rsidRDefault="00463329" w:rsidP="00463329">
            <w:pPr>
              <w:rPr>
                <w:sz w:val="20"/>
                <w:szCs w:val="24"/>
              </w:rPr>
            </w:pPr>
            <w:r w:rsidRPr="00463329">
              <w:rPr>
                <w:sz w:val="20"/>
                <w:szCs w:val="24"/>
              </w:rPr>
              <w:t>08.05.2021</w:t>
            </w:r>
          </w:p>
          <w:p w:rsidR="00463329" w:rsidRPr="00463329" w:rsidRDefault="00463329" w:rsidP="00463329">
            <w:pPr>
              <w:rPr>
                <w:sz w:val="20"/>
                <w:szCs w:val="24"/>
              </w:rPr>
            </w:pPr>
          </w:p>
          <w:p w:rsidR="00463329" w:rsidRPr="00463329" w:rsidRDefault="00463329" w:rsidP="00463329">
            <w:pPr>
              <w:rPr>
                <w:sz w:val="20"/>
                <w:szCs w:val="24"/>
              </w:rPr>
            </w:pPr>
          </w:p>
          <w:p w:rsidR="00463329" w:rsidRPr="00463329" w:rsidRDefault="00463329" w:rsidP="00463329">
            <w:pPr>
              <w:rPr>
                <w:sz w:val="20"/>
                <w:szCs w:val="24"/>
              </w:rPr>
            </w:pPr>
            <w:r w:rsidRPr="00463329">
              <w:rPr>
                <w:sz w:val="20"/>
                <w:szCs w:val="24"/>
              </w:rPr>
              <w:t>01.05.2021</w:t>
            </w: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spacing w:line="261" w:lineRule="auto"/>
              <w:rPr>
                <w:color w:val="000000"/>
                <w:sz w:val="20"/>
                <w:szCs w:val="20"/>
                <w:lang w:eastAsia="ru-RU" w:bidi="ru-RU"/>
              </w:rPr>
            </w:pPr>
            <w:r w:rsidRPr="00463329">
              <w:rPr>
                <w:color w:val="000000"/>
                <w:sz w:val="20"/>
                <w:szCs w:val="20"/>
                <w:lang w:eastAsia="ru-RU" w:bidi="ru-RU"/>
              </w:rPr>
              <w:t>Педагог-организатор</w:t>
            </w:r>
          </w:p>
          <w:p w:rsidR="00463329" w:rsidRPr="00463329" w:rsidRDefault="00463329" w:rsidP="00463329">
            <w:pPr>
              <w:spacing w:line="261" w:lineRule="auto"/>
              <w:rPr>
                <w:color w:val="000000"/>
                <w:sz w:val="20"/>
                <w:szCs w:val="20"/>
                <w:lang w:eastAsia="ru-RU" w:bidi="ru-RU"/>
              </w:rPr>
            </w:pPr>
          </w:p>
          <w:p w:rsidR="00463329" w:rsidRPr="00463329" w:rsidRDefault="00463329" w:rsidP="00463329">
            <w:pPr>
              <w:spacing w:line="261" w:lineRule="auto"/>
              <w:rPr>
                <w:color w:val="000000"/>
                <w:sz w:val="20"/>
                <w:szCs w:val="20"/>
                <w:lang w:eastAsia="ru-RU" w:bidi="ru-RU"/>
              </w:rPr>
            </w:pPr>
            <w:r w:rsidRPr="00463329">
              <w:rPr>
                <w:color w:val="000000"/>
                <w:sz w:val="20"/>
                <w:szCs w:val="20"/>
                <w:lang w:eastAsia="ru-RU" w:bidi="ru-RU"/>
              </w:rPr>
              <w:t>Заместитель директора по ВР, Педагог-организатор</w:t>
            </w:r>
          </w:p>
          <w:p w:rsidR="00463329" w:rsidRPr="00463329" w:rsidRDefault="00463329" w:rsidP="00463329">
            <w:pPr>
              <w:spacing w:line="261" w:lineRule="auto"/>
              <w:rPr>
                <w:sz w:val="20"/>
                <w:szCs w:val="24"/>
              </w:rPr>
            </w:pP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Спортивно-оздоровительное</w:t>
            </w:r>
          </w:p>
        </w:tc>
        <w:tc>
          <w:tcPr>
            <w:tcW w:w="6379"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spacing w:line="264" w:lineRule="auto"/>
              <w:rPr>
                <w:sz w:val="20"/>
                <w:szCs w:val="24"/>
              </w:rPr>
            </w:pPr>
          </w:p>
        </w:tc>
        <w:tc>
          <w:tcPr>
            <w:tcW w:w="1417"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szCs w:val="24"/>
              </w:rPr>
            </w:pP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szCs w:val="24"/>
              </w:rPr>
            </w:pP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szCs w:val="24"/>
              </w:rPr>
            </w:pP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Общекультурное</w:t>
            </w:r>
          </w:p>
        </w:tc>
        <w:tc>
          <w:tcPr>
            <w:tcW w:w="6379"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rPr>
            </w:pPr>
            <w:r w:rsidRPr="00463329">
              <w:t>1.</w:t>
            </w:r>
            <w:r w:rsidRPr="00463329">
              <w:rPr>
                <w:sz w:val="20"/>
              </w:rPr>
              <w:t xml:space="preserve">VIII городская практическая конференция </w:t>
            </w:r>
            <w:r w:rsidRPr="00463329">
              <w:rPr>
                <w:b/>
                <w:sz w:val="20"/>
              </w:rPr>
              <w:t>«Ступени творческого роста» -</w:t>
            </w:r>
            <w:r w:rsidRPr="00463329">
              <w:rPr>
                <w:sz w:val="20"/>
              </w:rPr>
              <w:t xml:space="preserve"> защита творческих и исследовательских проектов художественно-эстетической и социально-педагогической направленностей (ДДТ)</w:t>
            </w:r>
          </w:p>
          <w:p w:rsidR="00463329" w:rsidRPr="00463329" w:rsidRDefault="00463329" w:rsidP="00463329">
            <w:pPr>
              <w:spacing w:line="252" w:lineRule="auto"/>
              <w:rPr>
                <w:sz w:val="20"/>
                <w:szCs w:val="24"/>
              </w:rPr>
            </w:pPr>
            <w:r w:rsidRPr="00463329">
              <w:rPr>
                <w:sz w:val="20"/>
              </w:rPr>
              <w:t>2.</w:t>
            </w:r>
            <w:r w:rsidRPr="00463329">
              <w:rPr>
                <w:sz w:val="24"/>
                <w:szCs w:val="24"/>
              </w:rPr>
              <w:t xml:space="preserve"> </w:t>
            </w:r>
            <w:r w:rsidRPr="00463329">
              <w:rPr>
                <w:sz w:val="20"/>
                <w:szCs w:val="24"/>
              </w:rPr>
              <w:t xml:space="preserve">Выпускные вечера для начальной школы </w:t>
            </w:r>
          </w:p>
          <w:p w:rsidR="00463329" w:rsidRPr="00463329" w:rsidRDefault="00463329" w:rsidP="00463329">
            <w:pPr>
              <w:rPr>
                <w:sz w:val="20"/>
                <w:szCs w:val="24"/>
              </w:rPr>
            </w:pPr>
            <w:r w:rsidRPr="00463329">
              <w:rPr>
                <w:sz w:val="20"/>
                <w:szCs w:val="24"/>
              </w:rPr>
              <w:t>«До свидания, начальная школа!» (ДДТ)</w:t>
            </w:r>
          </w:p>
        </w:tc>
        <w:tc>
          <w:tcPr>
            <w:tcW w:w="1417"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szCs w:val="24"/>
              </w:rPr>
            </w:pP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both"/>
              <w:rPr>
                <w:sz w:val="20"/>
                <w:szCs w:val="24"/>
              </w:rPr>
            </w:pPr>
            <w:r w:rsidRPr="00463329">
              <w:rPr>
                <w:sz w:val="20"/>
                <w:szCs w:val="24"/>
              </w:rPr>
              <w:t>12.05-13.05.2021</w:t>
            </w:r>
          </w:p>
          <w:p w:rsidR="00463329" w:rsidRPr="00463329" w:rsidRDefault="00463329" w:rsidP="00463329">
            <w:pPr>
              <w:jc w:val="both"/>
              <w:rPr>
                <w:sz w:val="20"/>
                <w:szCs w:val="24"/>
              </w:rPr>
            </w:pPr>
          </w:p>
          <w:p w:rsidR="00463329" w:rsidRPr="00463329" w:rsidRDefault="00463329" w:rsidP="00463329">
            <w:pPr>
              <w:jc w:val="both"/>
              <w:rPr>
                <w:sz w:val="20"/>
                <w:szCs w:val="24"/>
              </w:rPr>
            </w:pPr>
          </w:p>
          <w:p w:rsidR="00463329" w:rsidRPr="00463329" w:rsidRDefault="00463329" w:rsidP="00463329">
            <w:pPr>
              <w:jc w:val="both"/>
              <w:rPr>
                <w:sz w:val="20"/>
                <w:szCs w:val="24"/>
              </w:rPr>
            </w:pPr>
          </w:p>
          <w:p w:rsidR="00463329" w:rsidRPr="00463329" w:rsidRDefault="00463329" w:rsidP="00463329">
            <w:pPr>
              <w:jc w:val="both"/>
              <w:rPr>
                <w:sz w:val="20"/>
                <w:szCs w:val="24"/>
              </w:rPr>
            </w:pPr>
            <w:r w:rsidRPr="00463329">
              <w:rPr>
                <w:sz w:val="20"/>
                <w:szCs w:val="24"/>
              </w:rPr>
              <w:t>25.05-30.05.2021</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Заместитель директора по ВР, Педагог-организатор</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Общеинтеллектуальное</w:t>
            </w:r>
          </w:p>
        </w:tc>
        <w:tc>
          <w:tcPr>
            <w:tcW w:w="6379"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rPr>
            </w:pPr>
            <w:r w:rsidRPr="00463329">
              <w:rPr>
                <w:sz w:val="20"/>
              </w:rPr>
              <w:t>1.День славянской письменности. (Кл</w:t>
            </w:r>
            <w:proofErr w:type="gramStart"/>
            <w:r w:rsidRPr="00463329">
              <w:rPr>
                <w:sz w:val="20"/>
              </w:rPr>
              <w:t>.ч</w:t>
            </w:r>
            <w:proofErr w:type="gramEnd"/>
            <w:r w:rsidRPr="00463329">
              <w:rPr>
                <w:sz w:val="20"/>
              </w:rPr>
              <w:t>ас)</w:t>
            </w:r>
          </w:p>
          <w:p w:rsidR="00463329" w:rsidRPr="00463329" w:rsidRDefault="00463329" w:rsidP="00463329">
            <w:pPr>
              <w:rPr>
                <w:sz w:val="20"/>
                <w:szCs w:val="24"/>
                <w:lang w:eastAsia="ru-RU"/>
              </w:rPr>
            </w:pPr>
            <w:r w:rsidRPr="00463329">
              <w:rPr>
                <w:sz w:val="20"/>
              </w:rPr>
              <w:t>2</w:t>
            </w:r>
            <w:r w:rsidRPr="00463329">
              <w:rPr>
                <w:sz w:val="24"/>
                <w:szCs w:val="24"/>
                <w:lang w:eastAsia="ru-RU"/>
              </w:rPr>
              <w:t xml:space="preserve"> </w:t>
            </w:r>
            <w:r w:rsidRPr="00463329">
              <w:rPr>
                <w:sz w:val="20"/>
                <w:szCs w:val="24"/>
                <w:lang w:eastAsia="ru-RU"/>
              </w:rPr>
              <w:t xml:space="preserve">VI городская практическая конференция </w:t>
            </w:r>
          </w:p>
          <w:p w:rsidR="00463329" w:rsidRPr="00463329" w:rsidRDefault="00463329" w:rsidP="00463329">
            <w:pPr>
              <w:rPr>
                <w:sz w:val="20"/>
                <w:szCs w:val="24"/>
                <w:lang w:eastAsia="ru-RU"/>
              </w:rPr>
            </w:pPr>
            <w:r w:rsidRPr="00463329">
              <w:rPr>
                <w:sz w:val="20"/>
                <w:szCs w:val="24"/>
                <w:lang w:eastAsia="ru-RU"/>
              </w:rPr>
              <w:t xml:space="preserve">«Ступени творческого роста» - защита творческих и исследовательских проектов художественно-эстетической и социально-педагогической направленностей </w:t>
            </w:r>
          </w:p>
          <w:p w:rsidR="00463329" w:rsidRPr="00463329" w:rsidRDefault="00463329" w:rsidP="00463329">
            <w:pPr>
              <w:rPr>
                <w:sz w:val="20"/>
              </w:rPr>
            </w:pPr>
          </w:p>
          <w:p w:rsidR="00463329" w:rsidRPr="00463329" w:rsidRDefault="00463329" w:rsidP="00463329">
            <w:pPr>
              <w:jc w:val="center"/>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24.05.21</w:t>
            </w:r>
          </w:p>
          <w:p w:rsidR="00463329" w:rsidRPr="00463329" w:rsidRDefault="00463329" w:rsidP="00463329">
            <w:pPr>
              <w:rPr>
                <w:sz w:val="20"/>
                <w:szCs w:val="24"/>
              </w:rPr>
            </w:pPr>
            <w:r w:rsidRPr="00463329">
              <w:rPr>
                <w:sz w:val="20"/>
                <w:szCs w:val="24"/>
              </w:rPr>
              <w:t>Дата уточняется</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Классные руководители</w:t>
            </w:r>
          </w:p>
        </w:tc>
      </w:tr>
      <w:tr w:rsidR="00463329" w:rsidRPr="00463329" w:rsidTr="006658D2">
        <w:trPr>
          <w:trHeight w:val="883"/>
        </w:trPr>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lastRenderedPageBreak/>
              <w:t>Социальное</w:t>
            </w:r>
          </w:p>
        </w:tc>
        <w:tc>
          <w:tcPr>
            <w:tcW w:w="6379"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iCs/>
                <w:sz w:val="20"/>
              </w:rPr>
            </w:pPr>
            <w:r w:rsidRPr="00463329">
              <w:rPr>
                <w:iCs/>
                <w:sz w:val="20"/>
              </w:rPr>
              <w:t xml:space="preserve">1.Совещание с заместителями директоров по ВР и </w:t>
            </w:r>
            <w:proofErr w:type="gramStart"/>
            <w:r w:rsidRPr="00463329">
              <w:rPr>
                <w:iCs/>
                <w:sz w:val="20"/>
              </w:rPr>
              <w:t>ХР</w:t>
            </w:r>
            <w:proofErr w:type="gramEnd"/>
            <w:r w:rsidRPr="00463329">
              <w:rPr>
                <w:iCs/>
                <w:sz w:val="20"/>
              </w:rPr>
              <w:t>, начальниками ДОЛ  «Организация летнего отдыха»</w:t>
            </w:r>
          </w:p>
          <w:p w:rsidR="00463329" w:rsidRPr="00463329" w:rsidRDefault="00463329" w:rsidP="00463329">
            <w:pPr>
              <w:keepNext/>
              <w:keepLines/>
              <w:shd w:val="clear" w:color="auto" w:fill="FFFFFF"/>
              <w:outlineLvl w:val="0"/>
              <w:rPr>
                <w:color w:val="000000"/>
                <w:kern w:val="36"/>
                <w:sz w:val="20"/>
                <w:szCs w:val="29"/>
                <w:lang w:eastAsia="ru-RU"/>
              </w:rPr>
            </w:pPr>
            <w:r w:rsidRPr="00463329">
              <w:rPr>
                <w:bCs/>
                <w:color w:val="000000"/>
                <w:sz w:val="20"/>
                <w:szCs w:val="20"/>
                <w:lang w:eastAsia="ru-RU" w:bidi="ru-RU"/>
              </w:rPr>
              <w:t>2.Выпуск школьной газеты</w:t>
            </w:r>
            <w:r w:rsidRPr="00463329">
              <w:rPr>
                <w:b/>
                <w:bCs/>
                <w:color w:val="000000"/>
                <w:sz w:val="20"/>
                <w:szCs w:val="20"/>
                <w:lang w:eastAsia="ru-RU" w:bidi="ru-RU"/>
              </w:rPr>
              <w:t xml:space="preserve"> </w:t>
            </w:r>
            <w:r w:rsidRPr="00463329">
              <w:rPr>
                <w:rFonts w:ascii="Arial" w:hAnsi="Arial" w:cs="Arial"/>
                <w:color w:val="000000"/>
                <w:kern w:val="36"/>
                <w:sz w:val="29"/>
                <w:szCs w:val="29"/>
                <w:lang w:eastAsia="ru-RU"/>
              </w:rPr>
              <w:t> </w:t>
            </w:r>
            <w:r w:rsidRPr="00463329">
              <w:rPr>
                <w:color w:val="000000"/>
                <w:kern w:val="36"/>
                <w:sz w:val="20"/>
                <w:szCs w:val="29"/>
                <w:lang w:eastAsia="ru-RU"/>
              </w:rPr>
              <w:t>«2day`</w:t>
            </w:r>
            <w:proofErr w:type="gramStart"/>
            <w:r w:rsidRPr="00463329">
              <w:rPr>
                <w:color w:val="000000"/>
                <w:kern w:val="36"/>
                <w:sz w:val="20"/>
                <w:szCs w:val="29"/>
                <w:lang w:eastAsia="ru-RU"/>
              </w:rPr>
              <w:t>k</w:t>
            </w:r>
            <w:proofErr w:type="gramEnd"/>
            <w:r w:rsidRPr="00463329">
              <w:rPr>
                <w:color w:val="000000"/>
                <w:kern w:val="36"/>
                <w:sz w:val="20"/>
                <w:szCs w:val="29"/>
                <w:lang w:eastAsia="ru-RU"/>
              </w:rPr>
              <w:t>а» №4</w:t>
            </w:r>
          </w:p>
          <w:p w:rsidR="00463329" w:rsidRPr="00463329" w:rsidRDefault="00463329" w:rsidP="00463329">
            <w:pPr>
              <w:rPr>
                <w:sz w:val="20"/>
                <w:szCs w:val="24"/>
              </w:rPr>
            </w:pPr>
          </w:p>
        </w:tc>
        <w:tc>
          <w:tcPr>
            <w:tcW w:w="1417"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szCs w:val="24"/>
              </w:rPr>
            </w:pPr>
            <w:r w:rsidRPr="00463329">
              <w:rPr>
                <w:sz w:val="20"/>
                <w:szCs w:val="24"/>
              </w:rPr>
              <w:t xml:space="preserve">Заместитель директора по ВР и </w:t>
            </w:r>
            <w:proofErr w:type="gramStart"/>
            <w:r w:rsidRPr="00463329">
              <w:rPr>
                <w:sz w:val="20"/>
                <w:szCs w:val="24"/>
              </w:rPr>
              <w:t>ХР</w:t>
            </w:r>
            <w:proofErr w:type="gramEnd"/>
            <w:r w:rsidRPr="00463329">
              <w:rPr>
                <w:sz w:val="20"/>
                <w:szCs w:val="24"/>
              </w:rPr>
              <w:t>, Начальник ДОЛ</w:t>
            </w:r>
          </w:p>
          <w:p w:rsidR="00463329" w:rsidRPr="00463329" w:rsidRDefault="00463329" w:rsidP="00463329">
            <w:pPr>
              <w:rPr>
                <w:sz w:val="20"/>
                <w:szCs w:val="24"/>
              </w:rPr>
            </w:pPr>
            <w:r w:rsidRPr="00463329">
              <w:rPr>
                <w:sz w:val="20"/>
                <w:szCs w:val="24"/>
              </w:rPr>
              <w:t>Педагог-организатор</w:t>
            </w:r>
          </w:p>
          <w:p w:rsidR="00463329" w:rsidRPr="00463329" w:rsidRDefault="00463329" w:rsidP="00463329">
            <w:pPr>
              <w:rPr>
                <w:b/>
                <w:sz w:val="24"/>
                <w:szCs w:val="24"/>
              </w:rPr>
            </w:pP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Работа с родителями</w:t>
            </w:r>
          </w:p>
        </w:tc>
        <w:tc>
          <w:tcPr>
            <w:tcW w:w="6379"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Самоуправление</w:t>
            </w:r>
          </w:p>
        </w:tc>
        <w:tc>
          <w:tcPr>
            <w:tcW w:w="6379"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4"/>
                <w:szCs w:val="24"/>
              </w:rPr>
            </w:pPr>
            <w:r w:rsidRPr="00463329">
              <w:rPr>
                <w:bCs/>
                <w:sz w:val="20"/>
              </w:rPr>
              <w:t xml:space="preserve">1.Подведение итогов работы </w:t>
            </w:r>
            <w:r w:rsidRPr="00463329">
              <w:rPr>
                <w:sz w:val="20"/>
              </w:rPr>
              <w:t xml:space="preserve">органов школьного ученического самоуправления </w:t>
            </w:r>
            <w:r w:rsidRPr="00463329">
              <w:rPr>
                <w:bCs/>
                <w:sz w:val="20"/>
              </w:rPr>
              <w:t>2020-2021 уч. Год</w:t>
            </w:r>
          </w:p>
        </w:tc>
        <w:tc>
          <w:tcPr>
            <w:tcW w:w="1417"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b/>
                <w:sz w:val="24"/>
                <w:szCs w:val="24"/>
              </w:rPr>
            </w:pPr>
            <w:r w:rsidRPr="00463329">
              <w:rPr>
                <w:sz w:val="20"/>
                <w:szCs w:val="24"/>
              </w:rPr>
              <w:t>Зам</w:t>
            </w:r>
            <w:proofErr w:type="gramStart"/>
            <w:r w:rsidRPr="00463329">
              <w:rPr>
                <w:sz w:val="20"/>
                <w:szCs w:val="24"/>
              </w:rPr>
              <w:t>.д</w:t>
            </w:r>
            <w:proofErr w:type="gramEnd"/>
            <w:r w:rsidRPr="00463329">
              <w:rPr>
                <w:sz w:val="20"/>
                <w:szCs w:val="24"/>
              </w:rPr>
              <w:t>иректора по ВР, педагог-организатор</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Экологическое</w:t>
            </w:r>
          </w:p>
        </w:tc>
        <w:tc>
          <w:tcPr>
            <w:tcW w:w="6379"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line="264" w:lineRule="auto"/>
              <w:rPr>
                <w:color w:val="000000"/>
                <w:sz w:val="20"/>
                <w:szCs w:val="20"/>
                <w:lang w:eastAsia="ru-RU" w:bidi="ru-RU"/>
              </w:rPr>
            </w:pPr>
            <w:r w:rsidRPr="00463329">
              <w:rPr>
                <w:color w:val="000000"/>
                <w:sz w:val="20"/>
                <w:szCs w:val="20"/>
                <w:lang w:eastAsia="ru-RU" w:bidi="ru-RU"/>
              </w:rPr>
              <w:t>1.Акция по сбору макулатуры</w:t>
            </w:r>
          </w:p>
          <w:p w:rsidR="00463329" w:rsidRPr="00463329" w:rsidRDefault="00463329" w:rsidP="00463329">
            <w:pPr>
              <w:rPr>
                <w:b/>
                <w:sz w:val="24"/>
                <w:szCs w:val="24"/>
              </w:rPr>
            </w:pPr>
            <w:r w:rsidRPr="00463329">
              <w:rPr>
                <w:color w:val="000000"/>
                <w:sz w:val="20"/>
                <w:szCs w:val="20"/>
                <w:lang w:eastAsia="ru-RU" w:bidi="ru-RU"/>
              </w:rPr>
              <w:t>2.Акция по сбору пластмассовых крышечек и батареек</w:t>
            </w:r>
          </w:p>
        </w:tc>
        <w:tc>
          <w:tcPr>
            <w:tcW w:w="1417"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1-11</w:t>
            </w:r>
          </w:p>
          <w:p w:rsidR="00463329" w:rsidRPr="00463329" w:rsidRDefault="00463329" w:rsidP="00463329">
            <w:pPr>
              <w:rPr>
                <w:sz w:val="20"/>
                <w:szCs w:val="24"/>
              </w:rPr>
            </w:pPr>
            <w:r w:rsidRPr="00463329">
              <w:rPr>
                <w:sz w:val="20"/>
                <w:szCs w:val="24"/>
              </w:rPr>
              <w:t>1-11</w:t>
            </w: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Педагог-организатор</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tabs>
                <w:tab w:val="left" w:pos="1987"/>
              </w:tabs>
              <w:spacing w:line="264" w:lineRule="auto"/>
              <w:jc w:val="center"/>
              <w:rPr>
                <w:color w:val="000000"/>
                <w:sz w:val="20"/>
                <w:szCs w:val="20"/>
                <w:lang w:eastAsia="ru-RU" w:bidi="ru-RU"/>
              </w:rPr>
            </w:pPr>
            <w:r w:rsidRPr="00463329">
              <w:rPr>
                <w:b/>
                <w:bCs/>
                <w:color w:val="000000"/>
                <w:sz w:val="20"/>
                <w:szCs w:val="20"/>
                <w:lang w:eastAsia="ru-RU" w:bidi="ru-RU"/>
              </w:rPr>
              <w:t>Профессионально-трудовое и</w:t>
            </w:r>
          </w:p>
          <w:p w:rsidR="00463329" w:rsidRPr="00463329" w:rsidRDefault="00463329" w:rsidP="00463329">
            <w:pPr>
              <w:tabs>
                <w:tab w:val="left" w:pos="1982"/>
              </w:tabs>
              <w:spacing w:line="264" w:lineRule="auto"/>
              <w:jc w:val="center"/>
              <w:rPr>
                <w:color w:val="000000"/>
                <w:sz w:val="20"/>
                <w:szCs w:val="20"/>
                <w:lang w:eastAsia="ru-RU" w:bidi="ru-RU"/>
              </w:rPr>
            </w:pPr>
            <w:r w:rsidRPr="00463329">
              <w:rPr>
                <w:b/>
                <w:bCs/>
                <w:color w:val="000000"/>
                <w:sz w:val="20"/>
                <w:szCs w:val="20"/>
                <w:lang w:eastAsia="ru-RU" w:bidi="ru-RU"/>
              </w:rPr>
              <w:t>экономическое</w:t>
            </w:r>
          </w:p>
          <w:p w:rsidR="00463329" w:rsidRPr="00463329" w:rsidRDefault="00463329" w:rsidP="00463329">
            <w:pPr>
              <w:jc w:val="center"/>
              <w:rPr>
                <w:b/>
                <w:sz w:val="20"/>
                <w:szCs w:val="20"/>
              </w:rPr>
            </w:pPr>
            <w:r w:rsidRPr="00463329">
              <w:rPr>
                <w:b/>
                <w:bCs/>
                <w:color w:val="000000"/>
                <w:sz w:val="20"/>
                <w:szCs w:val="20"/>
                <w:lang w:eastAsia="ru-RU" w:bidi="ru-RU"/>
              </w:rPr>
              <w:t>воспитание</w:t>
            </w:r>
          </w:p>
        </w:tc>
        <w:tc>
          <w:tcPr>
            <w:tcW w:w="6379"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4"/>
                <w:szCs w:val="24"/>
              </w:rPr>
              <w:t>1.</w:t>
            </w:r>
            <w:r w:rsidRPr="00463329">
              <w:rPr>
                <w:sz w:val="20"/>
                <w:szCs w:val="24"/>
              </w:rPr>
              <w:t>Конкурс среди обучающихся групп допрофессиональной подготовки «Шаг в профессию»</w:t>
            </w:r>
          </w:p>
          <w:p w:rsidR="00463329" w:rsidRPr="00463329" w:rsidRDefault="00463329" w:rsidP="00463329">
            <w:pPr>
              <w:rPr>
                <w:b/>
                <w:sz w:val="24"/>
                <w:szCs w:val="24"/>
              </w:rPr>
            </w:pPr>
            <w:r w:rsidRPr="00463329">
              <w:rPr>
                <w:sz w:val="20"/>
                <w:szCs w:val="24"/>
                <w:lang w:eastAsia="ru-RU"/>
              </w:rPr>
              <w:t>Региональная ярмарка профессий и конкурсы 2.Профессионального мастерства для учащихся учебных фирм, в рамках Всероссийского Дня предпринимателя - тренинг учебных фирм «Учебная фирма – твои реальные возможности» (8-10) кл</w:t>
            </w:r>
          </w:p>
        </w:tc>
        <w:tc>
          <w:tcPr>
            <w:tcW w:w="1417"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4"/>
                <w:szCs w:val="24"/>
              </w:rPr>
            </w:pPr>
            <w:r w:rsidRPr="00463329">
              <w:rPr>
                <w:sz w:val="20"/>
                <w:szCs w:val="24"/>
              </w:rPr>
              <w:t>8-10</w:t>
            </w: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Педагог-психолог</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tabs>
                <w:tab w:val="left" w:pos="1954"/>
              </w:tabs>
              <w:spacing w:line="264" w:lineRule="auto"/>
              <w:jc w:val="center"/>
              <w:rPr>
                <w:color w:val="000000"/>
                <w:sz w:val="20"/>
                <w:szCs w:val="20"/>
                <w:lang w:eastAsia="ru-RU" w:bidi="ru-RU"/>
              </w:rPr>
            </w:pPr>
            <w:r w:rsidRPr="00463329">
              <w:rPr>
                <w:b/>
                <w:bCs/>
                <w:color w:val="000000"/>
                <w:sz w:val="20"/>
                <w:szCs w:val="20"/>
                <w:lang w:eastAsia="ru-RU" w:bidi="ru-RU"/>
              </w:rPr>
              <w:t>Формирование</w:t>
            </w:r>
          </w:p>
          <w:p w:rsidR="00463329" w:rsidRPr="00463329" w:rsidRDefault="00463329" w:rsidP="00463329">
            <w:pPr>
              <w:tabs>
                <w:tab w:val="left" w:pos="1958"/>
              </w:tabs>
              <w:spacing w:line="264" w:lineRule="auto"/>
              <w:jc w:val="center"/>
              <w:rPr>
                <w:color w:val="000000"/>
                <w:sz w:val="20"/>
                <w:szCs w:val="20"/>
                <w:lang w:eastAsia="ru-RU" w:bidi="ru-RU"/>
              </w:rPr>
            </w:pPr>
            <w:r w:rsidRPr="00463329">
              <w:rPr>
                <w:b/>
                <w:bCs/>
                <w:color w:val="000000"/>
                <w:sz w:val="20"/>
                <w:szCs w:val="20"/>
                <w:lang w:eastAsia="ru-RU" w:bidi="ru-RU"/>
              </w:rPr>
              <w:t>жизнестойкости учащихся</w:t>
            </w:r>
          </w:p>
          <w:p w:rsidR="00463329" w:rsidRPr="00463329" w:rsidRDefault="00463329" w:rsidP="00463329">
            <w:pPr>
              <w:jc w:val="center"/>
              <w:rPr>
                <w:b/>
                <w:sz w:val="20"/>
                <w:szCs w:val="20"/>
              </w:rPr>
            </w:pPr>
            <w:proofErr w:type="gramStart"/>
            <w:r w:rsidRPr="00463329">
              <w:rPr>
                <w:b/>
                <w:bCs/>
                <w:color w:val="000000"/>
                <w:sz w:val="20"/>
                <w:szCs w:val="20"/>
                <w:lang w:eastAsia="ru-RU" w:bidi="ru-RU"/>
              </w:rPr>
              <w:t>(профилактика безнадзорности и правонарушений, социально-опасных явлений</w:t>
            </w:r>
            <w:proofErr w:type="gramEnd"/>
          </w:p>
        </w:tc>
        <w:tc>
          <w:tcPr>
            <w:tcW w:w="6379"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color w:val="000000"/>
                <w:sz w:val="20"/>
                <w:szCs w:val="20"/>
                <w:lang w:eastAsia="ru-RU" w:bidi="ru-RU"/>
              </w:rPr>
            </w:pPr>
            <w:r w:rsidRPr="00463329">
              <w:rPr>
                <w:color w:val="000000"/>
                <w:sz w:val="20"/>
                <w:szCs w:val="20"/>
                <w:lang w:eastAsia="ru-RU" w:bidi="ru-RU"/>
              </w:rPr>
              <w:t>Совет профилактики</w:t>
            </w:r>
          </w:p>
          <w:p w:rsidR="00463329" w:rsidRPr="00463329" w:rsidRDefault="00463329" w:rsidP="00463329">
            <w:pPr>
              <w:rPr>
                <w:color w:val="000000"/>
                <w:sz w:val="20"/>
                <w:szCs w:val="20"/>
                <w:lang w:eastAsia="ru-RU" w:bidi="ru-RU"/>
              </w:rPr>
            </w:pPr>
            <w:r w:rsidRPr="00463329">
              <w:rPr>
                <w:color w:val="000000"/>
                <w:sz w:val="20"/>
                <w:szCs w:val="20"/>
                <w:lang w:eastAsia="ru-RU" w:bidi="ru-RU"/>
              </w:rPr>
              <w:t>Беседы с учащимися «группы риска»</w:t>
            </w:r>
          </w:p>
          <w:p w:rsidR="00463329" w:rsidRPr="00463329" w:rsidRDefault="00463329" w:rsidP="00463329">
            <w:pPr>
              <w:rPr>
                <w:color w:val="000000"/>
                <w:sz w:val="20"/>
                <w:szCs w:val="20"/>
                <w:lang w:eastAsia="ru-RU" w:bidi="ru-RU"/>
              </w:rPr>
            </w:pPr>
            <w:r w:rsidRPr="00463329">
              <w:rPr>
                <w:color w:val="000000"/>
                <w:sz w:val="20"/>
                <w:szCs w:val="20"/>
                <w:lang w:eastAsia="ru-RU" w:bidi="ru-RU"/>
              </w:rPr>
              <w:t>Диагностика учащихся, состоящих на учете</w:t>
            </w:r>
          </w:p>
          <w:p w:rsidR="00463329" w:rsidRPr="00463329" w:rsidRDefault="00463329" w:rsidP="00463329">
            <w:pPr>
              <w:rPr>
                <w:b/>
                <w:sz w:val="24"/>
                <w:szCs w:val="24"/>
              </w:rPr>
            </w:pPr>
            <w:r w:rsidRPr="00463329">
              <w:rPr>
                <w:color w:val="000000"/>
                <w:sz w:val="20"/>
                <w:szCs w:val="20"/>
                <w:lang w:eastAsia="ru-RU" w:bidi="ru-RU"/>
              </w:rPr>
              <w:t>Планирование летнего отдыха учащихся, находящихся в ТЖС</w:t>
            </w:r>
          </w:p>
        </w:tc>
        <w:tc>
          <w:tcPr>
            <w:tcW w:w="1417"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tabs>
                <w:tab w:val="left" w:pos="1968"/>
              </w:tabs>
              <w:spacing w:line="264" w:lineRule="auto"/>
              <w:jc w:val="center"/>
              <w:rPr>
                <w:color w:val="000000"/>
                <w:sz w:val="20"/>
                <w:szCs w:val="20"/>
                <w:lang w:eastAsia="ru-RU" w:bidi="ru-RU"/>
              </w:rPr>
            </w:pPr>
            <w:r w:rsidRPr="00463329">
              <w:rPr>
                <w:b/>
                <w:bCs/>
                <w:color w:val="000000"/>
                <w:sz w:val="20"/>
                <w:szCs w:val="20"/>
                <w:lang w:eastAsia="ru-RU" w:bidi="ru-RU"/>
              </w:rPr>
              <w:t>Профилактика</w:t>
            </w:r>
          </w:p>
          <w:p w:rsidR="00463329" w:rsidRPr="00463329" w:rsidRDefault="00463329" w:rsidP="00463329">
            <w:pPr>
              <w:jc w:val="center"/>
              <w:rPr>
                <w:b/>
                <w:sz w:val="20"/>
                <w:szCs w:val="20"/>
              </w:rPr>
            </w:pPr>
            <w:r w:rsidRPr="00463329">
              <w:rPr>
                <w:b/>
                <w:bCs/>
                <w:color w:val="000000"/>
                <w:sz w:val="20"/>
                <w:szCs w:val="20"/>
                <w:lang w:eastAsia="ru-RU" w:bidi="ru-RU"/>
              </w:rPr>
              <w:t>ДДТТ</w:t>
            </w:r>
          </w:p>
        </w:tc>
        <w:tc>
          <w:tcPr>
            <w:tcW w:w="6379"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4"/>
                <w:szCs w:val="24"/>
                <w:lang w:eastAsia="ru-RU"/>
              </w:rPr>
            </w:pPr>
            <w:r w:rsidRPr="00463329">
              <w:rPr>
                <w:sz w:val="24"/>
                <w:szCs w:val="24"/>
                <w:lang w:eastAsia="ru-RU"/>
              </w:rPr>
              <w:t>Месячник «Внимание, дети!»</w:t>
            </w:r>
          </w:p>
          <w:p w:rsidR="00463329" w:rsidRPr="00463329" w:rsidRDefault="00463329" w:rsidP="00463329">
            <w:pPr>
              <w:jc w:val="center"/>
              <w:rPr>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tabs>
                <w:tab w:val="left" w:pos="1968"/>
              </w:tabs>
              <w:spacing w:line="264" w:lineRule="auto"/>
              <w:jc w:val="center"/>
              <w:rPr>
                <w:b/>
                <w:bCs/>
                <w:color w:val="000000"/>
                <w:sz w:val="20"/>
                <w:szCs w:val="20"/>
                <w:lang w:eastAsia="ru-RU" w:bidi="ru-RU"/>
              </w:rPr>
            </w:pPr>
            <w:r w:rsidRPr="00463329">
              <w:rPr>
                <w:b/>
                <w:sz w:val="20"/>
                <w:szCs w:val="24"/>
                <w:lang w:eastAsia="ru-RU"/>
              </w:rPr>
              <w:t>Безопасность жизнедеятельности учащихся</w:t>
            </w:r>
          </w:p>
        </w:tc>
        <w:tc>
          <w:tcPr>
            <w:tcW w:w="6379"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Инструктажи и беседы по ТБ</w:t>
            </w:r>
            <w:proofErr w:type="gramStart"/>
            <w:r w:rsidRPr="00463329">
              <w:rPr>
                <w:sz w:val="20"/>
                <w:szCs w:val="24"/>
              </w:rPr>
              <w:t>,П</w:t>
            </w:r>
            <w:proofErr w:type="gramEnd"/>
            <w:r w:rsidRPr="00463329">
              <w:rPr>
                <w:sz w:val="20"/>
                <w:szCs w:val="24"/>
              </w:rPr>
              <w:t>ПБ,АТ по темам журналов классов</w:t>
            </w:r>
          </w:p>
          <w:p w:rsidR="00463329" w:rsidRPr="00463329" w:rsidRDefault="00463329" w:rsidP="00463329">
            <w:pPr>
              <w:rPr>
                <w:b/>
                <w:sz w:val="24"/>
                <w:szCs w:val="24"/>
              </w:rPr>
            </w:pPr>
            <w:r w:rsidRPr="00463329">
              <w:rPr>
                <w:sz w:val="20"/>
                <w:szCs w:val="24"/>
                <w:lang w:eastAsia="ru-RU"/>
              </w:rPr>
              <w:t xml:space="preserve">Инструктаж </w:t>
            </w:r>
            <w:proofErr w:type="gramStart"/>
            <w:r w:rsidRPr="00463329">
              <w:rPr>
                <w:sz w:val="20"/>
                <w:szCs w:val="24"/>
                <w:lang w:eastAsia="ru-RU"/>
              </w:rPr>
              <w:t>по</w:t>
            </w:r>
            <w:proofErr w:type="gramEnd"/>
            <w:r w:rsidRPr="00463329">
              <w:rPr>
                <w:sz w:val="20"/>
                <w:szCs w:val="24"/>
                <w:lang w:eastAsia="ru-RU"/>
              </w:rPr>
              <w:t xml:space="preserve"> </w:t>
            </w:r>
            <w:proofErr w:type="gramStart"/>
            <w:r w:rsidRPr="00463329">
              <w:rPr>
                <w:sz w:val="20"/>
                <w:szCs w:val="24"/>
                <w:lang w:eastAsia="ru-RU"/>
              </w:rPr>
              <w:t>во</w:t>
            </w:r>
            <w:proofErr w:type="gramEnd"/>
            <w:r w:rsidRPr="00463329">
              <w:rPr>
                <w:sz w:val="20"/>
                <w:szCs w:val="24"/>
                <w:lang w:eastAsia="ru-RU"/>
              </w:rPr>
              <w:t xml:space="preserve"> время проведения экскурсионных, развлекательных и др. мероприятий. Беседы о клещевом энцефалите.</w:t>
            </w:r>
          </w:p>
        </w:tc>
        <w:tc>
          <w:tcPr>
            <w:tcW w:w="1417"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1-11</w:t>
            </w:r>
          </w:p>
        </w:tc>
        <w:tc>
          <w:tcPr>
            <w:tcW w:w="15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4"/>
                <w:szCs w:val="24"/>
              </w:rPr>
            </w:pPr>
            <w:r w:rsidRPr="00463329">
              <w:rPr>
                <w:sz w:val="20"/>
                <w:szCs w:val="24"/>
              </w:rPr>
              <w:t>Классные руководители</w:t>
            </w:r>
          </w:p>
        </w:tc>
      </w:tr>
    </w:tbl>
    <w:p w:rsidR="00463329" w:rsidRPr="00463329" w:rsidRDefault="00463329" w:rsidP="00463329">
      <w:pPr>
        <w:rPr>
          <w:rFonts w:ascii="Calibri" w:eastAsia="Calibri" w:hAnsi="Calibri" w:cs="Times New Roman"/>
        </w:rPr>
      </w:pPr>
    </w:p>
    <w:tbl>
      <w:tblPr>
        <w:tblStyle w:val="12"/>
        <w:tblW w:w="15701" w:type="dxa"/>
        <w:tblInd w:w="0" w:type="dxa"/>
        <w:tblLook w:val="04A0" w:firstRow="1" w:lastRow="0" w:firstColumn="1" w:lastColumn="0" w:noHBand="0" w:noVBand="1"/>
      </w:tblPr>
      <w:tblGrid>
        <w:gridCol w:w="3085"/>
        <w:gridCol w:w="6379"/>
        <w:gridCol w:w="1417"/>
        <w:gridCol w:w="1560"/>
        <w:gridCol w:w="3260"/>
      </w:tblGrid>
      <w:tr w:rsidR="00463329" w:rsidRPr="00463329" w:rsidTr="006658D2">
        <w:tc>
          <w:tcPr>
            <w:tcW w:w="15701" w:type="dxa"/>
            <w:gridSpan w:val="5"/>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r w:rsidRPr="00463329">
              <w:rPr>
                <w:b/>
                <w:sz w:val="24"/>
                <w:szCs w:val="24"/>
              </w:rPr>
              <w:t>Июнь</w:t>
            </w:r>
          </w:p>
          <w:p w:rsidR="00463329" w:rsidRPr="00463329" w:rsidRDefault="00463329" w:rsidP="00463329">
            <w:pPr>
              <w:rPr>
                <w:b/>
                <w:sz w:val="24"/>
                <w:szCs w:val="24"/>
              </w:rPr>
            </w:pP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Направление деятельности</w:t>
            </w:r>
          </w:p>
        </w:tc>
        <w:tc>
          <w:tcPr>
            <w:tcW w:w="6379"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Классы</w:t>
            </w: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Сроки</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sz w:val="24"/>
                <w:szCs w:val="24"/>
              </w:rPr>
              <w:t>Ответственные</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4"/>
                <w:szCs w:val="24"/>
              </w:rPr>
            </w:pPr>
            <w:r w:rsidRPr="00463329">
              <w:rPr>
                <w:b/>
                <w:color w:val="000000"/>
                <w:sz w:val="20"/>
                <w:szCs w:val="20"/>
                <w:lang w:eastAsia="ru-RU" w:bidi="ru-RU"/>
              </w:rPr>
              <w:t>Организация общешкольных коллективных творческих дел</w:t>
            </w:r>
          </w:p>
        </w:tc>
        <w:tc>
          <w:tcPr>
            <w:tcW w:w="12616" w:type="dxa"/>
            <w:gridSpan w:val="4"/>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line="261" w:lineRule="auto"/>
              <w:rPr>
                <w:color w:val="000000"/>
                <w:sz w:val="20"/>
                <w:szCs w:val="20"/>
                <w:lang w:eastAsia="ru-RU" w:bidi="ru-RU"/>
              </w:rPr>
            </w:pPr>
            <w:r w:rsidRPr="00463329">
              <w:rPr>
                <w:color w:val="000000"/>
                <w:sz w:val="20"/>
                <w:szCs w:val="20"/>
                <w:lang w:eastAsia="ru-RU" w:bidi="ru-RU"/>
              </w:rPr>
              <w:t xml:space="preserve">Открытие ДОЛ </w:t>
            </w:r>
          </w:p>
          <w:p w:rsidR="00463329" w:rsidRPr="00463329" w:rsidRDefault="00463329" w:rsidP="00463329">
            <w:pPr>
              <w:tabs>
                <w:tab w:val="left" w:pos="163"/>
              </w:tabs>
              <w:spacing w:line="261" w:lineRule="auto"/>
              <w:rPr>
                <w:color w:val="000000"/>
                <w:sz w:val="20"/>
                <w:szCs w:val="20"/>
                <w:lang w:eastAsia="ru-RU" w:bidi="ru-RU"/>
              </w:rPr>
            </w:pPr>
            <w:r w:rsidRPr="00463329">
              <w:rPr>
                <w:color w:val="000000"/>
                <w:sz w:val="20"/>
                <w:szCs w:val="20"/>
                <w:lang w:eastAsia="ru-RU" w:bidi="ru-RU"/>
              </w:rPr>
              <w:t>Выпускные вечера</w:t>
            </w:r>
          </w:p>
          <w:p w:rsidR="00463329" w:rsidRPr="00463329" w:rsidRDefault="00463329" w:rsidP="00463329">
            <w:pPr>
              <w:tabs>
                <w:tab w:val="left" w:pos="154"/>
              </w:tabs>
              <w:spacing w:line="261" w:lineRule="auto"/>
              <w:rPr>
                <w:color w:val="000000"/>
                <w:sz w:val="20"/>
                <w:szCs w:val="20"/>
                <w:lang w:eastAsia="ru-RU" w:bidi="ru-RU"/>
              </w:rPr>
            </w:pPr>
            <w:r w:rsidRPr="00463329">
              <w:rPr>
                <w:color w:val="000000"/>
                <w:sz w:val="20"/>
                <w:szCs w:val="20"/>
                <w:lang w:eastAsia="ru-RU" w:bidi="ru-RU"/>
              </w:rPr>
              <w:t>Торжественное вручение аттестатов. 9класс</w:t>
            </w:r>
          </w:p>
          <w:p w:rsidR="00463329" w:rsidRPr="00463329" w:rsidRDefault="00463329" w:rsidP="00463329">
            <w:pPr>
              <w:rPr>
                <w:b/>
                <w:sz w:val="24"/>
                <w:szCs w:val="24"/>
              </w:rPr>
            </w:pPr>
            <w:r w:rsidRPr="00463329">
              <w:rPr>
                <w:i/>
                <w:iCs/>
                <w:color w:val="000000"/>
                <w:sz w:val="20"/>
                <w:szCs w:val="20"/>
                <w:lang w:eastAsia="ru-RU" w:bidi="ru-RU"/>
              </w:rPr>
              <w:t>Праздник, посвященный Дню защиты детей «Счастливое детство»</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center"/>
              <w:rPr>
                <w:b/>
                <w:sz w:val="20"/>
                <w:szCs w:val="20"/>
              </w:rPr>
            </w:pPr>
            <w:r w:rsidRPr="00463329">
              <w:rPr>
                <w:b/>
                <w:sz w:val="20"/>
                <w:szCs w:val="20"/>
              </w:rPr>
              <w:t>Социальное</w:t>
            </w:r>
          </w:p>
        </w:tc>
        <w:tc>
          <w:tcPr>
            <w:tcW w:w="6379"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iCs/>
                <w:sz w:val="20"/>
                <w:szCs w:val="24"/>
              </w:rPr>
              <w:t xml:space="preserve">Совещание с  заместителями директоров по ВР: </w:t>
            </w:r>
            <w:r w:rsidRPr="00463329">
              <w:rPr>
                <w:sz w:val="20"/>
                <w:szCs w:val="24"/>
              </w:rPr>
              <w:t xml:space="preserve">«Анализ воспитательной работы образовательных организаций в 2020-2021 учебном году».  </w:t>
            </w:r>
          </w:p>
        </w:tc>
        <w:tc>
          <w:tcPr>
            <w:tcW w:w="1417"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rPr>
                <w:sz w:val="20"/>
                <w:szCs w:val="24"/>
              </w:rPr>
            </w:pP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jc w:val="both"/>
              <w:rPr>
                <w:sz w:val="20"/>
                <w:szCs w:val="24"/>
              </w:rPr>
            </w:pPr>
            <w:r w:rsidRPr="00463329">
              <w:rPr>
                <w:sz w:val="20"/>
                <w:szCs w:val="24"/>
              </w:rPr>
              <w:t>Дата уточняется</w:t>
            </w:r>
          </w:p>
        </w:tc>
        <w:tc>
          <w:tcPr>
            <w:tcW w:w="32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Заместитель директора по ВР</w:t>
            </w:r>
          </w:p>
        </w:tc>
      </w:tr>
      <w:tr w:rsidR="00463329" w:rsidRPr="00463329" w:rsidTr="006658D2">
        <w:tc>
          <w:tcPr>
            <w:tcW w:w="3085"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tabs>
                <w:tab w:val="left" w:pos="1968"/>
              </w:tabs>
              <w:spacing w:line="264" w:lineRule="auto"/>
              <w:jc w:val="center"/>
              <w:rPr>
                <w:b/>
                <w:bCs/>
                <w:color w:val="000000"/>
                <w:sz w:val="20"/>
                <w:szCs w:val="20"/>
                <w:lang w:eastAsia="ru-RU" w:bidi="ru-RU"/>
              </w:rPr>
            </w:pPr>
            <w:r w:rsidRPr="00463329">
              <w:rPr>
                <w:b/>
                <w:bCs/>
                <w:color w:val="000000"/>
                <w:sz w:val="20"/>
                <w:szCs w:val="20"/>
                <w:lang w:eastAsia="ru-RU" w:bidi="ru-RU"/>
              </w:rPr>
              <w:t>Работа с классными руководителями</w:t>
            </w:r>
          </w:p>
        </w:tc>
        <w:tc>
          <w:tcPr>
            <w:tcW w:w="6379"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Отчет по воспитательной работе класса за 2020-2021 уч</w:t>
            </w:r>
            <w:proofErr w:type="gramStart"/>
            <w:r w:rsidRPr="00463329">
              <w:rPr>
                <w:sz w:val="20"/>
                <w:szCs w:val="24"/>
              </w:rPr>
              <w:t>.г</w:t>
            </w:r>
            <w:proofErr w:type="gramEnd"/>
            <w:r w:rsidRPr="00463329">
              <w:rPr>
                <w:sz w:val="20"/>
                <w:szCs w:val="24"/>
              </w:rPr>
              <w:t>од</w:t>
            </w:r>
          </w:p>
        </w:tc>
        <w:tc>
          <w:tcPr>
            <w:tcW w:w="1417"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rPr>
                <w:sz w:val="20"/>
                <w:szCs w:val="24"/>
              </w:rPr>
            </w:pPr>
            <w:r w:rsidRPr="00463329">
              <w:rPr>
                <w:sz w:val="20"/>
                <w:szCs w:val="24"/>
              </w:rPr>
              <w:t>01.06.-10.06.21</w:t>
            </w:r>
          </w:p>
        </w:tc>
        <w:tc>
          <w:tcPr>
            <w:tcW w:w="3260"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jc w:val="center"/>
              <w:rPr>
                <w:b/>
                <w:sz w:val="24"/>
                <w:szCs w:val="24"/>
              </w:rPr>
            </w:pPr>
          </w:p>
        </w:tc>
      </w:tr>
    </w:tbl>
    <w:p w:rsidR="00463329" w:rsidRPr="00463329" w:rsidRDefault="00463329" w:rsidP="00463329">
      <w:pPr>
        <w:rPr>
          <w:rFonts w:ascii="Calibri" w:eastAsia="Calibri" w:hAnsi="Calibri" w:cs="Times New Roman"/>
        </w:rPr>
      </w:pPr>
    </w:p>
    <w:p w:rsidR="00463329" w:rsidRPr="00463329" w:rsidRDefault="00463329" w:rsidP="00463329">
      <w:pPr>
        <w:spacing w:after="0" w:line="240" w:lineRule="auto"/>
        <w:jc w:val="center"/>
        <w:rPr>
          <w:rFonts w:ascii="Times New Roman" w:eastAsia="Times New Roman" w:hAnsi="Times New Roman" w:cs="Times New Roman"/>
          <w:b/>
          <w:color w:val="000000"/>
          <w:sz w:val="24"/>
          <w:szCs w:val="24"/>
          <w:lang w:eastAsia="ru-RU"/>
        </w:rPr>
      </w:pPr>
      <w:r w:rsidRPr="00463329">
        <w:rPr>
          <w:rFonts w:ascii="Times New Roman" w:eastAsia="Times New Roman" w:hAnsi="Times New Roman" w:cs="Times New Roman"/>
          <w:b/>
          <w:color w:val="000000"/>
          <w:sz w:val="24"/>
          <w:szCs w:val="24"/>
          <w:lang w:eastAsia="ru-RU"/>
        </w:rPr>
        <w:t xml:space="preserve">План работы </w:t>
      </w:r>
    </w:p>
    <w:p w:rsidR="00463329" w:rsidRPr="00463329" w:rsidRDefault="00463329" w:rsidP="00463329">
      <w:pPr>
        <w:spacing w:after="0" w:line="240" w:lineRule="auto"/>
        <w:jc w:val="center"/>
        <w:rPr>
          <w:rFonts w:ascii="Times New Roman" w:eastAsia="Times New Roman" w:hAnsi="Times New Roman" w:cs="Times New Roman"/>
          <w:b/>
          <w:color w:val="000000"/>
          <w:sz w:val="24"/>
          <w:szCs w:val="24"/>
          <w:lang w:eastAsia="ru-RU"/>
        </w:rPr>
      </w:pPr>
      <w:r w:rsidRPr="00463329">
        <w:rPr>
          <w:rFonts w:ascii="Times New Roman" w:eastAsia="Times New Roman" w:hAnsi="Times New Roman" w:cs="Times New Roman"/>
          <w:b/>
          <w:color w:val="000000"/>
          <w:sz w:val="24"/>
          <w:szCs w:val="24"/>
          <w:lang w:eastAsia="ru-RU"/>
        </w:rPr>
        <w:t xml:space="preserve">по профилактике детского дорожно-транспортного травматизма и ПДД </w:t>
      </w:r>
    </w:p>
    <w:p w:rsidR="00463329" w:rsidRPr="00463329" w:rsidRDefault="00463329" w:rsidP="00463329">
      <w:pPr>
        <w:spacing w:after="0" w:line="240" w:lineRule="auto"/>
        <w:jc w:val="center"/>
        <w:rPr>
          <w:rFonts w:ascii="Times New Roman" w:eastAsia="Times New Roman" w:hAnsi="Times New Roman" w:cs="Times New Roman"/>
          <w:b/>
          <w:color w:val="000000"/>
          <w:sz w:val="24"/>
          <w:szCs w:val="24"/>
          <w:lang w:eastAsia="ru-RU"/>
        </w:rPr>
      </w:pPr>
      <w:r w:rsidRPr="00463329">
        <w:rPr>
          <w:rFonts w:ascii="Times New Roman" w:eastAsia="Times New Roman" w:hAnsi="Times New Roman" w:cs="Times New Roman"/>
          <w:b/>
          <w:color w:val="000000"/>
          <w:sz w:val="24"/>
          <w:szCs w:val="24"/>
          <w:lang w:eastAsia="ru-RU"/>
        </w:rPr>
        <w:t>в МБОУ «СОШ № 2»</w:t>
      </w:r>
    </w:p>
    <w:p w:rsidR="00463329" w:rsidRPr="00463329" w:rsidRDefault="00463329" w:rsidP="00463329">
      <w:pPr>
        <w:spacing w:after="0" w:line="240" w:lineRule="auto"/>
        <w:jc w:val="center"/>
        <w:rPr>
          <w:rFonts w:ascii="Times New Roman" w:eastAsia="Times New Roman" w:hAnsi="Times New Roman" w:cs="Times New Roman"/>
          <w:b/>
          <w:color w:val="000000"/>
          <w:sz w:val="24"/>
          <w:szCs w:val="24"/>
          <w:lang w:eastAsia="ru-RU"/>
        </w:rPr>
      </w:pPr>
      <w:r w:rsidRPr="00463329">
        <w:rPr>
          <w:rFonts w:ascii="Times New Roman" w:eastAsia="Times New Roman" w:hAnsi="Times New Roman" w:cs="Times New Roman"/>
          <w:b/>
          <w:color w:val="000000"/>
          <w:sz w:val="24"/>
          <w:szCs w:val="24"/>
          <w:lang w:eastAsia="ru-RU"/>
        </w:rPr>
        <w:t>2020-2021 учебный год</w:t>
      </w:r>
    </w:p>
    <w:p w:rsidR="00463329" w:rsidRPr="00463329" w:rsidRDefault="00463329" w:rsidP="00463329">
      <w:pPr>
        <w:spacing w:after="0" w:line="240" w:lineRule="auto"/>
        <w:jc w:val="center"/>
        <w:rPr>
          <w:rFonts w:ascii="Times New Roman" w:eastAsia="Times New Roman" w:hAnsi="Times New Roman" w:cs="Times New Roman"/>
          <w:b/>
          <w:color w:val="000000"/>
          <w:sz w:val="24"/>
          <w:szCs w:val="24"/>
          <w:lang w:eastAsia="ru-RU"/>
        </w:rPr>
      </w:pPr>
      <w:r w:rsidRPr="00463329">
        <w:rPr>
          <w:rFonts w:ascii="Times New Roman" w:eastAsia="Times New Roman" w:hAnsi="Times New Roman" w:cs="Times New Roman"/>
          <w:b/>
          <w:color w:val="000000"/>
          <w:sz w:val="24"/>
          <w:szCs w:val="24"/>
          <w:lang w:eastAsia="ru-RU"/>
        </w:rPr>
        <w:t xml:space="preserve">                                                                               </w:t>
      </w:r>
    </w:p>
    <w:tbl>
      <w:tblPr>
        <w:tblW w:w="14541" w:type="dxa"/>
        <w:jc w:val="center"/>
        <w:tblInd w:w="-4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6379"/>
        <w:gridCol w:w="3827"/>
        <w:gridCol w:w="3196"/>
      </w:tblGrid>
      <w:tr w:rsidR="00463329" w:rsidRPr="00463329" w:rsidTr="006658D2">
        <w:trPr>
          <w:trHeight w:val="706"/>
          <w:jc w:val="center"/>
        </w:trPr>
        <w:tc>
          <w:tcPr>
            <w:tcW w:w="1139" w:type="dxa"/>
            <w:tcBorders>
              <w:top w:val="single" w:sz="4" w:space="0" w:color="auto"/>
              <w:left w:val="single" w:sz="4" w:space="0" w:color="auto"/>
              <w:bottom w:val="single" w:sz="4" w:space="0" w:color="auto"/>
              <w:right w:val="single" w:sz="4" w:space="0" w:color="auto"/>
            </w:tcBorders>
            <w:vAlign w:val="center"/>
            <w:hideMark/>
          </w:tcPr>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b/>
                <w:color w:val="000000"/>
                <w:sz w:val="24"/>
                <w:szCs w:val="24"/>
                <w:lang w:eastAsia="ru-RU"/>
              </w:rPr>
              <w:t>№</w:t>
            </w:r>
          </w:p>
        </w:tc>
        <w:tc>
          <w:tcPr>
            <w:tcW w:w="6379" w:type="dxa"/>
            <w:tcBorders>
              <w:top w:val="single" w:sz="4" w:space="0" w:color="auto"/>
              <w:left w:val="single" w:sz="4" w:space="0" w:color="auto"/>
              <w:bottom w:val="single" w:sz="4" w:space="0" w:color="auto"/>
              <w:right w:val="single" w:sz="4" w:space="0" w:color="auto"/>
            </w:tcBorders>
            <w:vAlign w:val="center"/>
            <w:hideMark/>
          </w:tcPr>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b/>
                <w:color w:val="000000"/>
                <w:sz w:val="24"/>
                <w:szCs w:val="24"/>
                <w:lang w:eastAsia="ru-RU"/>
              </w:rPr>
              <w:t>Мероприятия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b/>
                <w:color w:val="000000"/>
                <w:sz w:val="24"/>
                <w:szCs w:val="24"/>
                <w:lang w:eastAsia="ru-RU"/>
              </w:rPr>
              <w:t>сроки</w:t>
            </w:r>
          </w:p>
        </w:tc>
        <w:tc>
          <w:tcPr>
            <w:tcW w:w="3196" w:type="dxa"/>
            <w:tcBorders>
              <w:top w:val="single" w:sz="4" w:space="0" w:color="auto"/>
              <w:left w:val="single" w:sz="4" w:space="0" w:color="auto"/>
              <w:bottom w:val="single" w:sz="4" w:space="0" w:color="auto"/>
              <w:right w:val="single" w:sz="4" w:space="0" w:color="auto"/>
            </w:tcBorders>
            <w:vAlign w:val="center"/>
            <w:hideMark/>
          </w:tcPr>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b/>
                <w:color w:val="000000"/>
                <w:sz w:val="24"/>
                <w:szCs w:val="24"/>
                <w:lang w:eastAsia="ru-RU"/>
              </w:rPr>
              <w:t>Ответственные</w:t>
            </w:r>
          </w:p>
        </w:tc>
      </w:tr>
      <w:tr w:rsidR="00463329" w:rsidRPr="00463329" w:rsidTr="006658D2">
        <w:trPr>
          <w:jc w:val="center"/>
        </w:trPr>
        <w:tc>
          <w:tcPr>
            <w:tcW w:w="1139" w:type="dxa"/>
            <w:tcBorders>
              <w:top w:val="single" w:sz="4" w:space="0" w:color="auto"/>
              <w:left w:val="single" w:sz="4" w:space="0" w:color="auto"/>
              <w:bottom w:val="single" w:sz="4" w:space="0" w:color="auto"/>
              <w:right w:val="single" w:sz="4" w:space="0" w:color="auto"/>
            </w:tcBorders>
          </w:tcPr>
          <w:p w:rsidR="00463329" w:rsidRPr="00463329" w:rsidRDefault="00463329" w:rsidP="00361807">
            <w:pPr>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0" w:line="240" w:lineRule="auto"/>
              <w:jc w:val="both"/>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 xml:space="preserve">Издание приказа об организации в школе работы по предупреждению детского дорожно-транспортного травматизма, о назначении ответственного за это направление работы. </w:t>
            </w:r>
          </w:p>
        </w:tc>
        <w:tc>
          <w:tcPr>
            <w:tcW w:w="3827"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 xml:space="preserve">Август </w:t>
            </w:r>
          </w:p>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p>
        </w:tc>
        <w:tc>
          <w:tcPr>
            <w:tcW w:w="3196"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 xml:space="preserve">Директор  школы </w:t>
            </w:r>
          </w:p>
        </w:tc>
      </w:tr>
      <w:tr w:rsidR="00463329" w:rsidRPr="00463329" w:rsidTr="006658D2">
        <w:trPr>
          <w:jc w:val="center"/>
        </w:trPr>
        <w:tc>
          <w:tcPr>
            <w:tcW w:w="1139" w:type="dxa"/>
            <w:tcBorders>
              <w:top w:val="single" w:sz="4" w:space="0" w:color="auto"/>
              <w:left w:val="single" w:sz="4" w:space="0" w:color="auto"/>
              <w:bottom w:val="single" w:sz="4" w:space="0" w:color="auto"/>
              <w:right w:val="single" w:sz="4" w:space="0" w:color="auto"/>
            </w:tcBorders>
          </w:tcPr>
          <w:p w:rsidR="00463329" w:rsidRPr="00463329" w:rsidRDefault="00463329" w:rsidP="00361807">
            <w:pPr>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0" w:line="240" w:lineRule="auto"/>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Корректировка «Паспорта безопасности» дорожного движения.</w:t>
            </w:r>
          </w:p>
        </w:tc>
        <w:tc>
          <w:tcPr>
            <w:tcW w:w="3827"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Август</w:t>
            </w:r>
          </w:p>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p>
        </w:tc>
        <w:tc>
          <w:tcPr>
            <w:tcW w:w="3196"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Зам. директора по безопасности</w:t>
            </w:r>
          </w:p>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p>
        </w:tc>
      </w:tr>
      <w:tr w:rsidR="00463329" w:rsidRPr="00463329" w:rsidTr="006658D2">
        <w:trPr>
          <w:jc w:val="center"/>
        </w:trPr>
        <w:tc>
          <w:tcPr>
            <w:tcW w:w="1139" w:type="dxa"/>
            <w:tcBorders>
              <w:top w:val="single" w:sz="4" w:space="0" w:color="auto"/>
              <w:left w:val="single" w:sz="4" w:space="0" w:color="auto"/>
              <w:bottom w:val="single" w:sz="4" w:space="0" w:color="auto"/>
              <w:right w:val="single" w:sz="4" w:space="0" w:color="auto"/>
            </w:tcBorders>
          </w:tcPr>
          <w:p w:rsidR="00463329" w:rsidRPr="00463329" w:rsidRDefault="00463329" w:rsidP="00361807">
            <w:pPr>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0" w:line="240" w:lineRule="auto"/>
              <w:jc w:val="both"/>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Проведение операции «Внимание дети!» с привлечением инспектора по пропаганде БДД</w:t>
            </w:r>
          </w:p>
        </w:tc>
        <w:tc>
          <w:tcPr>
            <w:tcW w:w="3827"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Сентябрь, октябрь, декабрь,</w:t>
            </w:r>
          </w:p>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Март, май</w:t>
            </w:r>
          </w:p>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p>
        </w:tc>
        <w:tc>
          <w:tcPr>
            <w:tcW w:w="3196"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Педагог-организатор,</w:t>
            </w:r>
          </w:p>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Соц. педагог</w:t>
            </w:r>
          </w:p>
        </w:tc>
      </w:tr>
      <w:tr w:rsidR="00463329" w:rsidRPr="00463329" w:rsidTr="006658D2">
        <w:trPr>
          <w:jc w:val="center"/>
        </w:trPr>
        <w:tc>
          <w:tcPr>
            <w:tcW w:w="1139" w:type="dxa"/>
            <w:tcBorders>
              <w:top w:val="single" w:sz="4" w:space="0" w:color="auto"/>
              <w:left w:val="single" w:sz="4" w:space="0" w:color="auto"/>
              <w:bottom w:val="single" w:sz="4" w:space="0" w:color="auto"/>
              <w:right w:val="single" w:sz="4" w:space="0" w:color="auto"/>
            </w:tcBorders>
          </w:tcPr>
          <w:p w:rsidR="00463329" w:rsidRPr="00463329" w:rsidRDefault="00463329" w:rsidP="00361807">
            <w:pPr>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0" w:line="240" w:lineRule="auto"/>
              <w:jc w:val="both"/>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 xml:space="preserve"> Выполнение программы по изучению ПДД в 1-11 классах.</w:t>
            </w:r>
          </w:p>
        </w:tc>
        <w:tc>
          <w:tcPr>
            <w:tcW w:w="3827"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В течение учебного года, в соответствии</w:t>
            </w:r>
          </w:p>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 xml:space="preserve"> с тематическим планированием</w:t>
            </w:r>
          </w:p>
        </w:tc>
        <w:tc>
          <w:tcPr>
            <w:tcW w:w="3196"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Классные руководители</w:t>
            </w:r>
          </w:p>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p>
        </w:tc>
      </w:tr>
      <w:tr w:rsidR="00463329" w:rsidRPr="00463329" w:rsidTr="006658D2">
        <w:trPr>
          <w:jc w:val="center"/>
        </w:trPr>
        <w:tc>
          <w:tcPr>
            <w:tcW w:w="1139" w:type="dxa"/>
            <w:tcBorders>
              <w:top w:val="single" w:sz="4" w:space="0" w:color="auto"/>
              <w:left w:val="single" w:sz="4" w:space="0" w:color="auto"/>
              <w:bottom w:val="single" w:sz="4" w:space="0" w:color="auto"/>
              <w:right w:val="single" w:sz="4" w:space="0" w:color="auto"/>
            </w:tcBorders>
          </w:tcPr>
          <w:p w:rsidR="00463329" w:rsidRPr="00463329" w:rsidRDefault="00463329" w:rsidP="00361807">
            <w:pPr>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0" w:line="240" w:lineRule="auto"/>
              <w:jc w:val="both"/>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 xml:space="preserve">Планирование работы по предупреждению детского дорожно-транспортного травматизма в общешкольных планах и в планах классных руководителей. </w:t>
            </w:r>
          </w:p>
        </w:tc>
        <w:tc>
          <w:tcPr>
            <w:tcW w:w="3827"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 xml:space="preserve">Сентябрь </w:t>
            </w:r>
          </w:p>
        </w:tc>
        <w:tc>
          <w:tcPr>
            <w:tcW w:w="3196"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Зам. директора по ВР,</w:t>
            </w:r>
          </w:p>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классные</w:t>
            </w:r>
          </w:p>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руководители</w:t>
            </w:r>
          </w:p>
        </w:tc>
      </w:tr>
      <w:tr w:rsidR="00463329" w:rsidRPr="00463329" w:rsidTr="006658D2">
        <w:trPr>
          <w:jc w:val="center"/>
        </w:trPr>
        <w:tc>
          <w:tcPr>
            <w:tcW w:w="1139" w:type="dxa"/>
            <w:tcBorders>
              <w:top w:val="single" w:sz="4" w:space="0" w:color="auto"/>
              <w:left w:val="single" w:sz="4" w:space="0" w:color="auto"/>
              <w:bottom w:val="single" w:sz="4" w:space="0" w:color="auto"/>
              <w:right w:val="single" w:sz="4" w:space="0" w:color="auto"/>
            </w:tcBorders>
          </w:tcPr>
          <w:p w:rsidR="00463329" w:rsidRPr="00463329" w:rsidRDefault="00463329" w:rsidP="00361807">
            <w:pPr>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0" w:line="240" w:lineRule="auto"/>
              <w:jc w:val="both"/>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Проведение минуток безопасности в начальной школе</w:t>
            </w:r>
          </w:p>
          <w:p w:rsidR="00463329" w:rsidRPr="00463329" w:rsidRDefault="00463329" w:rsidP="00463329">
            <w:pPr>
              <w:spacing w:after="0" w:line="240" w:lineRule="auto"/>
              <w:jc w:val="both"/>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старшей школе</w:t>
            </w:r>
          </w:p>
        </w:tc>
        <w:tc>
          <w:tcPr>
            <w:tcW w:w="3827"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ежедневно</w:t>
            </w:r>
          </w:p>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 </w:t>
            </w:r>
          </w:p>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еженедельно</w:t>
            </w:r>
          </w:p>
        </w:tc>
        <w:tc>
          <w:tcPr>
            <w:tcW w:w="3196"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Кл</w:t>
            </w:r>
            <w:proofErr w:type="gramStart"/>
            <w:r w:rsidRPr="00463329">
              <w:rPr>
                <w:rFonts w:ascii="Times New Roman" w:eastAsia="Times New Roman" w:hAnsi="Times New Roman" w:cs="Times New Roman"/>
                <w:color w:val="000000"/>
                <w:sz w:val="24"/>
                <w:szCs w:val="24"/>
                <w:lang w:eastAsia="ru-RU"/>
              </w:rPr>
              <w:t>.</w:t>
            </w:r>
            <w:proofErr w:type="gramEnd"/>
            <w:r w:rsidRPr="00463329">
              <w:rPr>
                <w:rFonts w:ascii="Times New Roman" w:eastAsia="Times New Roman" w:hAnsi="Times New Roman" w:cs="Times New Roman"/>
                <w:color w:val="000000"/>
                <w:sz w:val="24"/>
                <w:szCs w:val="24"/>
                <w:lang w:eastAsia="ru-RU"/>
              </w:rPr>
              <w:t xml:space="preserve"> </w:t>
            </w:r>
            <w:proofErr w:type="gramStart"/>
            <w:r w:rsidRPr="00463329">
              <w:rPr>
                <w:rFonts w:ascii="Times New Roman" w:eastAsia="Times New Roman" w:hAnsi="Times New Roman" w:cs="Times New Roman"/>
                <w:color w:val="000000"/>
                <w:sz w:val="24"/>
                <w:szCs w:val="24"/>
                <w:lang w:eastAsia="ru-RU"/>
              </w:rPr>
              <w:t>р</w:t>
            </w:r>
            <w:proofErr w:type="gramEnd"/>
            <w:r w:rsidRPr="00463329">
              <w:rPr>
                <w:rFonts w:ascii="Times New Roman" w:eastAsia="Times New Roman" w:hAnsi="Times New Roman" w:cs="Times New Roman"/>
                <w:color w:val="000000"/>
                <w:sz w:val="24"/>
                <w:szCs w:val="24"/>
                <w:lang w:eastAsia="ru-RU"/>
              </w:rPr>
              <w:t>уководители</w:t>
            </w:r>
          </w:p>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 </w:t>
            </w:r>
          </w:p>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Учителя-предметники</w:t>
            </w:r>
          </w:p>
        </w:tc>
      </w:tr>
      <w:tr w:rsidR="00463329" w:rsidRPr="00463329" w:rsidTr="006658D2">
        <w:trPr>
          <w:jc w:val="center"/>
        </w:trPr>
        <w:tc>
          <w:tcPr>
            <w:tcW w:w="1139" w:type="dxa"/>
            <w:tcBorders>
              <w:top w:val="single" w:sz="4" w:space="0" w:color="auto"/>
              <w:left w:val="single" w:sz="4" w:space="0" w:color="auto"/>
              <w:bottom w:val="single" w:sz="4" w:space="0" w:color="auto"/>
              <w:right w:val="single" w:sz="4" w:space="0" w:color="auto"/>
            </w:tcBorders>
          </w:tcPr>
          <w:p w:rsidR="00463329" w:rsidRPr="00463329" w:rsidRDefault="00463329" w:rsidP="00361807">
            <w:pPr>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0" w:line="240" w:lineRule="auto"/>
              <w:jc w:val="both"/>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Проведение семинаров с учителями начальных классов и классными руководителями:</w:t>
            </w:r>
          </w:p>
          <w:p w:rsidR="00463329" w:rsidRPr="00463329" w:rsidRDefault="00463329" w:rsidP="00463329">
            <w:pPr>
              <w:spacing w:after="0" w:line="240" w:lineRule="auto"/>
              <w:jc w:val="both"/>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 о формах внеклассной работы по профилактике детского дорожно-транспортного травматизма</w:t>
            </w:r>
          </w:p>
        </w:tc>
        <w:tc>
          <w:tcPr>
            <w:tcW w:w="3827"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 </w:t>
            </w:r>
          </w:p>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 xml:space="preserve">сентябрь </w:t>
            </w:r>
          </w:p>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 </w:t>
            </w:r>
          </w:p>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 xml:space="preserve">январь </w:t>
            </w:r>
          </w:p>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 </w:t>
            </w:r>
          </w:p>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апрель</w:t>
            </w:r>
          </w:p>
        </w:tc>
        <w:tc>
          <w:tcPr>
            <w:tcW w:w="3196"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Педагог-организатор</w:t>
            </w:r>
          </w:p>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Соц. педагог</w:t>
            </w:r>
          </w:p>
        </w:tc>
      </w:tr>
      <w:tr w:rsidR="00463329" w:rsidRPr="00463329" w:rsidTr="006658D2">
        <w:trPr>
          <w:jc w:val="center"/>
        </w:trPr>
        <w:tc>
          <w:tcPr>
            <w:tcW w:w="1139" w:type="dxa"/>
            <w:tcBorders>
              <w:top w:val="single" w:sz="4" w:space="0" w:color="auto"/>
              <w:left w:val="single" w:sz="4" w:space="0" w:color="auto"/>
              <w:bottom w:val="single" w:sz="4" w:space="0" w:color="auto"/>
              <w:right w:val="single" w:sz="4" w:space="0" w:color="auto"/>
            </w:tcBorders>
          </w:tcPr>
          <w:p w:rsidR="00463329" w:rsidRPr="00463329" w:rsidRDefault="00463329" w:rsidP="00361807">
            <w:pPr>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0" w:line="240" w:lineRule="auto"/>
              <w:jc w:val="both"/>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Обновление в школе и классах уголка безопасности дорожного движения.</w:t>
            </w:r>
          </w:p>
        </w:tc>
        <w:tc>
          <w:tcPr>
            <w:tcW w:w="3827"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в течение года</w:t>
            </w:r>
          </w:p>
        </w:tc>
        <w:tc>
          <w:tcPr>
            <w:tcW w:w="3196"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Педагог-организатор</w:t>
            </w:r>
          </w:p>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Соц. педагог</w:t>
            </w:r>
          </w:p>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Кл</w:t>
            </w:r>
            <w:proofErr w:type="gramStart"/>
            <w:r w:rsidRPr="00463329">
              <w:rPr>
                <w:rFonts w:ascii="Times New Roman" w:eastAsia="Times New Roman" w:hAnsi="Times New Roman" w:cs="Times New Roman"/>
                <w:color w:val="000000"/>
                <w:sz w:val="24"/>
                <w:szCs w:val="24"/>
                <w:lang w:eastAsia="ru-RU"/>
              </w:rPr>
              <w:t>.</w:t>
            </w:r>
            <w:proofErr w:type="gramEnd"/>
            <w:r w:rsidRPr="00463329">
              <w:rPr>
                <w:rFonts w:ascii="Times New Roman" w:eastAsia="Times New Roman" w:hAnsi="Times New Roman" w:cs="Times New Roman"/>
                <w:color w:val="000000"/>
                <w:sz w:val="24"/>
                <w:szCs w:val="24"/>
                <w:lang w:eastAsia="ru-RU"/>
              </w:rPr>
              <w:t xml:space="preserve"> </w:t>
            </w:r>
            <w:proofErr w:type="gramStart"/>
            <w:r w:rsidRPr="00463329">
              <w:rPr>
                <w:rFonts w:ascii="Times New Roman" w:eastAsia="Times New Roman" w:hAnsi="Times New Roman" w:cs="Times New Roman"/>
                <w:color w:val="000000"/>
                <w:sz w:val="24"/>
                <w:szCs w:val="24"/>
                <w:lang w:eastAsia="ru-RU"/>
              </w:rPr>
              <w:t>р</w:t>
            </w:r>
            <w:proofErr w:type="gramEnd"/>
            <w:r w:rsidRPr="00463329">
              <w:rPr>
                <w:rFonts w:ascii="Times New Roman" w:eastAsia="Times New Roman" w:hAnsi="Times New Roman" w:cs="Times New Roman"/>
                <w:color w:val="000000"/>
                <w:sz w:val="24"/>
                <w:szCs w:val="24"/>
                <w:lang w:eastAsia="ru-RU"/>
              </w:rPr>
              <w:t>уководители</w:t>
            </w:r>
          </w:p>
        </w:tc>
      </w:tr>
      <w:tr w:rsidR="00463329" w:rsidRPr="00463329" w:rsidTr="006658D2">
        <w:trPr>
          <w:jc w:val="center"/>
        </w:trPr>
        <w:tc>
          <w:tcPr>
            <w:tcW w:w="1139" w:type="dxa"/>
            <w:tcBorders>
              <w:top w:val="single" w:sz="4" w:space="0" w:color="auto"/>
              <w:left w:val="single" w:sz="4" w:space="0" w:color="auto"/>
              <w:bottom w:val="single" w:sz="4" w:space="0" w:color="auto"/>
              <w:right w:val="single" w:sz="4" w:space="0" w:color="auto"/>
            </w:tcBorders>
          </w:tcPr>
          <w:p w:rsidR="00463329" w:rsidRPr="00463329" w:rsidRDefault="00463329" w:rsidP="00361807">
            <w:pPr>
              <w:numPr>
                <w:ilvl w:val="0"/>
                <w:numId w:val="32"/>
              </w:numPr>
              <w:spacing w:after="0" w:line="240" w:lineRule="auto"/>
              <w:jc w:val="center"/>
              <w:rPr>
                <w:rFonts w:ascii="Times New Roman" w:eastAsia="Times New Roman" w:hAnsi="Times New Roman" w:cs="Times New Roman"/>
                <w:color w:val="000000"/>
                <w:sz w:val="24"/>
                <w:szCs w:val="24"/>
                <w:lang w:eastAsia="ru-RU"/>
              </w:rPr>
            </w:pPr>
          </w:p>
        </w:tc>
        <w:bookmarkStart w:id="1" w:name="OCRUncertain345"/>
        <w:tc>
          <w:tcPr>
            <w:tcW w:w="6379"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0" w:line="240" w:lineRule="auto"/>
              <w:jc w:val="both"/>
              <w:rPr>
                <w:rFonts w:ascii="Times New Roman" w:eastAsia="Times New Roman" w:hAnsi="Times New Roman" w:cs="Times New Roman"/>
                <w:color w:val="000000"/>
                <w:sz w:val="24"/>
                <w:szCs w:val="24"/>
                <w:lang w:eastAsia="ru-RU"/>
              </w:rPr>
            </w:pPr>
            <w:r w:rsidRPr="00463329">
              <w:rPr>
                <w:rFonts w:ascii="Calibri" w:eastAsia="Calibri" w:hAnsi="Calibri" w:cs="Times New Roman"/>
              </w:rPr>
              <w:fldChar w:fldCharType="begin"/>
            </w:r>
            <w:r w:rsidRPr="00463329">
              <w:rPr>
                <w:rFonts w:ascii="Calibri" w:eastAsia="Calibri" w:hAnsi="Calibri" w:cs="Times New Roman"/>
              </w:rPr>
              <w:instrText xml:space="preserve"> HYPERLINK "http://s_134.edu54.ru/DswMedia/dswmedia" \t "_blank" </w:instrText>
            </w:r>
            <w:r w:rsidRPr="00463329">
              <w:rPr>
                <w:rFonts w:ascii="Calibri" w:eastAsia="Calibri" w:hAnsi="Calibri" w:cs="Times New Roman"/>
              </w:rPr>
              <w:fldChar w:fldCharType="separate"/>
            </w:r>
            <w:r w:rsidRPr="00463329">
              <w:rPr>
                <w:rFonts w:ascii="Times New Roman" w:eastAsia="Calibri" w:hAnsi="Times New Roman" w:cs="Times New Roman"/>
                <w:sz w:val="24"/>
                <w:szCs w:val="24"/>
                <w:u w:val="single"/>
                <w:lang w:eastAsia="ru-RU"/>
              </w:rPr>
              <w:t xml:space="preserve">Проведение </w:t>
            </w:r>
            <w:r w:rsidRPr="00463329">
              <w:rPr>
                <w:rFonts w:ascii="Times New Roman" w:eastAsia="Calibri" w:hAnsi="Times New Roman" w:cs="Times New Roman"/>
                <w:bCs/>
                <w:color w:val="000000"/>
                <w:sz w:val="24"/>
                <w:szCs w:val="24"/>
                <w:u w:val="single"/>
                <w:lang w:eastAsia="ru-RU"/>
              </w:rPr>
              <w:t xml:space="preserve"> </w:t>
            </w:r>
            <w:bookmarkEnd w:id="1"/>
            <w:r w:rsidRPr="00463329">
              <w:rPr>
                <w:rFonts w:ascii="Calibri" w:eastAsia="Calibri" w:hAnsi="Calibri" w:cs="Times New Roman"/>
              </w:rPr>
              <w:fldChar w:fldCharType="end"/>
            </w:r>
            <w:r w:rsidRPr="00463329">
              <w:rPr>
                <w:rFonts w:ascii="Times New Roman" w:eastAsia="Times New Roman" w:hAnsi="Times New Roman" w:cs="Times New Roman"/>
                <w:sz w:val="24"/>
                <w:szCs w:val="24"/>
                <w:lang w:eastAsia="ru-RU"/>
              </w:rPr>
              <w:t>у</w:t>
            </w:r>
            <w:r w:rsidRPr="00463329">
              <w:rPr>
                <w:rFonts w:ascii="Times New Roman" w:eastAsia="Times New Roman" w:hAnsi="Times New Roman" w:cs="Times New Roman"/>
                <w:color w:val="000000"/>
                <w:sz w:val="24"/>
                <w:szCs w:val="24"/>
                <w:lang w:eastAsia="ru-RU"/>
              </w:rPr>
              <w:t xml:space="preserve">тренников, сборов, конкурсов, соревнований, </w:t>
            </w:r>
            <w:r w:rsidRPr="00463329">
              <w:rPr>
                <w:rFonts w:ascii="Times New Roman" w:eastAsia="Times New Roman" w:hAnsi="Times New Roman" w:cs="Times New Roman"/>
                <w:color w:val="000000"/>
                <w:sz w:val="24"/>
                <w:szCs w:val="24"/>
                <w:lang w:eastAsia="ru-RU"/>
              </w:rPr>
              <w:lastRenderedPageBreak/>
              <w:t>игр, викторин  по безопасности дорожного движения.</w:t>
            </w:r>
          </w:p>
        </w:tc>
        <w:tc>
          <w:tcPr>
            <w:tcW w:w="3827"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lastRenderedPageBreak/>
              <w:t>В течение учебного года</w:t>
            </w:r>
          </w:p>
        </w:tc>
        <w:tc>
          <w:tcPr>
            <w:tcW w:w="3196"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Педагог-организатор</w:t>
            </w:r>
          </w:p>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lastRenderedPageBreak/>
              <w:t xml:space="preserve">Соц. педагог  </w:t>
            </w:r>
            <w:proofErr w:type="gramStart"/>
            <w:r w:rsidRPr="00463329">
              <w:rPr>
                <w:rFonts w:ascii="Times New Roman" w:eastAsia="Times New Roman" w:hAnsi="Times New Roman" w:cs="Times New Roman"/>
                <w:color w:val="000000"/>
                <w:sz w:val="24"/>
                <w:szCs w:val="24"/>
                <w:lang w:eastAsia="ru-RU"/>
              </w:rPr>
              <w:t>классные</w:t>
            </w:r>
            <w:proofErr w:type="gramEnd"/>
          </w:p>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руководители</w:t>
            </w:r>
          </w:p>
        </w:tc>
      </w:tr>
      <w:tr w:rsidR="00463329" w:rsidRPr="00463329" w:rsidTr="006658D2">
        <w:trPr>
          <w:jc w:val="center"/>
        </w:trPr>
        <w:tc>
          <w:tcPr>
            <w:tcW w:w="1139" w:type="dxa"/>
            <w:tcBorders>
              <w:top w:val="single" w:sz="4" w:space="0" w:color="auto"/>
              <w:left w:val="single" w:sz="4" w:space="0" w:color="auto"/>
              <w:bottom w:val="single" w:sz="4" w:space="0" w:color="auto"/>
              <w:right w:val="single" w:sz="4" w:space="0" w:color="auto"/>
            </w:tcBorders>
          </w:tcPr>
          <w:p w:rsidR="00463329" w:rsidRPr="00463329" w:rsidRDefault="00463329" w:rsidP="00361807">
            <w:pPr>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0" w:line="240" w:lineRule="auto"/>
              <w:jc w:val="both"/>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 xml:space="preserve">Привлечение к проведению мероприятий по предупреждению детского дорожно-транспортного травматизма сотрудников </w:t>
            </w:r>
            <w:bookmarkStart w:id="2" w:name="OCRUncertain349"/>
            <w:r w:rsidRPr="00463329">
              <w:rPr>
                <w:rFonts w:ascii="Times New Roman" w:eastAsia="Times New Roman" w:hAnsi="Times New Roman" w:cs="Times New Roman"/>
                <w:color w:val="000000"/>
                <w:sz w:val="24"/>
                <w:szCs w:val="24"/>
                <w:lang w:eastAsia="ru-RU"/>
              </w:rPr>
              <w:fldChar w:fldCharType="begin"/>
            </w:r>
            <w:r w:rsidRPr="00463329">
              <w:rPr>
                <w:rFonts w:ascii="Times New Roman" w:eastAsia="Times New Roman" w:hAnsi="Times New Roman" w:cs="Times New Roman"/>
                <w:color w:val="000000"/>
                <w:sz w:val="24"/>
                <w:szCs w:val="24"/>
                <w:lang w:eastAsia="ru-RU"/>
              </w:rPr>
              <w:instrText xml:space="preserve"> HYPERLINK "http://s_134.edu54.ru/DswMedia/dswmedia" \t "_blank" </w:instrText>
            </w:r>
            <w:r w:rsidRPr="00463329">
              <w:rPr>
                <w:rFonts w:ascii="Times New Roman" w:eastAsia="Times New Roman" w:hAnsi="Times New Roman" w:cs="Times New Roman"/>
                <w:color w:val="000000"/>
                <w:sz w:val="24"/>
                <w:szCs w:val="24"/>
                <w:lang w:eastAsia="ru-RU"/>
              </w:rPr>
              <w:fldChar w:fldCharType="separate"/>
            </w:r>
            <w:r w:rsidRPr="00463329">
              <w:rPr>
                <w:rFonts w:ascii="Times New Roman" w:eastAsia="Calibri" w:hAnsi="Times New Roman" w:cs="Times New Roman"/>
                <w:bCs/>
                <w:color w:val="000000"/>
                <w:sz w:val="24"/>
                <w:szCs w:val="24"/>
                <w:u w:val="single"/>
                <w:lang w:eastAsia="ru-RU"/>
              </w:rPr>
              <w:t>ГИБДД.</w:t>
            </w:r>
            <w:bookmarkEnd w:id="2"/>
            <w:r w:rsidRPr="00463329">
              <w:rPr>
                <w:rFonts w:ascii="Times New Roman" w:eastAsia="Times New Roman" w:hAnsi="Times New Roman" w:cs="Times New Roman"/>
                <w:color w:val="000000"/>
                <w:sz w:val="24"/>
                <w:szCs w:val="24"/>
                <w:lang w:eastAsia="ru-RU"/>
              </w:rPr>
              <w:fldChar w:fldCharType="end"/>
            </w:r>
            <w:r w:rsidRPr="00463329">
              <w:rPr>
                <w:rFonts w:ascii="Times New Roman" w:eastAsia="Times New Roman" w:hAnsi="Times New Roman" w:cs="Times New Roman"/>
                <w:color w:val="000000"/>
                <w:sz w:val="24"/>
                <w:szCs w:val="24"/>
                <w:lang w:eastAsia="ru-RU"/>
              </w:rPr>
              <w:t xml:space="preserve"> </w:t>
            </w:r>
          </w:p>
        </w:tc>
        <w:tc>
          <w:tcPr>
            <w:tcW w:w="3827"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В течение учебного года</w:t>
            </w:r>
          </w:p>
        </w:tc>
        <w:tc>
          <w:tcPr>
            <w:tcW w:w="3196"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Социальный педагог</w:t>
            </w:r>
          </w:p>
        </w:tc>
      </w:tr>
      <w:tr w:rsidR="00463329" w:rsidRPr="00463329" w:rsidTr="006658D2">
        <w:trPr>
          <w:jc w:val="center"/>
        </w:trPr>
        <w:tc>
          <w:tcPr>
            <w:tcW w:w="1139" w:type="dxa"/>
            <w:tcBorders>
              <w:top w:val="single" w:sz="4" w:space="0" w:color="auto"/>
              <w:left w:val="single" w:sz="4" w:space="0" w:color="auto"/>
              <w:bottom w:val="single" w:sz="4" w:space="0" w:color="auto"/>
              <w:right w:val="single" w:sz="4" w:space="0" w:color="auto"/>
            </w:tcBorders>
          </w:tcPr>
          <w:p w:rsidR="00463329" w:rsidRPr="00463329" w:rsidRDefault="00463329" w:rsidP="00361807">
            <w:pPr>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0" w:line="240" w:lineRule="auto"/>
              <w:jc w:val="both"/>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 xml:space="preserve">Доведение до сведения родителей и учащихся, обсуждение в классах каждого случая нарушения детьми правил дорожного движения. </w:t>
            </w:r>
          </w:p>
        </w:tc>
        <w:tc>
          <w:tcPr>
            <w:tcW w:w="3827"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В течение учебного года</w:t>
            </w:r>
          </w:p>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По факту каждого нарушения</w:t>
            </w:r>
          </w:p>
        </w:tc>
        <w:tc>
          <w:tcPr>
            <w:tcW w:w="3196"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Зам, классные руководители.</w:t>
            </w:r>
          </w:p>
        </w:tc>
      </w:tr>
      <w:tr w:rsidR="00463329" w:rsidRPr="00463329" w:rsidTr="006658D2">
        <w:trPr>
          <w:jc w:val="center"/>
        </w:trPr>
        <w:tc>
          <w:tcPr>
            <w:tcW w:w="1139" w:type="dxa"/>
            <w:tcBorders>
              <w:top w:val="single" w:sz="4" w:space="0" w:color="auto"/>
              <w:left w:val="single" w:sz="4" w:space="0" w:color="auto"/>
              <w:bottom w:val="single" w:sz="4" w:space="0" w:color="auto"/>
              <w:right w:val="single" w:sz="4" w:space="0" w:color="auto"/>
            </w:tcBorders>
          </w:tcPr>
          <w:p w:rsidR="00463329" w:rsidRPr="00463329" w:rsidRDefault="00463329" w:rsidP="00361807">
            <w:pPr>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0" w:line="240" w:lineRule="auto"/>
              <w:jc w:val="both"/>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Оформление в дневниках учащихся начальных классов схем маршр</w:t>
            </w:r>
            <w:bookmarkStart w:id="3" w:name="OCRUncertain366"/>
            <w:bookmarkEnd w:id="3"/>
            <w:r w:rsidRPr="00463329">
              <w:rPr>
                <w:rFonts w:ascii="Times New Roman" w:eastAsia="Times New Roman" w:hAnsi="Times New Roman" w:cs="Times New Roman"/>
                <w:color w:val="000000"/>
                <w:sz w:val="24"/>
                <w:szCs w:val="24"/>
                <w:lang w:eastAsia="ru-RU"/>
              </w:rPr>
              <w:t>утов безопасного движения в школу и обратно.</w:t>
            </w:r>
          </w:p>
        </w:tc>
        <w:tc>
          <w:tcPr>
            <w:tcW w:w="3827"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 xml:space="preserve">Сентябрь </w:t>
            </w:r>
          </w:p>
        </w:tc>
        <w:tc>
          <w:tcPr>
            <w:tcW w:w="3196"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Классные руководители</w:t>
            </w:r>
          </w:p>
        </w:tc>
      </w:tr>
      <w:tr w:rsidR="00463329" w:rsidRPr="00463329" w:rsidTr="006658D2">
        <w:trPr>
          <w:jc w:val="center"/>
        </w:trPr>
        <w:tc>
          <w:tcPr>
            <w:tcW w:w="1139" w:type="dxa"/>
            <w:tcBorders>
              <w:top w:val="single" w:sz="4" w:space="0" w:color="auto"/>
              <w:left w:val="single" w:sz="4" w:space="0" w:color="auto"/>
              <w:bottom w:val="single" w:sz="4" w:space="0" w:color="auto"/>
              <w:right w:val="single" w:sz="4" w:space="0" w:color="auto"/>
            </w:tcBorders>
          </w:tcPr>
          <w:p w:rsidR="00463329" w:rsidRPr="00463329" w:rsidRDefault="00463329" w:rsidP="00361807">
            <w:pPr>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0" w:line="240" w:lineRule="auto"/>
              <w:jc w:val="both"/>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Проведение бесед с учащимися начальных классов о ПДД на базе ЦРТ</w:t>
            </w:r>
          </w:p>
        </w:tc>
        <w:tc>
          <w:tcPr>
            <w:tcW w:w="3827"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По графику</w:t>
            </w:r>
          </w:p>
        </w:tc>
        <w:tc>
          <w:tcPr>
            <w:tcW w:w="3196"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Педагог-организатор.</w:t>
            </w:r>
          </w:p>
        </w:tc>
      </w:tr>
      <w:tr w:rsidR="00463329" w:rsidRPr="00463329" w:rsidTr="006658D2">
        <w:trPr>
          <w:jc w:val="center"/>
        </w:trPr>
        <w:tc>
          <w:tcPr>
            <w:tcW w:w="1139" w:type="dxa"/>
            <w:tcBorders>
              <w:top w:val="single" w:sz="4" w:space="0" w:color="auto"/>
              <w:left w:val="single" w:sz="4" w:space="0" w:color="auto"/>
              <w:bottom w:val="single" w:sz="4" w:space="0" w:color="auto"/>
              <w:right w:val="single" w:sz="4" w:space="0" w:color="auto"/>
            </w:tcBorders>
          </w:tcPr>
          <w:p w:rsidR="00463329" w:rsidRPr="00463329" w:rsidRDefault="00463329" w:rsidP="00361807">
            <w:pPr>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spacing w:after="0" w:line="240" w:lineRule="auto"/>
              <w:jc w:val="both"/>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 xml:space="preserve"> Месячник по безопасности дорожного движения.</w:t>
            </w:r>
          </w:p>
          <w:p w:rsidR="00463329" w:rsidRPr="00463329" w:rsidRDefault="00463329" w:rsidP="00463329">
            <w:pPr>
              <w:spacing w:after="0" w:line="240" w:lineRule="auto"/>
              <w:jc w:val="both"/>
              <w:rPr>
                <w:rFonts w:ascii="Times New Roman" w:eastAsia="Times New Roman" w:hAnsi="Times New Roman" w:cs="Times New Roman"/>
                <w:color w:val="000000"/>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Сентябрь</w:t>
            </w:r>
          </w:p>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 xml:space="preserve">Май  </w:t>
            </w:r>
          </w:p>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p>
        </w:tc>
        <w:tc>
          <w:tcPr>
            <w:tcW w:w="3196"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Зам. директора по ВР</w:t>
            </w:r>
          </w:p>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 xml:space="preserve"> классные руководители, </w:t>
            </w:r>
          </w:p>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соц. педагог</w:t>
            </w:r>
          </w:p>
        </w:tc>
      </w:tr>
      <w:tr w:rsidR="00463329" w:rsidRPr="00463329" w:rsidTr="006658D2">
        <w:trPr>
          <w:jc w:val="center"/>
        </w:trPr>
        <w:tc>
          <w:tcPr>
            <w:tcW w:w="1139" w:type="dxa"/>
            <w:tcBorders>
              <w:top w:val="single" w:sz="4" w:space="0" w:color="auto"/>
              <w:left w:val="single" w:sz="4" w:space="0" w:color="auto"/>
              <w:bottom w:val="single" w:sz="4" w:space="0" w:color="auto"/>
              <w:right w:val="single" w:sz="4" w:space="0" w:color="auto"/>
            </w:tcBorders>
          </w:tcPr>
          <w:p w:rsidR="00463329" w:rsidRPr="00463329" w:rsidRDefault="00463329" w:rsidP="00361807">
            <w:pPr>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0" w:line="240" w:lineRule="auto"/>
              <w:jc w:val="both"/>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Заслушивание отчетов учителей и классных руководителей на совещаниях при зам. директора по безопасности о выполнении программы по изучению ПДД классах  и проведенных профилактических мероприятиях.</w:t>
            </w:r>
          </w:p>
        </w:tc>
        <w:tc>
          <w:tcPr>
            <w:tcW w:w="3827"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По плану работы школы</w:t>
            </w:r>
          </w:p>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Январь</w:t>
            </w:r>
          </w:p>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май</w:t>
            </w:r>
          </w:p>
        </w:tc>
        <w:tc>
          <w:tcPr>
            <w:tcW w:w="3196"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Зам</w:t>
            </w:r>
            <w:proofErr w:type="gramStart"/>
            <w:r w:rsidRPr="00463329">
              <w:rPr>
                <w:rFonts w:ascii="Times New Roman" w:eastAsia="Times New Roman" w:hAnsi="Times New Roman" w:cs="Times New Roman"/>
                <w:color w:val="000000"/>
                <w:sz w:val="24"/>
                <w:szCs w:val="24"/>
                <w:lang w:eastAsia="ru-RU"/>
              </w:rPr>
              <w:t>.д</w:t>
            </w:r>
            <w:proofErr w:type="gramEnd"/>
            <w:r w:rsidRPr="00463329">
              <w:rPr>
                <w:rFonts w:ascii="Times New Roman" w:eastAsia="Times New Roman" w:hAnsi="Times New Roman" w:cs="Times New Roman"/>
                <w:color w:val="000000"/>
                <w:sz w:val="24"/>
                <w:szCs w:val="24"/>
                <w:lang w:eastAsia="ru-RU"/>
              </w:rPr>
              <w:t>иректора по безопасности Арзамасцева А.Б., классные руководители.</w:t>
            </w:r>
          </w:p>
        </w:tc>
      </w:tr>
      <w:tr w:rsidR="00463329" w:rsidRPr="00463329" w:rsidTr="006658D2">
        <w:trPr>
          <w:trHeight w:val="2205"/>
          <w:jc w:val="center"/>
        </w:trPr>
        <w:tc>
          <w:tcPr>
            <w:tcW w:w="1139" w:type="dxa"/>
            <w:tcBorders>
              <w:top w:val="single" w:sz="4" w:space="0" w:color="auto"/>
              <w:left w:val="single" w:sz="4" w:space="0" w:color="auto"/>
              <w:bottom w:val="single" w:sz="4" w:space="0" w:color="auto"/>
              <w:right w:val="single" w:sz="4" w:space="0" w:color="auto"/>
            </w:tcBorders>
          </w:tcPr>
          <w:p w:rsidR="00463329" w:rsidRPr="00463329" w:rsidRDefault="00463329" w:rsidP="00361807">
            <w:pPr>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0" w:line="240" w:lineRule="auto"/>
              <w:jc w:val="both"/>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 xml:space="preserve">Беседы на родительских собраниях  на темы: </w:t>
            </w:r>
          </w:p>
          <w:p w:rsidR="00463329" w:rsidRPr="00463329" w:rsidRDefault="00463329" w:rsidP="00463329">
            <w:pPr>
              <w:spacing w:after="0" w:line="240" w:lineRule="auto"/>
              <w:jc w:val="both"/>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«Как влияет на безопасность детей поведение родителей на дороге»;</w:t>
            </w:r>
          </w:p>
          <w:p w:rsidR="00463329" w:rsidRPr="00463329" w:rsidRDefault="00463329" w:rsidP="00463329">
            <w:pPr>
              <w:spacing w:after="0" w:line="240" w:lineRule="auto"/>
              <w:jc w:val="both"/>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  «Требования к знаниям и навыкам школьника, которому доверяется самостоятельное движение в школу и обратно»;</w:t>
            </w:r>
          </w:p>
          <w:p w:rsidR="00463329" w:rsidRPr="00463329" w:rsidRDefault="00463329" w:rsidP="00463329">
            <w:pPr>
              <w:spacing w:after="0" w:line="240" w:lineRule="auto"/>
              <w:jc w:val="both"/>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  Выступление инспектора ГИБДД на родительских собраниях (по договоренности)</w:t>
            </w:r>
          </w:p>
        </w:tc>
        <w:tc>
          <w:tcPr>
            <w:tcW w:w="3827"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 </w:t>
            </w:r>
          </w:p>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 </w:t>
            </w:r>
          </w:p>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Октябрь </w:t>
            </w:r>
          </w:p>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p>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Январь </w:t>
            </w:r>
          </w:p>
          <w:p w:rsidR="00463329" w:rsidRPr="00463329" w:rsidRDefault="006658D2" w:rsidP="006658D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63329" w:rsidRPr="00463329">
              <w:rPr>
                <w:rFonts w:ascii="Times New Roman" w:eastAsia="Times New Roman" w:hAnsi="Times New Roman" w:cs="Times New Roman"/>
                <w:color w:val="000000"/>
                <w:sz w:val="24"/>
                <w:szCs w:val="24"/>
                <w:lang w:eastAsia="ru-RU"/>
              </w:rPr>
              <w:t> </w:t>
            </w:r>
          </w:p>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апрель</w:t>
            </w:r>
          </w:p>
        </w:tc>
        <w:tc>
          <w:tcPr>
            <w:tcW w:w="3196" w:type="dxa"/>
            <w:tcBorders>
              <w:top w:val="single" w:sz="4" w:space="0" w:color="auto"/>
              <w:left w:val="single" w:sz="4" w:space="0" w:color="auto"/>
              <w:bottom w:val="single" w:sz="4" w:space="0" w:color="auto"/>
              <w:right w:val="single" w:sz="4" w:space="0" w:color="auto"/>
            </w:tcBorders>
          </w:tcPr>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Зам. директора по ВР., классные руководители.</w:t>
            </w:r>
          </w:p>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 </w:t>
            </w:r>
          </w:p>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 </w:t>
            </w:r>
          </w:p>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 </w:t>
            </w:r>
          </w:p>
          <w:p w:rsidR="00463329" w:rsidRPr="00463329" w:rsidRDefault="006658D2" w:rsidP="006658D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463329" w:rsidRPr="00463329" w:rsidTr="006658D2">
        <w:trPr>
          <w:trHeight w:val="361"/>
          <w:jc w:val="center"/>
        </w:trPr>
        <w:tc>
          <w:tcPr>
            <w:tcW w:w="1139" w:type="dxa"/>
            <w:tcBorders>
              <w:top w:val="single" w:sz="4" w:space="0" w:color="auto"/>
              <w:left w:val="single" w:sz="4" w:space="0" w:color="auto"/>
              <w:bottom w:val="single" w:sz="4" w:space="0" w:color="auto"/>
              <w:right w:val="single" w:sz="4" w:space="0" w:color="auto"/>
            </w:tcBorders>
          </w:tcPr>
          <w:p w:rsidR="00463329" w:rsidRPr="00463329" w:rsidRDefault="00463329" w:rsidP="00361807">
            <w:pPr>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0" w:line="240" w:lineRule="auto"/>
              <w:jc w:val="both"/>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 xml:space="preserve"> Участие в городском конкурсе «Безопасное колесо».</w:t>
            </w:r>
          </w:p>
        </w:tc>
        <w:tc>
          <w:tcPr>
            <w:tcW w:w="3827"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апрель</w:t>
            </w:r>
          </w:p>
        </w:tc>
        <w:tc>
          <w:tcPr>
            <w:tcW w:w="3196"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Педагог-организатор</w:t>
            </w:r>
          </w:p>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Соц. педагог классные руководители.</w:t>
            </w:r>
          </w:p>
        </w:tc>
      </w:tr>
      <w:tr w:rsidR="00463329" w:rsidRPr="00463329" w:rsidTr="006658D2">
        <w:trPr>
          <w:trHeight w:val="361"/>
          <w:jc w:val="center"/>
        </w:trPr>
        <w:tc>
          <w:tcPr>
            <w:tcW w:w="1139" w:type="dxa"/>
            <w:tcBorders>
              <w:top w:val="single" w:sz="4" w:space="0" w:color="auto"/>
              <w:left w:val="single" w:sz="4" w:space="0" w:color="auto"/>
              <w:bottom w:val="single" w:sz="4" w:space="0" w:color="auto"/>
              <w:right w:val="single" w:sz="4" w:space="0" w:color="auto"/>
            </w:tcBorders>
          </w:tcPr>
          <w:p w:rsidR="00463329" w:rsidRPr="00463329" w:rsidRDefault="00463329" w:rsidP="00361807">
            <w:pPr>
              <w:numPr>
                <w:ilvl w:val="0"/>
                <w:numId w:val="32"/>
              </w:numPr>
              <w:spacing w:after="0" w:line="240" w:lineRule="auto"/>
              <w:jc w:val="center"/>
              <w:rPr>
                <w:rFonts w:ascii="Times New Roman" w:eastAsia="Times New Roman" w:hAnsi="Times New Roman" w:cs="Times New Roman"/>
                <w:color w:val="000000"/>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0" w:line="240" w:lineRule="auto"/>
              <w:jc w:val="both"/>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Проведение расследований по каждому дорожно-транспортному происшествию с учениками. Регистрация нарушений в журнале установленного образца.</w:t>
            </w:r>
          </w:p>
        </w:tc>
        <w:tc>
          <w:tcPr>
            <w:tcW w:w="3827"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В течение года</w:t>
            </w:r>
          </w:p>
        </w:tc>
        <w:tc>
          <w:tcPr>
            <w:tcW w:w="3196" w:type="dxa"/>
            <w:tcBorders>
              <w:top w:val="single" w:sz="4" w:space="0" w:color="auto"/>
              <w:left w:val="single" w:sz="4" w:space="0" w:color="auto"/>
              <w:bottom w:val="single" w:sz="4" w:space="0" w:color="auto"/>
              <w:right w:val="single" w:sz="4" w:space="0" w:color="auto"/>
            </w:tcBorders>
            <w:hideMark/>
          </w:tcPr>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Зам. директора по ВР Слуцкая Н.И.</w:t>
            </w:r>
          </w:p>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Педагог-организатор</w:t>
            </w:r>
          </w:p>
          <w:p w:rsidR="00463329" w:rsidRPr="00463329" w:rsidRDefault="00463329" w:rsidP="00463329">
            <w:pPr>
              <w:spacing w:after="0" w:line="240" w:lineRule="auto"/>
              <w:jc w:val="center"/>
              <w:rPr>
                <w:rFonts w:ascii="Times New Roman" w:eastAsia="Times New Roman" w:hAnsi="Times New Roman" w:cs="Times New Roman"/>
                <w:color w:val="000000"/>
                <w:sz w:val="24"/>
                <w:szCs w:val="24"/>
                <w:lang w:eastAsia="ru-RU"/>
              </w:rPr>
            </w:pPr>
            <w:r w:rsidRPr="00463329">
              <w:rPr>
                <w:rFonts w:ascii="Times New Roman" w:eastAsia="Times New Roman" w:hAnsi="Times New Roman" w:cs="Times New Roman"/>
                <w:color w:val="000000"/>
                <w:sz w:val="24"/>
                <w:szCs w:val="24"/>
                <w:lang w:eastAsia="ru-RU"/>
              </w:rPr>
              <w:t>Соц. педагог</w:t>
            </w:r>
          </w:p>
        </w:tc>
      </w:tr>
    </w:tbl>
    <w:p w:rsidR="00463329" w:rsidRPr="00463329" w:rsidRDefault="00463329" w:rsidP="00463329">
      <w:pPr>
        <w:rPr>
          <w:rFonts w:ascii="Calibri" w:eastAsia="Calibri" w:hAnsi="Calibri" w:cs="Times New Roman"/>
        </w:rPr>
      </w:pPr>
    </w:p>
    <w:p w:rsidR="00463329" w:rsidRDefault="00463329" w:rsidP="006C18E2">
      <w:pPr>
        <w:widowControl w:val="0"/>
        <w:tabs>
          <w:tab w:val="left" w:pos="5799"/>
        </w:tabs>
        <w:autoSpaceDE w:val="0"/>
        <w:autoSpaceDN w:val="0"/>
        <w:spacing w:before="90" w:after="0" w:line="240" w:lineRule="auto"/>
        <w:rPr>
          <w:rFonts w:ascii="Times New Roman" w:eastAsia="Times New Roman" w:hAnsi="Times New Roman" w:cs="Times New Roman"/>
          <w:b/>
          <w:sz w:val="24"/>
        </w:rPr>
      </w:pPr>
    </w:p>
    <w:p w:rsidR="006C18E2" w:rsidRPr="006C18E2" w:rsidRDefault="006C18E2" w:rsidP="006C18E2">
      <w:pPr>
        <w:widowControl w:val="0"/>
        <w:autoSpaceDE w:val="0"/>
        <w:autoSpaceDN w:val="0"/>
        <w:spacing w:before="5" w:after="0" w:line="240" w:lineRule="auto"/>
        <w:rPr>
          <w:rFonts w:ascii="Times New Roman" w:eastAsia="Times New Roman" w:hAnsi="Times New Roman" w:cs="Times New Roman"/>
          <w:b/>
          <w:szCs w:val="24"/>
        </w:rPr>
      </w:pPr>
    </w:p>
    <w:p w:rsidR="006C18E2" w:rsidRPr="006658D2" w:rsidRDefault="006C18E2" w:rsidP="00361807">
      <w:pPr>
        <w:pStyle w:val="a5"/>
        <w:numPr>
          <w:ilvl w:val="0"/>
          <w:numId w:val="22"/>
        </w:numPr>
        <w:tabs>
          <w:tab w:val="left" w:pos="5937"/>
          <w:tab w:val="left" w:pos="5938"/>
        </w:tabs>
        <w:spacing w:before="90"/>
        <w:outlineLvl w:val="1"/>
        <w:rPr>
          <w:b/>
          <w:bCs/>
          <w:color w:val="333333"/>
          <w:sz w:val="24"/>
          <w:szCs w:val="24"/>
        </w:rPr>
      </w:pPr>
      <w:r w:rsidRPr="006658D2">
        <w:rPr>
          <w:b/>
          <w:bCs/>
          <w:color w:val="333333"/>
          <w:sz w:val="24"/>
          <w:szCs w:val="24"/>
        </w:rPr>
        <w:lastRenderedPageBreak/>
        <w:t>Управление образовательным</w:t>
      </w:r>
      <w:r w:rsidRPr="006658D2">
        <w:rPr>
          <w:b/>
          <w:bCs/>
          <w:color w:val="333333"/>
          <w:spacing w:val="-2"/>
          <w:sz w:val="24"/>
          <w:szCs w:val="24"/>
        </w:rPr>
        <w:t xml:space="preserve"> </w:t>
      </w:r>
      <w:r w:rsidRPr="006658D2">
        <w:rPr>
          <w:b/>
          <w:bCs/>
          <w:color w:val="333333"/>
          <w:sz w:val="24"/>
          <w:szCs w:val="24"/>
        </w:rPr>
        <w:t>учреждением.</w:t>
      </w:r>
    </w:p>
    <w:p w:rsidR="006C18E2" w:rsidRPr="006C18E2" w:rsidRDefault="008D77C1" w:rsidP="008D77C1">
      <w:pPr>
        <w:widowControl w:val="0"/>
        <w:tabs>
          <w:tab w:val="left" w:pos="6747"/>
        </w:tabs>
        <w:autoSpaceDE w:val="0"/>
        <w:autoSpaceDN w:val="0"/>
        <w:spacing w:after="0" w:line="240" w:lineRule="auto"/>
        <w:ind w:left="720"/>
        <w:rPr>
          <w:rFonts w:ascii="Times New Roman" w:eastAsia="Times New Roman" w:hAnsi="Times New Roman" w:cs="Times New Roman"/>
          <w:b/>
          <w:sz w:val="24"/>
          <w:lang w:val="en-US"/>
        </w:rPr>
      </w:pPr>
      <w:r>
        <w:rPr>
          <w:rFonts w:ascii="Times New Roman" w:eastAsia="Times New Roman" w:hAnsi="Times New Roman" w:cs="Times New Roman"/>
          <w:b/>
          <w:color w:val="333333"/>
          <w:sz w:val="24"/>
        </w:rPr>
        <w:t>7.1.</w:t>
      </w:r>
      <w:r w:rsidR="006C18E2" w:rsidRPr="006C18E2">
        <w:rPr>
          <w:rFonts w:ascii="Times New Roman" w:eastAsia="Times New Roman" w:hAnsi="Times New Roman" w:cs="Times New Roman"/>
          <w:b/>
          <w:color w:val="333333"/>
          <w:sz w:val="24"/>
          <w:lang w:val="en-US"/>
        </w:rPr>
        <w:t>Совещания при</w:t>
      </w:r>
      <w:r w:rsidR="006C18E2" w:rsidRPr="006C18E2">
        <w:rPr>
          <w:rFonts w:ascii="Times New Roman" w:eastAsia="Times New Roman" w:hAnsi="Times New Roman" w:cs="Times New Roman"/>
          <w:b/>
          <w:color w:val="333333"/>
          <w:spacing w:val="-1"/>
          <w:sz w:val="24"/>
          <w:lang w:val="en-US"/>
        </w:rPr>
        <w:t xml:space="preserve"> </w:t>
      </w:r>
      <w:r w:rsidR="006C18E2" w:rsidRPr="006C18E2">
        <w:rPr>
          <w:rFonts w:ascii="Times New Roman" w:eastAsia="Times New Roman" w:hAnsi="Times New Roman" w:cs="Times New Roman"/>
          <w:b/>
          <w:color w:val="333333"/>
          <w:sz w:val="24"/>
          <w:lang w:val="en-US"/>
        </w:rPr>
        <w:t>директоре.</w:t>
      </w:r>
    </w:p>
    <w:p w:rsidR="006C18E2" w:rsidRPr="006C18E2" w:rsidRDefault="006C18E2" w:rsidP="006C18E2">
      <w:pPr>
        <w:widowControl w:val="0"/>
        <w:autoSpaceDE w:val="0"/>
        <w:autoSpaceDN w:val="0"/>
        <w:spacing w:before="3" w:after="0" w:line="240" w:lineRule="auto"/>
        <w:rPr>
          <w:rFonts w:ascii="Times New Roman" w:eastAsia="Times New Roman" w:hAnsi="Times New Roman" w:cs="Times New Roman"/>
          <w:b/>
          <w:sz w:val="13"/>
          <w:szCs w:val="24"/>
          <w:lang w:val="en-US"/>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2474"/>
        <w:gridCol w:w="1881"/>
      </w:tblGrid>
      <w:tr w:rsidR="006C18E2" w:rsidRPr="006C18E2" w:rsidTr="006658D2">
        <w:trPr>
          <w:trHeight w:val="551"/>
        </w:trPr>
        <w:tc>
          <w:tcPr>
            <w:tcW w:w="425" w:type="dxa"/>
          </w:tcPr>
          <w:p w:rsidR="006C18E2" w:rsidRPr="006C18E2" w:rsidRDefault="006C18E2" w:rsidP="006C18E2">
            <w:pPr>
              <w:spacing w:line="268" w:lineRule="exact"/>
              <w:ind w:left="22"/>
              <w:jc w:val="center"/>
              <w:rPr>
                <w:rFonts w:ascii="Times New Roman" w:eastAsia="Times New Roman" w:hAnsi="Times New Roman" w:cs="Times New Roman"/>
                <w:sz w:val="24"/>
              </w:rPr>
            </w:pPr>
            <w:r w:rsidRPr="006C18E2">
              <w:rPr>
                <w:rFonts w:ascii="Times New Roman" w:eastAsia="Times New Roman" w:hAnsi="Times New Roman" w:cs="Times New Roman"/>
                <w:sz w:val="24"/>
              </w:rPr>
              <w:t>№</w:t>
            </w:r>
          </w:p>
        </w:tc>
        <w:tc>
          <w:tcPr>
            <w:tcW w:w="12474" w:type="dxa"/>
          </w:tcPr>
          <w:p w:rsidR="006C18E2" w:rsidRPr="006C18E2" w:rsidRDefault="006C18E2" w:rsidP="006C18E2">
            <w:pPr>
              <w:spacing w:line="268" w:lineRule="exact"/>
              <w:ind w:left="5149" w:right="5127"/>
              <w:jc w:val="center"/>
              <w:rPr>
                <w:rFonts w:ascii="Times New Roman" w:eastAsia="Times New Roman" w:hAnsi="Times New Roman" w:cs="Times New Roman"/>
                <w:sz w:val="24"/>
              </w:rPr>
            </w:pPr>
            <w:r w:rsidRPr="006C18E2">
              <w:rPr>
                <w:rFonts w:ascii="Times New Roman" w:eastAsia="Times New Roman" w:hAnsi="Times New Roman" w:cs="Times New Roman"/>
                <w:sz w:val="24"/>
              </w:rPr>
              <w:t>Повестка совещания</w:t>
            </w:r>
          </w:p>
        </w:tc>
        <w:tc>
          <w:tcPr>
            <w:tcW w:w="1881" w:type="dxa"/>
          </w:tcPr>
          <w:p w:rsidR="006C18E2" w:rsidRPr="006C18E2" w:rsidRDefault="006C18E2" w:rsidP="006C18E2">
            <w:pPr>
              <w:spacing w:line="268" w:lineRule="exact"/>
              <w:ind w:left="350" w:right="332"/>
              <w:jc w:val="center"/>
              <w:rPr>
                <w:rFonts w:ascii="Times New Roman" w:eastAsia="Times New Roman" w:hAnsi="Times New Roman" w:cs="Times New Roman"/>
                <w:sz w:val="24"/>
              </w:rPr>
            </w:pPr>
            <w:r w:rsidRPr="006C18E2">
              <w:rPr>
                <w:rFonts w:ascii="Times New Roman" w:eastAsia="Times New Roman" w:hAnsi="Times New Roman" w:cs="Times New Roman"/>
                <w:sz w:val="24"/>
              </w:rPr>
              <w:t>Сроки</w:t>
            </w:r>
          </w:p>
          <w:p w:rsidR="006C18E2" w:rsidRPr="006C18E2" w:rsidRDefault="006C18E2" w:rsidP="006C18E2">
            <w:pPr>
              <w:spacing w:line="264" w:lineRule="exact"/>
              <w:ind w:left="351" w:right="332"/>
              <w:jc w:val="center"/>
              <w:rPr>
                <w:rFonts w:ascii="Times New Roman" w:eastAsia="Times New Roman" w:hAnsi="Times New Roman" w:cs="Times New Roman"/>
                <w:sz w:val="24"/>
              </w:rPr>
            </w:pPr>
            <w:r w:rsidRPr="006C18E2">
              <w:rPr>
                <w:rFonts w:ascii="Times New Roman" w:eastAsia="Times New Roman" w:hAnsi="Times New Roman" w:cs="Times New Roman"/>
                <w:sz w:val="24"/>
              </w:rPr>
              <w:t>проведения</w:t>
            </w:r>
          </w:p>
        </w:tc>
      </w:tr>
      <w:tr w:rsidR="006C18E2" w:rsidRPr="006C18E2" w:rsidTr="006658D2">
        <w:trPr>
          <w:trHeight w:val="278"/>
        </w:trPr>
        <w:tc>
          <w:tcPr>
            <w:tcW w:w="425" w:type="dxa"/>
          </w:tcPr>
          <w:p w:rsidR="006C18E2" w:rsidRPr="006C18E2" w:rsidRDefault="006C18E2" w:rsidP="006C18E2">
            <w:pPr>
              <w:spacing w:line="259" w:lineRule="exact"/>
              <w:ind w:right="84"/>
              <w:jc w:val="center"/>
              <w:rPr>
                <w:rFonts w:ascii="Times New Roman" w:eastAsia="Times New Roman" w:hAnsi="Times New Roman" w:cs="Times New Roman"/>
                <w:sz w:val="24"/>
              </w:rPr>
            </w:pPr>
            <w:r w:rsidRPr="006C18E2">
              <w:rPr>
                <w:rFonts w:ascii="Times New Roman" w:eastAsia="Times New Roman" w:hAnsi="Times New Roman" w:cs="Times New Roman"/>
                <w:sz w:val="24"/>
              </w:rPr>
              <w:t>1</w:t>
            </w:r>
          </w:p>
        </w:tc>
        <w:tc>
          <w:tcPr>
            <w:tcW w:w="12474" w:type="dxa"/>
          </w:tcPr>
          <w:p w:rsidR="006C18E2" w:rsidRPr="006C18E2" w:rsidRDefault="006C18E2" w:rsidP="006C18E2">
            <w:pPr>
              <w:spacing w:line="259" w:lineRule="exact"/>
              <w:ind w:left="121"/>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Рабочие программы и календарно-тематическое планирование.</w:t>
            </w:r>
          </w:p>
        </w:tc>
        <w:tc>
          <w:tcPr>
            <w:tcW w:w="1881" w:type="dxa"/>
            <w:vMerge w:val="restart"/>
          </w:tcPr>
          <w:p w:rsidR="006C18E2" w:rsidRPr="006C18E2" w:rsidRDefault="006C18E2" w:rsidP="006C18E2">
            <w:pPr>
              <w:spacing w:before="6"/>
              <w:rPr>
                <w:rFonts w:ascii="Times New Roman" w:eastAsia="Times New Roman" w:hAnsi="Times New Roman" w:cs="Times New Roman"/>
                <w:b/>
                <w:sz w:val="23"/>
                <w:lang w:val="ru-RU"/>
              </w:rPr>
            </w:pPr>
          </w:p>
          <w:p w:rsidR="006C18E2" w:rsidRPr="006C18E2" w:rsidRDefault="006C18E2" w:rsidP="006C18E2">
            <w:pPr>
              <w:ind w:left="510"/>
              <w:rPr>
                <w:rFonts w:ascii="Times New Roman" w:eastAsia="Times New Roman" w:hAnsi="Times New Roman" w:cs="Times New Roman"/>
                <w:sz w:val="24"/>
              </w:rPr>
            </w:pPr>
            <w:r w:rsidRPr="006C18E2">
              <w:rPr>
                <w:rFonts w:ascii="Times New Roman" w:eastAsia="Times New Roman" w:hAnsi="Times New Roman" w:cs="Times New Roman"/>
                <w:sz w:val="24"/>
              </w:rPr>
              <w:t>сентябрь</w:t>
            </w:r>
          </w:p>
        </w:tc>
      </w:tr>
      <w:tr w:rsidR="006C18E2" w:rsidRPr="006C18E2" w:rsidTr="006658D2">
        <w:trPr>
          <w:trHeight w:val="275"/>
        </w:trPr>
        <w:tc>
          <w:tcPr>
            <w:tcW w:w="425" w:type="dxa"/>
          </w:tcPr>
          <w:p w:rsidR="006C18E2" w:rsidRPr="006C18E2" w:rsidRDefault="006C18E2" w:rsidP="006C18E2">
            <w:pPr>
              <w:spacing w:line="256" w:lineRule="exact"/>
              <w:ind w:right="84"/>
              <w:jc w:val="center"/>
              <w:rPr>
                <w:rFonts w:ascii="Times New Roman" w:eastAsia="Times New Roman" w:hAnsi="Times New Roman" w:cs="Times New Roman"/>
                <w:sz w:val="24"/>
              </w:rPr>
            </w:pPr>
            <w:r w:rsidRPr="006C18E2">
              <w:rPr>
                <w:rFonts w:ascii="Times New Roman" w:eastAsia="Times New Roman" w:hAnsi="Times New Roman" w:cs="Times New Roman"/>
                <w:sz w:val="24"/>
              </w:rPr>
              <w:t>2</w:t>
            </w:r>
          </w:p>
        </w:tc>
        <w:tc>
          <w:tcPr>
            <w:tcW w:w="12474" w:type="dxa"/>
          </w:tcPr>
          <w:p w:rsidR="006C18E2" w:rsidRPr="00BD74B2" w:rsidRDefault="006C18E2" w:rsidP="006C18E2">
            <w:pPr>
              <w:spacing w:line="256" w:lineRule="exact"/>
              <w:ind w:left="121"/>
              <w:rPr>
                <w:rFonts w:ascii="Times New Roman" w:eastAsia="Times New Roman" w:hAnsi="Times New Roman" w:cs="Times New Roman"/>
                <w:sz w:val="24"/>
                <w:lang w:val="ru-RU"/>
              </w:rPr>
            </w:pPr>
            <w:r w:rsidRPr="00BD74B2">
              <w:rPr>
                <w:rFonts w:ascii="Times New Roman" w:eastAsia="Times New Roman" w:hAnsi="Times New Roman" w:cs="Times New Roman"/>
                <w:sz w:val="24"/>
                <w:lang w:val="ru-RU"/>
              </w:rPr>
              <w:t xml:space="preserve">Ведение </w:t>
            </w:r>
            <w:r w:rsidR="00BD74B2">
              <w:rPr>
                <w:rFonts w:ascii="Times New Roman" w:eastAsia="Times New Roman" w:hAnsi="Times New Roman" w:cs="Times New Roman"/>
                <w:sz w:val="24"/>
                <w:lang w:val="ru-RU"/>
              </w:rPr>
              <w:t xml:space="preserve">электронных </w:t>
            </w:r>
            <w:r w:rsidRPr="00BD74B2">
              <w:rPr>
                <w:rFonts w:ascii="Times New Roman" w:eastAsia="Times New Roman" w:hAnsi="Times New Roman" w:cs="Times New Roman"/>
                <w:sz w:val="24"/>
                <w:lang w:val="ru-RU"/>
              </w:rPr>
              <w:t>классных журналов</w:t>
            </w:r>
            <w:r w:rsidR="00BD74B2">
              <w:rPr>
                <w:rFonts w:ascii="Times New Roman" w:eastAsia="Times New Roman" w:hAnsi="Times New Roman" w:cs="Times New Roman"/>
                <w:sz w:val="24"/>
                <w:lang w:val="ru-RU"/>
              </w:rPr>
              <w:t>, в системе ГИС СОЛО</w:t>
            </w:r>
            <w:r w:rsidRPr="00BD74B2">
              <w:rPr>
                <w:rFonts w:ascii="Times New Roman" w:eastAsia="Times New Roman" w:hAnsi="Times New Roman" w:cs="Times New Roman"/>
                <w:sz w:val="24"/>
                <w:lang w:val="ru-RU"/>
              </w:rPr>
              <w:t>.</w:t>
            </w:r>
          </w:p>
        </w:tc>
        <w:tc>
          <w:tcPr>
            <w:tcW w:w="1881" w:type="dxa"/>
            <w:vMerge/>
            <w:tcBorders>
              <w:top w:val="nil"/>
            </w:tcBorders>
          </w:tcPr>
          <w:p w:rsidR="006C18E2" w:rsidRPr="00BD74B2" w:rsidRDefault="006C18E2" w:rsidP="006C18E2">
            <w:pPr>
              <w:rPr>
                <w:rFonts w:ascii="Times New Roman" w:eastAsia="Times New Roman" w:hAnsi="Times New Roman" w:cs="Times New Roman"/>
                <w:sz w:val="2"/>
                <w:szCs w:val="2"/>
                <w:lang w:val="ru-RU"/>
              </w:rPr>
            </w:pPr>
          </w:p>
        </w:tc>
      </w:tr>
      <w:tr w:rsidR="006C18E2" w:rsidRPr="006C18E2" w:rsidTr="006658D2">
        <w:trPr>
          <w:trHeight w:val="275"/>
        </w:trPr>
        <w:tc>
          <w:tcPr>
            <w:tcW w:w="425" w:type="dxa"/>
          </w:tcPr>
          <w:p w:rsidR="006C18E2" w:rsidRPr="006C18E2" w:rsidRDefault="006C18E2" w:rsidP="006C18E2">
            <w:pPr>
              <w:spacing w:line="256" w:lineRule="exact"/>
              <w:ind w:right="84"/>
              <w:jc w:val="center"/>
              <w:rPr>
                <w:rFonts w:ascii="Times New Roman" w:eastAsia="Times New Roman" w:hAnsi="Times New Roman" w:cs="Times New Roman"/>
                <w:sz w:val="24"/>
              </w:rPr>
            </w:pPr>
            <w:r w:rsidRPr="006C18E2">
              <w:rPr>
                <w:rFonts w:ascii="Times New Roman" w:eastAsia="Times New Roman" w:hAnsi="Times New Roman" w:cs="Times New Roman"/>
                <w:sz w:val="24"/>
              </w:rPr>
              <w:t>3</w:t>
            </w:r>
          </w:p>
        </w:tc>
        <w:tc>
          <w:tcPr>
            <w:tcW w:w="12474" w:type="dxa"/>
          </w:tcPr>
          <w:p w:rsidR="006C18E2" w:rsidRPr="006C18E2" w:rsidRDefault="006C18E2" w:rsidP="006658D2">
            <w:pPr>
              <w:spacing w:line="256" w:lineRule="exact"/>
              <w:ind w:left="121"/>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 xml:space="preserve">Ведение журналов </w:t>
            </w:r>
            <w:r w:rsidR="006658D2">
              <w:rPr>
                <w:rFonts w:ascii="Times New Roman" w:eastAsia="Times New Roman" w:hAnsi="Times New Roman" w:cs="Times New Roman"/>
                <w:sz w:val="24"/>
                <w:lang w:val="ru-RU"/>
              </w:rPr>
              <w:t>клубов</w:t>
            </w:r>
            <w:r w:rsidRPr="006C18E2">
              <w:rPr>
                <w:rFonts w:ascii="Times New Roman" w:eastAsia="Times New Roman" w:hAnsi="Times New Roman" w:cs="Times New Roman"/>
                <w:sz w:val="24"/>
                <w:lang w:val="ru-RU"/>
              </w:rPr>
              <w:t>, журналов индивидуального обучения.</w:t>
            </w:r>
          </w:p>
        </w:tc>
        <w:tc>
          <w:tcPr>
            <w:tcW w:w="1881" w:type="dxa"/>
            <w:vMerge/>
            <w:tcBorders>
              <w:top w:val="nil"/>
            </w:tcBorders>
          </w:tcPr>
          <w:p w:rsidR="006C18E2" w:rsidRPr="006C18E2" w:rsidRDefault="006C18E2" w:rsidP="006C18E2">
            <w:pPr>
              <w:rPr>
                <w:rFonts w:ascii="Times New Roman" w:eastAsia="Times New Roman" w:hAnsi="Times New Roman" w:cs="Times New Roman"/>
                <w:sz w:val="2"/>
                <w:szCs w:val="2"/>
                <w:lang w:val="ru-RU"/>
              </w:rPr>
            </w:pPr>
          </w:p>
        </w:tc>
      </w:tr>
      <w:tr w:rsidR="006C18E2" w:rsidRPr="006C18E2" w:rsidTr="006658D2">
        <w:trPr>
          <w:trHeight w:val="275"/>
        </w:trPr>
        <w:tc>
          <w:tcPr>
            <w:tcW w:w="425" w:type="dxa"/>
          </w:tcPr>
          <w:p w:rsidR="006C18E2" w:rsidRPr="006C18E2" w:rsidRDefault="006C18E2" w:rsidP="006C18E2">
            <w:pPr>
              <w:spacing w:line="256" w:lineRule="exact"/>
              <w:ind w:right="84"/>
              <w:jc w:val="center"/>
              <w:rPr>
                <w:rFonts w:ascii="Times New Roman" w:eastAsia="Times New Roman" w:hAnsi="Times New Roman" w:cs="Times New Roman"/>
                <w:sz w:val="24"/>
              </w:rPr>
            </w:pPr>
            <w:r w:rsidRPr="006C18E2">
              <w:rPr>
                <w:rFonts w:ascii="Times New Roman" w:eastAsia="Times New Roman" w:hAnsi="Times New Roman" w:cs="Times New Roman"/>
                <w:sz w:val="24"/>
              </w:rPr>
              <w:t>4</w:t>
            </w:r>
          </w:p>
        </w:tc>
        <w:tc>
          <w:tcPr>
            <w:tcW w:w="12474" w:type="dxa"/>
          </w:tcPr>
          <w:p w:rsidR="006C18E2" w:rsidRPr="006C18E2" w:rsidRDefault="006C18E2" w:rsidP="006C18E2">
            <w:pPr>
              <w:spacing w:line="256" w:lineRule="exact"/>
              <w:ind w:left="121"/>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Проведение учителями ТБ на уроках и во внеурочное время.</w:t>
            </w:r>
          </w:p>
        </w:tc>
        <w:tc>
          <w:tcPr>
            <w:tcW w:w="1881" w:type="dxa"/>
            <w:vMerge/>
            <w:tcBorders>
              <w:top w:val="nil"/>
            </w:tcBorders>
          </w:tcPr>
          <w:p w:rsidR="006C18E2" w:rsidRPr="006C18E2" w:rsidRDefault="006C18E2" w:rsidP="006C18E2">
            <w:pPr>
              <w:rPr>
                <w:rFonts w:ascii="Times New Roman" w:eastAsia="Times New Roman" w:hAnsi="Times New Roman" w:cs="Times New Roman"/>
                <w:sz w:val="2"/>
                <w:szCs w:val="2"/>
                <w:lang w:val="ru-RU"/>
              </w:rPr>
            </w:pPr>
          </w:p>
        </w:tc>
      </w:tr>
      <w:tr w:rsidR="006C18E2" w:rsidRPr="006C18E2" w:rsidTr="006658D2">
        <w:trPr>
          <w:trHeight w:val="275"/>
        </w:trPr>
        <w:tc>
          <w:tcPr>
            <w:tcW w:w="425" w:type="dxa"/>
          </w:tcPr>
          <w:p w:rsidR="006C18E2" w:rsidRPr="006C18E2" w:rsidRDefault="006C18E2" w:rsidP="006C18E2">
            <w:pPr>
              <w:spacing w:line="256" w:lineRule="exact"/>
              <w:ind w:left="103" w:right="127"/>
              <w:jc w:val="center"/>
              <w:rPr>
                <w:rFonts w:ascii="Times New Roman" w:eastAsia="Times New Roman" w:hAnsi="Times New Roman" w:cs="Times New Roman"/>
                <w:sz w:val="24"/>
              </w:rPr>
            </w:pPr>
            <w:r w:rsidRPr="006C18E2">
              <w:rPr>
                <w:rFonts w:ascii="Times New Roman" w:eastAsia="Times New Roman" w:hAnsi="Times New Roman" w:cs="Times New Roman"/>
                <w:sz w:val="24"/>
              </w:rPr>
              <w:t>5.</w:t>
            </w:r>
          </w:p>
        </w:tc>
        <w:tc>
          <w:tcPr>
            <w:tcW w:w="12474" w:type="dxa"/>
          </w:tcPr>
          <w:p w:rsidR="006C18E2" w:rsidRPr="006C18E2" w:rsidRDefault="006C18E2" w:rsidP="006C18E2">
            <w:pPr>
              <w:spacing w:line="256" w:lineRule="exact"/>
              <w:ind w:left="121"/>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Правильность и своевременность оформления личных дел.</w:t>
            </w:r>
          </w:p>
        </w:tc>
        <w:tc>
          <w:tcPr>
            <w:tcW w:w="1881" w:type="dxa"/>
            <w:vMerge/>
            <w:tcBorders>
              <w:top w:val="nil"/>
            </w:tcBorders>
          </w:tcPr>
          <w:p w:rsidR="006C18E2" w:rsidRPr="006C18E2" w:rsidRDefault="006C18E2" w:rsidP="006C18E2">
            <w:pPr>
              <w:rPr>
                <w:rFonts w:ascii="Times New Roman" w:eastAsia="Times New Roman" w:hAnsi="Times New Roman" w:cs="Times New Roman"/>
                <w:sz w:val="2"/>
                <w:szCs w:val="2"/>
                <w:lang w:val="ru-RU"/>
              </w:rPr>
            </w:pPr>
          </w:p>
        </w:tc>
      </w:tr>
      <w:tr w:rsidR="006C18E2" w:rsidRPr="006C18E2" w:rsidTr="006658D2">
        <w:trPr>
          <w:trHeight w:val="551"/>
        </w:trPr>
        <w:tc>
          <w:tcPr>
            <w:tcW w:w="425" w:type="dxa"/>
          </w:tcPr>
          <w:p w:rsidR="006C18E2" w:rsidRPr="006C18E2" w:rsidRDefault="006C18E2" w:rsidP="006C18E2">
            <w:pPr>
              <w:spacing w:line="268" w:lineRule="exact"/>
              <w:ind w:right="84"/>
              <w:jc w:val="center"/>
              <w:rPr>
                <w:rFonts w:ascii="Times New Roman" w:eastAsia="Times New Roman" w:hAnsi="Times New Roman" w:cs="Times New Roman"/>
                <w:sz w:val="24"/>
              </w:rPr>
            </w:pPr>
            <w:r w:rsidRPr="006C18E2">
              <w:rPr>
                <w:rFonts w:ascii="Times New Roman" w:eastAsia="Times New Roman" w:hAnsi="Times New Roman" w:cs="Times New Roman"/>
                <w:sz w:val="24"/>
              </w:rPr>
              <w:t>1</w:t>
            </w:r>
          </w:p>
        </w:tc>
        <w:tc>
          <w:tcPr>
            <w:tcW w:w="12474" w:type="dxa"/>
          </w:tcPr>
          <w:p w:rsidR="006C18E2" w:rsidRPr="006C18E2" w:rsidRDefault="006C18E2" w:rsidP="006C18E2">
            <w:pPr>
              <w:spacing w:line="268" w:lineRule="exact"/>
              <w:ind w:left="121"/>
              <w:rPr>
                <w:rFonts w:ascii="Times New Roman" w:eastAsia="Times New Roman" w:hAnsi="Times New Roman" w:cs="Times New Roman"/>
                <w:sz w:val="24"/>
              </w:rPr>
            </w:pPr>
            <w:r w:rsidRPr="006C18E2">
              <w:rPr>
                <w:rFonts w:ascii="Times New Roman" w:eastAsia="Times New Roman" w:hAnsi="Times New Roman" w:cs="Times New Roman"/>
                <w:sz w:val="24"/>
                <w:lang w:val="ru-RU"/>
              </w:rPr>
              <w:t xml:space="preserve">Адаптационный период первоклассников. Мониторинг общей готовности ребенка к школе. </w:t>
            </w:r>
            <w:r w:rsidRPr="006C18E2">
              <w:rPr>
                <w:rFonts w:ascii="Times New Roman" w:eastAsia="Times New Roman" w:hAnsi="Times New Roman" w:cs="Times New Roman"/>
                <w:sz w:val="24"/>
              </w:rPr>
              <w:t>Стартовая готовность</w:t>
            </w:r>
          </w:p>
          <w:p w:rsidR="006C18E2" w:rsidRPr="00BE2036" w:rsidRDefault="006C18E2" w:rsidP="006C18E2">
            <w:pPr>
              <w:spacing w:line="264" w:lineRule="exact"/>
              <w:ind w:left="121"/>
              <w:rPr>
                <w:rFonts w:ascii="Times New Roman" w:eastAsia="Times New Roman" w:hAnsi="Times New Roman" w:cs="Times New Roman"/>
                <w:sz w:val="24"/>
                <w:lang w:val="ru-RU"/>
              </w:rPr>
            </w:pPr>
            <w:proofErr w:type="gramStart"/>
            <w:r w:rsidRPr="00BE2036">
              <w:rPr>
                <w:rFonts w:ascii="Times New Roman" w:eastAsia="Times New Roman" w:hAnsi="Times New Roman" w:cs="Times New Roman"/>
                <w:sz w:val="24"/>
                <w:lang w:val="ru-RU"/>
              </w:rPr>
              <w:t>обучающихся</w:t>
            </w:r>
            <w:proofErr w:type="gramEnd"/>
            <w:r w:rsidRPr="00BE2036">
              <w:rPr>
                <w:rFonts w:ascii="Times New Roman" w:eastAsia="Times New Roman" w:hAnsi="Times New Roman" w:cs="Times New Roman"/>
                <w:sz w:val="24"/>
                <w:lang w:val="ru-RU"/>
              </w:rPr>
              <w:t xml:space="preserve"> к освоению нового материала.</w:t>
            </w:r>
          </w:p>
        </w:tc>
        <w:tc>
          <w:tcPr>
            <w:tcW w:w="1881" w:type="dxa"/>
            <w:vMerge w:val="restart"/>
          </w:tcPr>
          <w:p w:rsidR="006C18E2" w:rsidRPr="00BE2036" w:rsidRDefault="006C18E2" w:rsidP="006C18E2">
            <w:pPr>
              <w:spacing w:before="3"/>
              <w:rPr>
                <w:rFonts w:ascii="Times New Roman" w:eastAsia="Times New Roman" w:hAnsi="Times New Roman" w:cs="Times New Roman"/>
                <w:b/>
                <w:sz w:val="23"/>
                <w:lang w:val="ru-RU"/>
              </w:rPr>
            </w:pPr>
          </w:p>
          <w:p w:rsidR="006C18E2" w:rsidRPr="006C18E2" w:rsidRDefault="006C18E2" w:rsidP="006C18E2">
            <w:pPr>
              <w:ind w:left="560"/>
              <w:rPr>
                <w:rFonts w:ascii="Times New Roman" w:eastAsia="Times New Roman" w:hAnsi="Times New Roman" w:cs="Times New Roman"/>
                <w:sz w:val="24"/>
              </w:rPr>
            </w:pPr>
            <w:r w:rsidRPr="006C18E2">
              <w:rPr>
                <w:rFonts w:ascii="Times New Roman" w:eastAsia="Times New Roman" w:hAnsi="Times New Roman" w:cs="Times New Roman"/>
                <w:sz w:val="24"/>
              </w:rPr>
              <w:t>октябрь</w:t>
            </w:r>
          </w:p>
        </w:tc>
      </w:tr>
      <w:tr w:rsidR="006C18E2" w:rsidRPr="006C18E2" w:rsidTr="006658D2">
        <w:trPr>
          <w:trHeight w:val="278"/>
        </w:trPr>
        <w:tc>
          <w:tcPr>
            <w:tcW w:w="425" w:type="dxa"/>
          </w:tcPr>
          <w:p w:rsidR="006C18E2" w:rsidRPr="006C18E2" w:rsidRDefault="006C18E2" w:rsidP="006C18E2">
            <w:pPr>
              <w:spacing w:line="258" w:lineRule="exact"/>
              <w:ind w:right="84"/>
              <w:jc w:val="center"/>
              <w:rPr>
                <w:rFonts w:ascii="Times New Roman" w:eastAsia="Times New Roman" w:hAnsi="Times New Roman" w:cs="Times New Roman"/>
                <w:sz w:val="24"/>
              </w:rPr>
            </w:pPr>
            <w:r w:rsidRPr="006C18E2">
              <w:rPr>
                <w:rFonts w:ascii="Times New Roman" w:eastAsia="Times New Roman" w:hAnsi="Times New Roman" w:cs="Times New Roman"/>
                <w:sz w:val="24"/>
              </w:rPr>
              <w:t>2</w:t>
            </w:r>
          </w:p>
        </w:tc>
        <w:tc>
          <w:tcPr>
            <w:tcW w:w="12474" w:type="dxa"/>
          </w:tcPr>
          <w:p w:rsidR="006C18E2" w:rsidRPr="006C18E2" w:rsidRDefault="006C18E2" w:rsidP="006C18E2">
            <w:pPr>
              <w:spacing w:line="258" w:lineRule="exact"/>
              <w:ind w:left="121"/>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План подготовки к государственной итоговой аттестации выпускников</w:t>
            </w:r>
          </w:p>
        </w:tc>
        <w:tc>
          <w:tcPr>
            <w:tcW w:w="1881" w:type="dxa"/>
            <w:vMerge/>
            <w:tcBorders>
              <w:top w:val="nil"/>
            </w:tcBorders>
          </w:tcPr>
          <w:p w:rsidR="006C18E2" w:rsidRPr="006C18E2" w:rsidRDefault="006C18E2" w:rsidP="006C18E2">
            <w:pPr>
              <w:rPr>
                <w:rFonts w:ascii="Times New Roman" w:eastAsia="Times New Roman" w:hAnsi="Times New Roman" w:cs="Times New Roman"/>
                <w:sz w:val="2"/>
                <w:szCs w:val="2"/>
                <w:lang w:val="ru-RU"/>
              </w:rPr>
            </w:pPr>
          </w:p>
        </w:tc>
      </w:tr>
      <w:tr w:rsidR="006C18E2" w:rsidRPr="006C18E2" w:rsidTr="006658D2">
        <w:trPr>
          <w:trHeight w:val="275"/>
        </w:trPr>
        <w:tc>
          <w:tcPr>
            <w:tcW w:w="425" w:type="dxa"/>
          </w:tcPr>
          <w:p w:rsidR="006C18E2" w:rsidRPr="006C18E2" w:rsidRDefault="006C18E2" w:rsidP="006C18E2">
            <w:pPr>
              <w:spacing w:line="256" w:lineRule="exact"/>
              <w:ind w:right="84"/>
              <w:jc w:val="center"/>
              <w:rPr>
                <w:rFonts w:ascii="Times New Roman" w:eastAsia="Times New Roman" w:hAnsi="Times New Roman" w:cs="Times New Roman"/>
                <w:sz w:val="24"/>
              </w:rPr>
            </w:pPr>
            <w:r w:rsidRPr="006C18E2">
              <w:rPr>
                <w:rFonts w:ascii="Times New Roman" w:eastAsia="Times New Roman" w:hAnsi="Times New Roman" w:cs="Times New Roman"/>
                <w:sz w:val="24"/>
              </w:rPr>
              <w:t>3</w:t>
            </w:r>
          </w:p>
        </w:tc>
        <w:tc>
          <w:tcPr>
            <w:tcW w:w="12474" w:type="dxa"/>
          </w:tcPr>
          <w:p w:rsidR="006C18E2" w:rsidRPr="006C18E2" w:rsidRDefault="006C18E2" w:rsidP="006C18E2">
            <w:pPr>
              <w:spacing w:line="256" w:lineRule="exact"/>
              <w:ind w:left="121"/>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Изучение запроса обучающихся 9 класса по предметам по выбору на ОГЭ, по выбору профиля обучения в 10 классе</w:t>
            </w:r>
          </w:p>
        </w:tc>
        <w:tc>
          <w:tcPr>
            <w:tcW w:w="1881" w:type="dxa"/>
            <w:vMerge/>
            <w:tcBorders>
              <w:top w:val="nil"/>
            </w:tcBorders>
          </w:tcPr>
          <w:p w:rsidR="006C18E2" w:rsidRPr="006C18E2" w:rsidRDefault="006C18E2" w:rsidP="006C18E2">
            <w:pPr>
              <w:rPr>
                <w:rFonts w:ascii="Times New Roman" w:eastAsia="Times New Roman" w:hAnsi="Times New Roman" w:cs="Times New Roman"/>
                <w:sz w:val="2"/>
                <w:szCs w:val="2"/>
                <w:lang w:val="ru-RU"/>
              </w:rPr>
            </w:pPr>
          </w:p>
        </w:tc>
      </w:tr>
      <w:tr w:rsidR="006C18E2" w:rsidRPr="006C18E2" w:rsidTr="006658D2">
        <w:trPr>
          <w:trHeight w:val="275"/>
        </w:trPr>
        <w:tc>
          <w:tcPr>
            <w:tcW w:w="425" w:type="dxa"/>
          </w:tcPr>
          <w:p w:rsidR="006C18E2" w:rsidRPr="000C55C7" w:rsidRDefault="006C18E2" w:rsidP="006C18E2">
            <w:pPr>
              <w:spacing w:line="256" w:lineRule="exact"/>
              <w:ind w:right="84"/>
              <w:jc w:val="center"/>
              <w:rPr>
                <w:rFonts w:ascii="Times New Roman" w:eastAsia="Times New Roman" w:hAnsi="Times New Roman" w:cs="Times New Roman"/>
                <w:sz w:val="24"/>
                <w:lang w:val="ru-RU"/>
              </w:rPr>
            </w:pPr>
          </w:p>
        </w:tc>
        <w:tc>
          <w:tcPr>
            <w:tcW w:w="12474" w:type="dxa"/>
          </w:tcPr>
          <w:p w:rsidR="006C18E2" w:rsidRPr="006C18E2" w:rsidRDefault="006C18E2" w:rsidP="006C18E2">
            <w:pPr>
              <w:spacing w:line="256" w:lineRule="exact"/>
              <w:ind w:left="121"/>
              <w:rPr>
                <w:rFonts w:ascii="Times New Roman" w:eastAsia="Times New Roman" w:hAnsi="Times New Roman" w:cs="Times New Roman"/>
                <w:sz w:val="24"/>
                <w:lang w:val="ru-RU"/>
              </w:rPr>
            </w:pPr>
          </w:p>
        </w:tc>
        <w:tc>
          <w:tcPr>
            <w:tcW w:w="1881" w:type="dxa"/>
          </w:tcPr>
          <w:p w:rsidR="006C18E2" w:rsidRPr="000C55C7" w:rsidRDefault="006C18E2" w:rsidP="006C18E2">
            <w:pPr>
              <w:spacing w:line="256" w:lineRule="exact"/>
              <w:ind w:left="608"/>
              <w:rPr>
                <w:rFonts w:ascii="Times New Roman" w:eastAsia="Times New Roman" w:hAnsi="Times New Roman" w:cs="Times New Roman"/>
                <w:sz w:val="24"/>
                <w:lang w:val="ru-RU"/>
              </w:rPr>
            </w:pPr>
          </w:p>
        </w:tc>
      </w:tr>
    </w:tbl>
    <w:tbl>
      <w:tblPr>
        <w:tblStyle w:val="TableNormal"/>
        <w:tblpPr w:leftFromText="180" w:rightFromText="180" w:vertAnchor="text" w:horzAnchor="margin" w:tblpX="289"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
        <w:gridCol w:w="12439"/>
        <w:gridCol w:w="1918"/>
      </w:tblGrid>
      <w:tr w:rsidR="006658D2" w:rsidRPr="006C18E2" w:rsidTr="00BE2036">
        <w:trPr>
          <w:trHeight w:val="275"/>
        </w:trPr>
        <w:tc>
          <w:tcPr>
            <w:tcW w:w="461" w:type="dxa"/>
          </w:tcPr>
          <w:p w:rsidR="006658D2" w:rsidRPr="006658D2" w:rsidRDefault="006658D2" w:rsidP="006C18E2">
            <w:pPr>
              <w:spacing w:line="256" w:lineRule="exact"/>
              <w:ind w:left="122"/>
              <w:rPr>
                <w:rFonts w:ascii="Times New Roman" w:eastAsia="Times New Roman" w:hAnsi="Times New Roman" w:cs="Times New Roman"/>
                <w:sz w:val="24"/>
                <w:lang w:val="ru-RU"/>
              </w:rPr>
            </w:pPr>
            <w:r>
              <w:rPr>
                <w:rFonts w:ascii="Times New Roman" w:eastAsia="Times New Roman" w:hAnsi="Times New Roman" w:cs="Times New Roman"/>
                <w:sz w:val="24"/>
                <w:lang w:val="ru-RU"/>
              </w:rPr>
              <w:t>1</w:t>
            </w:r>
          </w:p>
        </w:tc>
        <w:tc>
          <w:tcPr>
            <w:tcW w:w="12439" w:type="dxa"/>
          </w:tcPr>
          <w:p w:rsidR="006658D2" w:rsidRPr="006658D2" w:rsidRDefault="006658D2" w:rsidP="006C18E2">
            <w:pPr>
              <w:spacing w:line="256" w:lineRule="exact"/>
              <w:ind w:left="121"/>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Создание условий успешной адаптации обучающихся 5 класса</w:t>
            </w:r>
          </w:p>
        </w:tc>
        <w:tc>
          <w:tcPr>
            <w:tcW w:w="1918" w:type="dxa"/>
          </w:tcPr>
          <w:p w:rsidR="006658D2" w:rsidRPr="006658D2" w:rsidRDefault="006658D2" w:rsidP="006658D2">
            <w:pPr>
              <w:jc w:val="center"/>
              <w:rPr>
                <w:rFonts w:ascii="Times New Roman" w:eastAsia="Times New Roman" w:hAnsi="Times New Roman" w:cs="Times New Roman"/>
                <w:sz w:val="20"/>
                <w:lang w:val="ru-RU"/>
              </w:rPr>
            </w:pPr>
            <w:r w:rsidRPr="006C18E2">
              <w:rPr>
                <w:rFonts w:ascii="Times New Roman" w:eastAsia="Times New Roman" w:hAnsi="Times New Roman" w:cs="Times New Roman"/>
                <w:sz w:val="24"/>
              </w:rPr>
              <w:t>ноябрь</w:t>
            </w:r>
          </w:p>
        </w:tc>
      </w:tr>
      <w:tr w:rsidR="006C18E2" w:rsidRPr="006C18E2" w:rsidTr="00BE2036">
        <w:trPr>
          <w:trHeight w:val="275"/>
        </w:trPr>
        <w:tc>
          <w:tcPr>
            <w:tcW w:w="461" w:type="dxa"/>
          </w:tcPr>
          <w:p w:rsidR="006C18E2" w:rsidRPr="006C18E2" w:rsidRDefault="006C18E2" w:rsidP="006C18E2">
            <w:pPr>
              <w:spacing w:line="256" w:lineRule="exact"/>
              <w:ind w:left="122"/>
              <w:rPr>
                <w:rFonts w:ascii="Times New Roman" w:eastAsia="Times New Roman" w:hAnsi="Times New Roman" w:cs="Times New Roman"/>
                <w:sz w:val="24"/>
              </w:rPr>
            </w:pPr>
            <w:r w:rsidRPr="006C18E2">
              <w:rPr>
                <w:rFonts w:ascii="Times New Roman" w:eastAsia="Times New Roman" w:hAnsi="Times New Roman" w:cs="Times New Roman"/>
                <w:sz w:val="24"/>
              </w:rPr>
              <w:t>2</w:t>
            </w:r>
          </w:p>
        </w:tc>
        <w:tc>
          <w:tcPr>
            <w:tcW w:w="12439" w:type="dxa"/>
          </w:tcPr>
          <w:p w:rsidR="006C18E2" w:rsidRPr="006C18E2" w:rsidRDefault="006C18E2" w:rsidP="006C18E2">
            <w:pPr>
              <w:spacing w:line="256" w:lineRule="exact"/>
              <w:ind w:left="121"/>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Результаты диагностического тестирования в 9 классе по предметам по выбору, по выбору профиля обучения</w:t>
            </w:r>
          </w:p>
        </w:tc>
        <w:tc>
          <w:tcPr>
            <w:tcW w:w="1918" w:type="dxa"/>
          </w:tcPr>
          <w:p w:rsidR="006C18E2" w:rsidRPr="006C18E2" w:rsidRDefault="006C18E2" w:rsidP="006C18E2">
            <w:pPr>
              <w:rPr>
                <w:rFonts w:ascii="Times New Roman" w:eastAsia="Times New Roman" w:hAnsi="Times New Roman" w:cs="Times New Roman"/>
                <w:sz w:val="20"/>
                <w:lang w:val="ru-RU"/>
              </w:rPr>
            </w:pPr>
          </w:p>
        </w:tc>
      </w:tr>
      <w:tr w:rsidR="006C18E2" w:rsidRPr="006C18E2" w:rsidTr="00BE2036">
        <w:trPr>
          <w:trHeight w:val="278"/>
        </w:trPr>
        <w:tc>
          <w:tcPr>
            <w:tcW w:w="461" w:type="dxa"/>
          </w:tcPr>
          <w:p w:rsidR="006C18E2" w:rsidRPr="006C18E2" w:rsidRDefault="006C18E2" w:rsidP="006C18E2">
            <w:pPr>
              <w:spacing w:line="258" w:lineRule="exact"/>
              <w:ind w:left="122"/>
              <w:rPr>
                <w:rFonts w:ascii="Times New Roman" w:eastAsia="Times New Roman" w:hAnsi="Times New Roman" w:cs="Times New Roman"/>
                <w:sz w:val="24"/>
              </w:rPr>
            </w:pPr>
            <w:r w:rsidRPr="006C18E2">
              <w:rPr>
                <w:rFonts w:ascii="Times New Roman" w:eastAsia="Times New Roman" w:hAnsi="Times New Roman" w:cs="Times New Roman"/>
                <w:sz w:val="24"/>
              </w:rPr>
              <w:t>1</w:t>
            </w:r>
          </w:p>
        </w:tc>
        <w:tc>
          <w:tcPr>
            <w:tcW w:w="12439" w:type="dxa"/>
          </w:tcPr>
          <w:p w:rsidR="006C18E2" w:rsidRPr="006C18E2" w:rsidRDefault="006C18E2" w:rsidP="006C18E2">
            <w:pPr>
              <w:spacing w:line="258" w:lineRule="exact"/>
              <w:ind w:left="121"/>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Работа учителей физкультуры и технологии по проведению инструкций ТБ</w:t>
            </w:r>
          </w:p>
        </w:tc>
        <w:tc>
          <w:tcPr>
            <w:tcW w:w="1918" w:type="dxa"/>
            <w:vMerge w:val="restart"/>
          </w:tcPr>
          <w:p w:rsidR="006C18E2" w:rsidRPr="006C18E2" w:rsidRDefault="006C18E2" w:rsidP="006C18E2">
            <w:pPr>
              <w:rPr>
                <w:rFonts w:ascii="Times New Roman" w:eastAsia="Times New Roman" w:hAnsi="Times New Roman" w:cs="Times New Roman"/>
                <w:b/>
                <w:sz w:val="26"/>
                <w:lang w:val="ru-RU"/>
              </w:rPr>
            </w:pPr>
          </w:p>
          <w:p w:rsidR="006C18E2" w:rsidRPr="006C18E2" w:rsidRDefault="006C18E2" w:rsidP="006C18E2">
            <w:pPr>
              <w:spacing w:before="5"/>
              <w:rPr>
                <w:rFonts w:ascii="Times New Roman" w:eastAsia="Times New Roman" w:hAnsi="Times New Roman" w:cs="Times New Roman"/>
                <w:b/>
                <w:sz w:val="21"/>
                <w:lang w:val="ru-RU"/>
              </w:rPr>
            </w:pPr>
          </w:p>
          <w:p w:rsidR="006C18E2" w:rsidRPr="006C18E2" w:rsidRDefault="006C18E2" w:rsidP="006C18E2">
            <w:pPr>
              <w:ind w:left="560"/>
              <w:rPr>
                <w:rFonts w:ascii="Times New Roman" w:eastAsia="Times New Roman" w:hAnsi="Times New Roman" w:cs="Times New Roman"/>
                <w:sz w:val="24"/>
              </w:rPr>
            </w:pPr>
            <w:r w:rsidRPr="006C18E2">
              <w:rPr>
                <w:rFonts w:ascii="Times New Roman" w:eastAsia="Times New Roman" w:hAnsi="Times New Roman" w:cs="Times New Roman"/>
                <w:sz w:val="24"/>
              </w:rPr>
              <w:t>декабрь</w:t>
            </w:r>
          </w:p>
        </w:tc>
      </w:tr>
      <w:tr w:rsidR="006C18E2" w:rsidRPr="006C18E2" w:rsidTr="00BE2036">
        <w:trPr>
          <w:trHeight w:val="275"/>
        </w:trPr>
        <w:tc>
          <w:tcPr>
            <w:tcW w:w="461" w:type="dxa"/>
          </w:tcPr>
          <w:p w:rsidR="006C18E2" w:rsidRPr="006C18E2" w:rsidRDefault="006C18E2" w:rsidP="006C18E2">
            <w:pPr>
              <w:spacing w:line="256" w:lineRule="exact"/>
              <w:ind w:left="122"/>
              <w:rPr>
                <w:rFonts w:ascii="Times New Roman" w:eastAsia="Times New Roman" w:hAnsi="Times New Roman" w:cs="Times New Roman"/>
                <w:sz w:val="24"/>
              </w:rPr>
            </w:pPr>
            <w:r w:rsidRPr="006C18E2">
              <w:rPr>
                <w:rFonts w:ascii="Times New Roman" w:eastAsia="Times New Roman" w:hAnsi="Times New Roman" w:cs="Times New Roman"/>
                <w:sz w:val="24"/>
              </w:rPr>
              <w:t>2</w:t>
            </w:r>
          </w:p>
        </w:tc>
        <w:tc>
          <w:tcPr>
            <w:tcW w:w="12439" w:type="dxa"/>
          </w:tcPr>
          <w:p w:rsidR="006C18E2" w:rsidRPr="006C18E2" w:rsidRDefault="006C18E2" w:rsidP="006C18E2">
            <w:pPr>
              <w:spacing w:line="256" w:lineRule="exact"/>
              <w:ind w:left="121"/>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Предварительные итоги первого полугодия. Работа со слабоуспевающими.</w:t>
            </w:r>
          </w:p>
        </w:tc>
        <w:tc>
          <w:tcPr>
            <w:tcW w:w="1918" w:type="dxa"/>
            <w:vMerge/>
            <w:tcBorders>
              <w:top w:val="nil"/>
            </w:tcBorders>
          </w:tcPr>
          <w:p w:rsidR="006C18E2" w:rsidRPr="006C18E2" w:rsidRDefault="006C18E2" w:rsidP="006C18E2">
            <w:pPr>
              <w:rPr>
                <w:rFonts w:ascii="Times New Roman" w:eastAsia="Times New Roman" w:hAnsi="Times New Roman" w:cs="Times New Roman"/>
                <w:sz w:val="2"/>
                <w:szCs w:val="2"/>
                <w:lang w:val="ru-RU"/>
              </w:rPr>
            </w:pPr>
          </w:p>
        </w:tc>
      </w:tr>
      <w:tr w:rsidR="006C18E2" w:rsidRPr="006C18E2" w:rsidTr="00BE2036">
        <w:trPr>
          <w:trHeight w:val="275"/>
        </w:trPr>
        <w:tc>
          <w:tcPr>
            <w:tcW w:w="461" w:type="dxa"/>
          </w:tcPr>
          <w:p w:rsidR="006C18E2" w:rsidRPr="006C18E2" w:rsidRDefault="006C18E2" w:rsidP="006C18E2">
            <w:pPr>
              <w:spacing w:line="256" w:lineRule="exact"/>
              <w:ind w:left="122"/>
              <w:rPr>
                <w:rFonts w:ascii="Times New Roman" w:eastAsia="Times New Roman" w:hAnsi="Times New Roman" w:cs="Times New Roman"/>
                <w:sz w:val="24"/>
              </w:rPr>
            </w:pPr>
            <w:r w:rsidRPr="006C18E2">
              <w:rPr>
                <w:rFonts w:ascii="Times New Roman" w:eastAsia="Times New Roman" w:hAnsi="Times New Roman" w:cs="Times New Roman"/>
                <w:sz w:val="24"/>
              </w:rPr>
              <w:t>3</w:t>
            </w:r>
          </w:p>
        </w:tc>
        <w:tc>
          <w:tcPr>
            <w:tcW w:w="12439" w:type="dxa"/>
          </w:tcPr>
          <w:p w:rsidR="006C18E2" w:rsidRPr="006C18E2" w:rsidRDefault="006C18E2" w:rsidP="006C18E2">
            <w:pPr>
              <w:spacing w:line="256" w:lineRule="exact"/>
              <w:ind w:left="121"/>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Уровень подготовленности обучающихся к Всероссийской олимпиаде школьников.( по итогам)</w:t>
            </w:r>
          </w:p>
        </w:tc>
        <w:tc>
          <w:tcPr>
            <w:tcW w:w="1918" w:type="dxa"/>
            <w:vMerge/>
            <w:tcBorders>
              <w:top w:val="nil"/>
            </w:tcBorders>
          </w:tcPr>
          <w:p w:rsidR="006C18E2" w:rsidRPr="006C18E2" w:rsidRDefault="006C18E2" w:rsidP="006C18E2">
            <w:pPr>
              <w:rPr>
                <w:rFonts w:ascii="Times New Roman" w:eastAsia="Times New Roman" w:hAnsi="Times New Roman" w:cs="Times New Roman"/>
                <w:sz w:val="2"/>
                <w:szCs w:val="2"/>
                <w:lang w:val="ru-RU"/>
              </w:rPr>
            </w:pPr>
          </w:p>
        </w:tc>
      </w:tr>
      <w:tr w:rsidR="006C18E2" w:rsidRPr="006C18E2" w:rsidTr="00BE2036">
        <w:trPr>
          <w:trHeight w:val="551"/>
        </w:trPr>
        <w:tc>
          <w:tcPr>
            <w:tcW w:w="461" w:type="dxa"/>
          </w:tcPr>
          <w:p w:rsidR="006C18E2" w:rsidRPr="006C18E2" w:rsidRDefault="006C18E2" w:rsidP="006C18E2">
            <w:pPr>
              <w:spacing w:line="268" w:lineRule="exact"/>
              <w:ind w:left="122"/>
              <w:rPr>
                <w:rFonts w:ascii="Times New Roman" w:eastAsia="Times New Roman" w:hAnsi="Times New Roman" w:cs="Times New Roman"/>
                <w:sz w:val="24"/>
              </w:rPr>
            </w:pPr>
            <w:r w:rsidRPr="006C18E2">
              <w:rPr>
                <w:rFonts w:ascii="Times New Roman" w:eastAsia="Times New Roman" w:hAnsi="Times New Roman" w:cs="Times New Roman"/>
                <w:sz w:val="24"/>
              </w:rPr>
              <w:t>1</w:t>
            </w:r>
          </w:p>
        </w:tc>
        <w:tc>
          <w:tcPr>
            <w:tcW w:w="12439" w:type="dxa"/>
          </w:tcPr>
          <w:p w:rsidR="006C18E2" w:rsidRPr="006C18E2" w:rsidRDefault="006C18E2" w:rsidP="006C18E2">
            <w:pPr>
              <w:spacing w:line="268" w:lineRule="exact"/>
              <w:ind w:left="121"/>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Анализ ведения ученических тетрадей. Объективность выставления полугодовых отметок, выполнение учебных</w:t>
            </w:r>
          </w:p>
          <w:p w:rsidR="006C18E2" w:rsidRPr="006C18E2" w:rsidRDefault="006C18E2" w:rsidP="006C18E2">
            <w:pPr>
              <w:spacing w:line="264" w:lineRule="exact"/>
              <w:ind w:left="121"/>
              <w:rPr>
                <w:rFonts w:ascii="Times New Roman" w:eastAsia="Times New Roman" w:hAnsi="Times New Roman" w:cs="Times New Roman"/>
                <w:sz w:val="24"/>
              </w:rPr>
            </w:pPr>
            <w:proofErr w:type="gramStart"/>
            <w:r w:rsidRPr="006C18E2">
              <w:rPr>
                <w:rFonts w:ascii="Times New Roman" w:eastAsia="Times New Roman" w:hAnsi="Times New Roman" w:cs="Times New Roman"/>
                <w:sz w:val="24"/>
              </w:rPr>
              <w:t>программ</w:t>
            </w:r>
            <w:proofErr w:type="gramEnd"/>
            <w:r w:rsidRPr="006C18E2">
              <w:rPr>
                <w:rFonts w:ascii="Times New Roman" w:eastAsia="Times New Roman" w:hAnsi="Times New Roman" w:cs="Times New Roman"/>
                <w:sz w:val="24"/>
              </w:rPr>
              <w:t>.</w:t>
            </w:r>
          </w:p>
        </w:tc>
        <w:tc>
          <w:tcPr>
            <w:tcW w:w="1918" w:type="dxa"/>
            <w:vMerge w:val="restart"/>
          </w:tcPr>
          <w:p w:rsidR="006C18E2" w:rsidRPr="006C18E2" w:rsidRDefault="006C18E2" w:rsidP="006C18E2">
            <w:pPr>
              <w:spacing w:line="268" w:lineRule="exact"/>
              <w:ind w:left="611"/>
              <w:rPr>
                <w:rFonts w:ascii="Times New Roman" w:eastAsia="Times New Roman" w:hAnsi="Times New Roman" w:cs="Times New Roman"/>
                <w:sz w:val="24"/>
              </w:rPr>
            </w:pPr>
            <w:r w:rsidRPr="006C18E2">
              <w:rPr>
                <w:rFonts w:ascii="Times New Roman" w:eastAsia="Times New Roman" w:hAnsi="Times New Roman" w:cs="Times New Roman"/>
                <w:sz w:val="24"/>
              </w:rPr>
              <w:t>январь</w:t>
            </w:r>
          </w:p>
        </w:tc>
      </w:tr>
      <w:tr w:rsidR="006C18E2" w:rsidRPr="006C18E2" w:rsidTr="00BE2036">
        <w:trPr>
          <w:trHeight w:val="275"/>
        </w:trPr>
        <w:tc>
          <w:tcPr>
            <w:tcW w:w="461" w:type="dxa"/>
          </w:tcPr>
          <w:p w:rsidR="006C18E2" w:rsidRPr="006C18E2" w:rsidRDefault="006C18E2" w:rsidP="006C18E2">
            <w:pPr>
              <w:spacing w:line="256" w:lineRule="exact"/>
              <w:ind w:left="122"/>
              <w:rPr>
                <w:rFonts w:ascii="Times New Roman" w:eastAsia="Times New Roman" w:hAnsi="Times New Roman" w:cs="Times New Roman"/>
                <w:sz w:val="24"/>
              </w:rPr>
            </w:pPr>
            <w:r w:rsidRPr="006C18E2">
              <w:rPr>
                <w:rFonts w:ascii="Times New Roman" w:eastAsia="Times New Roman" w:hAnsi="Times New Roman" w:cs="Times New Roman"/>
                <w:sz w:val="24"/>
              </w:rPr>
              <w:t>2</w:t>
            </w:r>
          </w:p>
        </w:tc>
        <w:tc>
          <w:tcPr>
            <w:tcW w:w="12439" w:type="dxa"/>
          </w:tcPr>
          <w:p w:rsidR="006C18E2" w:rsidRPr="006C18E2" w:rsidRDefault="006C18E2" w:rsidP="006C18E2">
            <w:pPr>
              <w:spacing w:line="256" w:lineRule="exact"/>
              <w:ind w:left="121"/>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Соблюдение единого орфографического режима оформления классных журналов.</w:t>
            </w:r>
          </w:p>
        </w:tc>
        <w:tc>
          <w:tcPr>
            <w:tcW w:w="1918" w:type="dxa"/>
            <w:vMerge/>
            <w:tcBorders>
              <w:top w:val="nil"/>
            </w:tcBorders>
          </w:tcPr>
          <w:p w:rsidR="006C18E2" w:rsidRPr="006C18E2" w:rsidRDefault="006C18E2" w:rsidP="006C18E2">
            <w:pPr>
              <w:rPr>
                <w:rFonts w:ascii="Times New Roman" w:eastAsia="Times New Roman" w:hAnsi="Times New Roman" w:cs="Times New Roman"/>
                <w:sz w:val="2"/>
                <w:szCs w:val="2"/>
                <w:lang w:val="ru-RU"/>
              </w:rPr>
            </w:pPr>
          </w:p>
        </w:tc>
      </w:tr>
      <w:tr w:rsidR="006C18E2" w:rsidRPr="006C18E2" w:rsidTr="00BE2036">
        <w:trPr>
          <w:trHeight w:val="275"/>
        </w:trPr>
        <w:tc>
          <w:tcPr>
            <w:tcW w:w="461" w:type="dxa"/>
          </w:tcPr>
          <w:p w:rsidR="006C18E2" w:rsidRPr="006C18E2" w:rsidRDefault="006C18E2" w:rsidP="006C18E2">
            <w:pPr>
              <w:spacing w:line="256" w:lineRule="exact"/>
              <w:ind w:left="122"/>
              <w:rPr>
                <w:rFonts w:ascii="Times New Roman" w:eastAsia="Times New Roman" w:hAnsi="Times New Roman" w:cs="Times New Roman"/>
                <w:sz w:val="24"/>
              </w:rPr>
            </w:pPr>
            <w:r w:rsidRPr="006C18E2">
              <w:rPr>
                <w:rFonts w:ascii="Times New Roman" w:eastAsia="Times New Roman" w:hAnsi="Times New Roman" w:cs="Times New Roman"/>
                <w:sz w:val="24"/>
              </w:rPr>
              <w:t>1</w:t>
            </w:r>
          </w:p>
        </w:tc>
        <w:tc>
          <w:tcPr>
            <w:tcW w:w="12439" w:type="dxa"/>
          </w:tcPr>
          <w:p w:rsidR="006C18E2" w:rsidRPr="006C18E2" w:rsidRDefault="006C18E2" w:rsidP="006C18E2">
            <w:pPr>
              <w:spacing w:line="256" w:lineRule="exact"/>
              <w:ind w:left="121"/>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Итоги проверки внеурочной деятельности в 1-8 классах</w:t>
            </w:r>
          </w:p>
        </w:tc>
        <w:tc>
          <w:tcPr>
            <w:tcW w:w="1918" w:type="dxa"/>
            <w:vMerge w:val="restart"/>
          </w:tcPr>
          <w:p w:rsidR="006C18E2" w:rsidRPr="006C18E2" w:rsidRDefault="006C18E2" w:rsidP="006C18E2">
            <w:pPr>
              <w:rPr>
                <w:rFonts w:ascii="Times New Roman" w:eastAsia="Times New Roman" w:hAnsi="Times New Roman" w:cs="Times New Roman"/>
                <w:b/>
                <w:sz w:val="26"/>
                <w:lang w:val="ru-RU"/>
              </w:rPr>
            </w:pPr>
          </w:p>
          <w:p w:rsidR="006C18E2" w:rsidRPr="006C18E2" w:rsidRDefault="006C18E2" w:rsidP="006C18E2">
            <w:pPr>
              <w:spacing w:before="3"/>
              <w:rPr>
                <w:rFonts w:ascii="Times New Roman" w:eastAsia="Times New Roman" w:hAnsi="Times New Roman" w:cs="Times New Roman"/>
                <w:b/>
                <w:sz w:val="21"/>
                <w:lang w:val="ru-RU"/>
              </w:rPr>
            </w:pPr>
          </w:p>
          <w:p w:rsidR="006C18E2" w:rsidRPr="006C18E2" w:rsidRDefault="006C18E2" w:rsidP="006C18E2">
            <w:pPr>
              <w:spacing w:before="1"/>
              <w:ind w:left="548"/>
              <w:rPr>
                <w:rFonts w:ascii="Times New Roman" w:eastAsia="Times New Roman" w:hAnsi="Times New Roman" w:cs="Times New Roman"/>
                <w:sz w:val="24"/>
              </w:rPr>
            </w:pPr>
            <w:r w:rsidRPr="006C18E2">
              <w:rPr>
                <w:rFonts w:ascii="Times New Roman" w:eastAsia="Times New Roman" w:hAnsi="Times New Roman" w:cs="Times New Roman"/>
                <w:sz w:val="24"/>
              </w:rPr>
              <w:t>февраль</w:t>
            </w:r>
          </w:p>
        </w:tc>
      </w:tr>
      <w:tr w:rsidR="006C18E2" w:rsidRPr="006C18E2" w:rsidTr="00BE2036">
        <w:trPr>
          <w:trHeight w:val="552"/>
        </w:trPr>
        <w:tc>
          <w:tcPr>
            <w:tcW w:w="461" w:type="dxa"/>
          </w:tcPr>
          <w:p w:rsidR="006C18E2" w:rsidRPr="006C18E2" w:rsidRDefault="006C18E2" w:rsidP="006C18E2">
            <w:pPr>
              <w:spacing w:line="271" w:lineRule="exact"/>
              <w:ind w:left="122"/>
              <w:rPr>
                <w:rFonts w:ascii="Times New Roman" w:eastAsia="Times New Roman" w:hAnsi="Times New Roman" w:cs="Times New Roman"/>
                <w:sz w:val="24"/>
              </w:rPr>
            </w:pPr>
            <w:r w:rsidRPr="006C18E2">
              <w:rPr>
                <w:rFonts w:ascii="Times New Roman" w:eastAsia="Times New Roman" w:hAnsi="Times New Roman" w:cs="Times New Roman"/>
                <w:sz w:val="24"/>
              </w:rPr>
              <w:t>2</w:t>
            </w:r>
          </w:p>
        </w:tc>
        <w:tc>
          <w:tcPr>
            <w:tcW w:w="12439" w:type="dxa"/>
          </w:tcPr>
          <w:p w:rsidR="006C18E2" w:rsidRPr="006C18E2" w:rsidRDefault="006C18E2" w:rsidP="006C18E2">
            <w:pPr>
              <w:spacing w:line="274" w:lineRule="exact"/>
              <w:ind w:left="121" w:right="1112"/>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Итоги</w:t>
            </w:r>
            <w:r w:rsidRPr="006C18E2">
              <w:rPr>
                <w:rFonts w:ascii="Times New Roman" w:eastAsia="Times New Roman" w:hAnsi="Times New Roman" w:cs="Times New Roman"/>
                <w:spacing w:val="-13"/>
                <w:sz w:val="24"/>
                <w:lang w:val="ru-RU"/>
              </w:rPr>
              <w:t xml:space="preserve"> </w:t>
            </w:r>
            <w:r w:rsidRPr="006C18E2">
              <w:rPr>
                <w:rFonts w:ascii="Times New Roman" w:eastAsia="Times New Roman" w:hAnsi="Times New Roman" w:cs="Times New Roman"/>
                <w:sz w:val="24"/>
                <w:lang w:val="ru-RU"/>
              </w:rPr>
              <w:t>контроля</w:t>
            </w:r>
            <w:r w:rsidRPr="006C18E2">
              <w:rPr>
                <w:rFonts w:ascii="Times New Roman" w:eastAsia="Times New Roman" w:hAnsi="Times New Roman" w:cs="Times New Roman"/>
                <w:spacing w:val="-13"/>
                <w:sz w:val="24"/>
                <w:lang w:val="ru-RU"/>
              </w:rPr>
              <w:t xml:space="preserve"> </w:t>
            </w:r>
            <w:r w:rsidRPr="006C18E2">
              <w:rPr>
                <w:rFonts w:ascii="Times New Roman" w:eastAsia="Times New Roman" w:hAnsi="Times New Roman" w:cs="Times New Roman"/>
                <w:sz w:val="24"/>
                <w:lang w:val="ru-RU"/>
              </w:rPr>
              <w:t>качества</w:t>
            </w:r>
            <w:r w:rsidRPr="006C18E2">
              <w:rPr>
                <w:rFonts w:ascii="Times New Roman" w:eastAsia="Times New Roman" w:hAnsi="Times New Roman" w:cs="Times New Roman"/>
                <w:spacing w:val="-10"/>
                <w:sz w:val="24"/>
                <w:lang w:val="ru-RU"/>
              </w:rPr>
              <w:t xml:space="preserve"> </w:t>
            </w:r>
            <w:r w:rsidRPr="006C18E2">
              <w:rPr>
                <w:rFonts w:ascii="Times New Roman" w:eastAsia="Times New Roman" w:hAnsi="Times New Roman" w:cs="Times New Roman"/>
                <w:sz w:val="24"/>
                <w:lang w:val="ru-RU"/>
              </w:rPr>
              <w:t>усвоения</w:t>
            </w:r>
            <w:r w:rsidRPr="006C18E2">
              <w:rPr>
                <w:rFonts w:ascii="Times New Roman" w:eastAsia="Times New Roman" w:hAnsi="Times New Roman" w:cs="Times New Roman"/>
                <w:spacing w:val="-12"/>
                <w:sz w:val="24"/>
                <w:lang w:val="ru-RU"/>
              </w:rPr>
              <w:t xml:space="preserve"> </w:t>
            </w:r>
            <w:r w:rsidRPr="006C18E2">
              <w:rPr>
                <w:rFonts w:ascii="Times New Roman" w:eastAsia="Times New Roman" w:hAnsi="Times New Roman" w:cs="Times New Roman"/>
                <w:sz w:val="24"/>
                <w:lang w:val="ru-RU"/>
              </w:rPr>
              <w:t>учебных</w:t>
            </w:r>
            <w:r w:rsidRPr="006C18E2">
              <w:rPr>
                <w:rFonts w:ascii="Times New Roman" w:eastAsia="Times New Roman" w:hAnsi="Times New Roman" w:cs="Times New Roman"/>
                <w:spacing w:val="-12"/>
                <w:sz w:val="24"/>
                <w:lang w:val="ru-RU"/>
              </w:rPr>
              <w:t xml:space="preserve"> </w:t>
            </w:r>
            <w:r w:rsidRPr="006C18E2">
              <w:rPr>
                <w:rFonts w:ascii="Times New Roman" w:eastAsia="Times New Roman" w:hAnsi="Times New Roman" w:cs="Times New Roman"/>
                <w:sz w:val="24"/>
                <w:lang w:val="ru-RU"/>
              </w:rPr>
              <w:t>программ.</w:t>
            </w:r>
            <w:r w:rsidRPr="006C18E2">
              <w:rPr>
                <w:rFonts w:ascii="Times New Roman" w:eastAsia="Times New Roman" w:hAnsi="Times New Roman" w:cs="Times New Roman"/>
                <w:spacing w:val="-13"/>
                <w:sz w:val="24"/>
                <w:lang w:val="ru-RU"/>
              </w:rPr>
              <w:t xml:space="preserve"> </w:t>
            </w:r>
            <w:r w:rsidRPr="006C18E2">
              <w:rPr>
                <w:rFonts w:ascii="Times New Roman" w:eastAsia="Times New Roman" w:hAnsi="Times New Roman" w:cs="Times New Roman"/>
                <w:sz w:val="24"/>
                <w:lang w:val="ru-RU"/>
              </w:rPr>
              <w:t>Повышение</w:t>
            </w:r>
            <w:r w:rsidRPr="006C18E2">
              <w:rPr>
                <w:rFonts w:ascii="Times New Roman" w:eastAsia="Times New Roman" w:hAnsi="Times New Roman" w:cs="Times New Roman"/>
                <w:spacing w:val="-14"/>
                <w:sz w:val="24"/>
                <w:lang w:val="ru-RU"/>
              </w:rPr>
              <w:t xml:space="preserve"> </w:t>
            </w:r>
            <w:r w:rsidRPr="006C18E2">
              <w:rPr>
                <w:rFonts w:ascii="Times New Roman" w:eastAsia="Times New Roman" w:hAnsi="Times New Roman" w:cs="Times New Roman"/>
                <w:sz w:val="24"/>
                <w:lang w:val="ru-RU"/>
              </w:rPr>
              <w:t>качества</w:t>
            </w:r>
            <w:r w:rsidRPr="006C18E2">
              <w:rPr>
                <w:rFonts w:ascii="Times New Roman" w:eastAsia="Times New Roman" w:hAnsi="Times New Roman" w:cs="Times New Roman"/>
                <w:spacing w:val="-14"/>
                <w:sz w:val="24"/>
                <w:lang w:val="ru-RU"/>
              </w:rPr>
              <w:t xml:space="preserve"> </w:t>
            </w:r>
            <w:r w:rsidRPr="006C18E2">
              <w:rPr>
                <w:rFonts w:ascii="Times New Roman" w:eastAsia="Times New Roman" w:hAnsi="Times New Roman" w:cs="Times New Roman"/>
                <w:sz w:val="24"/>
                <w:lang w:val="ru-RU"/>
              </w:rPr>
              <w:t>образования</w:t>
            </w:r>
            <w:r w:rsidRPr="006C18E2">
              <w:rPr>
                <w:rFonts w:ascii="Times New Roman" w:eastAsia="Times New Roman" w:hAnsi="Times New Roman" w:cs="Times New Roman"/>
                <w:spacing w:val="-13"/>
                <w:sz w:val="24"/>
                <w:lang w:val="ru-RU"/>
              </w:rPr>
              <w:t xml:space="preserve"> </w:t>
            </w:r>
            <w:r w:rsidRPr="006C18E2">
              <w:rPr>
                <w:rFonts w:ascii="Times New Roman" w:eastAsia="Times New Roman" w:hAnsi="Times New Roman" w:cs="Times New Roman"/>
                <w:sz w:val="24"/>
                <w:lang w:val="ru-RU"/>
              </w:rPr>
              <w:t>пут</w:t>
            </w:r>
            <w:r w:rsidRPr="006C18E2">
              <w:rPr>
                <w:rFonts w:ascii="Cambria Math" w:eastAsia="Times New Roman" w:hAnsi="Cambria Math" w:cs="Cambria Math"/>
                <w:sz w:val="24"/>
                <w:lang w:val="ru-RU"/>
              </w:rPr>
              <w:t>ѐ</w:t>
            </w:r>
            <w:r w:rsidRPr="006C18E2">
              <w:rPr>
                <w:rFonts w:ascii="Times New Roman" w:eastAsia="Times New Roman" w:hAnsi="Times New Roman" w:cs="Times New Roman"/>
                <w:sz w:val="24"/>
                <w:lang w:val="ru-RU"/>
              </w:rPr>
              <w:t>м</w:t>
            </w:r>
            <w:r w:rsidRPr="006C18E2">
              <w:rPr>
                <w:rFonts w:ascii="Times New Roman" w:eastAsia="Times New Roman" w:hAnsi="Times New Roman" w:cs="Times New Roman"/>
                <w:spacing w:val="-14"/>
                <w:sz w:val="24"/>
                <w:lang w:val="ru-RU"/>
              </w:rPr>
              <w:t xml:space="preserve"> </w:t>
            </w:r>
            <w:r w:rsidRPr="006C18E2">
              <w:rPr>
                <w:rFonts w:ascii="Times New Roman" w:eastAsia="Times New Roman" w:hAnsi="Times New Roman" w:cs="Times New Roman"/>
                <w:sz w:val="24"/>
                <w:lang w:val="ru-RU"/>
              </w:rPr>
              <w:t>выявления</w:t>
            </w:r>
            <w:r w:rsidRPr="006C18E2">
              <w:rPr>
                <w:rFonts w:ascii="Times New Roman" w:eastAsia="Times New Roman" w:hAnsi="Times New Roman" w:cs="Times New Roman"/>
                <w:spacing w:val="-13"/>
                <w:sz w:val="24"/>
                <w:lang w:val="ru-RU"/>
              </w:rPr>
              <w:t xml:space="preserve"> </w:t>
            </w:r>
            <w:r w:rsidRPr="006C18E2">
              <w:rPr>
                <w:rFonts w:ascii="Times New Roman" w:eastAsia="Times New Roman" w:hAnsi="Times New Roman" w:cs="Times New Roman"/>
                <w:sz w:val="24"/>
                <w:lang w:val="ru-RU"/>
              </w:rPr>
              <w:t>и поддержки детской</w:t>
            </w:r>
            <w:r w:rsidRPr="006C18E2">
              <w:rPr>
                <w:rFonts w:ascii="Times New Roman" w:eastAsia="Times New Roman" w:hAnsi="Times New Roman" w:cs="Times New Roman"/>
                <w:spacing w:val="-2"/>
                <w:sz w:val="24"/>
                <w:lang w:val="ru-RU"/>
              </w:rPr>
              <w:t xml:space="preserve"> </w:t>
            </w:r>
            <w:r w:rsidRPr="006C18E2">
              <w:rPr>
                <w:rFonts w:ascii="Times New Roman" w:eastAsia="Times New Roman" w:hAnsi="Times New Roman" w:cs="Times New Roman"/>
                <w:sz w:val="24"/>
                <w:lang w:val="ru-RU"/>
              </w:rPr>
              <w:t>одар</w:t>
            </w:r>
            <w:r w:rsidRPr="006C18E2">
              <w:rPr>
                <w:rFonts w:ascii="Cambria Math" w:eastAsia="Times New Roman" w:hAnsi="Cambria Math" w:cs="Cambria Math"/>
                <w:sz w:val="24"/>
                <w:lang w:val="ru-RU"/>
              </w:rPr>
              <w:t>ѐ</w:t>
            </w:r>
            <w:r w:rsidRPr="006C18E2">
              <w:rPr>
                <w:rFonts w:ascii="Times New Roman" w:eastAsia="Times New Roman" w:hAnsi="Times New Roman" w:cs="Times New Roman"/>
                <w:sz w:val="24"/>
                <w:lang w:val="ru-RU"/>
              </w:rPr>
              <w:t>нности.</w:t>
            </w:r>
          </w:p>
        </w:tc>
        <w:tc>
          <w:tcPr>
            <w:tcW w:w="1918" w:type="dxa"/>
            <w:vMerge/>
            <w:tcBorders>
              <w:top w:val="nil"/>
            </w:tcBorders>
          </w:tcPr>
          <w:p w:rsidR="006C18E2" w:rsidRPr="006C18E2" w:rsidRDefault="006C18E2" w:rsidP="006C18E2">
            <w:pPr>
              <w:rPr>
                <w:rFonts w:ascii="Times New Roman" w:eastAsia="Times New Roman" w:hAnsi="Times New Roman" w:cs="Times New Roman"/>
                <w:sz w:val="2"/>
                <w:szCs w:val="2"/>
                <w:lang w:val="ru-RU"/>
              </w:rPr>
            </w:pPr>
          </w:p>
        </w:tc>
      </w:tr>
      <w:tr w:rsidR="006C18E2" w:rsidRPr="006C18E2" w:rsidTr="00BE2036">
        <w:trPr>
          <w:trHeight w:val="278"/>
        </w:trPr>
        <w:tc>
          <w:tcPr>
            <w:tcW w:w="461" w:type="dxa"/>
          </w:tcPr>
          <w:p w:rsidR="006C18E2" w:rsidRPr="006658D2" w:rsidRDefault="006658D2" w:rsidP="006C18E2">
            <w:pPr>
              <w:spacing w:line="258" w:lineRule="exact"/>
              <w:ind w:left="122"/>
              <w:rPr>
                <w:rFonts w:ascii="Times New Roman" w:eastAsia="Times New Roman" w:hAnsi="Times New Roman" w:cs="Times New Roman"/>
                <w:sz w:val="24"/>
                <w:lang w:val="ru-RU"/>
              </w:rPr>
            </w:pPr>
            <w:r>
              <w:rPr>
                <w:rFonts w:ascii="Times New Roman" w:eastAsia="Times New Roman" w:hAnsi="Times New Roman" w:cs="Times New Roman"/>
                <w:sz w:val="24"/>
                <w:lang w:val="ru-RU"/>
              </w:rPr>
              <w:t>3</w:t>
            </w:r>
          </w:p>
        </w:tc>
        <w:tc>
          <w:tcPr>
            <w:tcW w:w="12439" w:type="dxa"/>
          </w:tcPr>
          <w:p w:rsidR="006C18E2" w:rsidRPr="006C18E2" w:rsidRDefault="006C18E2" w:rsidP="006C18E2">
            <w:pPr>
              <w:spacing w:line="258" w:lineRule="exact"/>
              <w:ind w:left="121"/>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Прогноз результатов экзаменов по обязательным предметам выпускников 9 класса</w:t>
            </w:r>
          </w:p>
        </w:tc>
        <w:tc>
          <w:tcPr>
            <w:tcW w:w="1918" w:type="dxa"/>
            <w:vMerge/>
            <w:tcBorders>
              <w:top w:val="nil"/>
            </w:tcBorders>
          </w:tcPr>
          <w:p w:rsidR="006C18E2" w:rsidRPr="006C18E2" w:rsidRDefault="006C18E2" w:rsidP="006C18E2">
            <w:pPr>
              <w:rPr>
                <w:rFonts w:ascii="Times New Roman" w:eastAsia="Times New Roman" w:hAnsi="Times New Roman" w:cs="Times New Roman"/>
                <w:sz w:val="2"/>
                <w:szCs w:val="2"/>
                <w:lang w:val="ru-RU"/>
              </w:rPr>
            </w:pPr>
          </w:p>
        </w:tc>
      </w:tr>
      <w:tr w:rsidR="006C18E2" w:rsidRPr="006C18E2" w:rsidTr="00BE2036">
        <w:trPr>
          <w:trHeight w:val="275"/>
        </w:trPr>
        <w:tc>
          <w:tcPr>
            <w:tcW w:w="461" w:type="dxa"/>
          </w:tcPr>
          <w:p w:rsidR="006C18E2" w:rsidRPr="006C18E2" w:rsidRDefault="006C18E2" w:rsidP="006C18E2">
            <w:pPr>
              <w:rPr>
                <w:rFonts w:ascii="Times New Roman" w:eastAsia="Times New Roman" w:hAnsi="Times New Roman" w:cs="Times New Roman"/>
                <w:sz w:val="20"/>
                <w:lang w:val="ru-RU"/>
              </w:rPr>
            </w:pPr>
          </w:p>
        </w:tc>
        <w:tc>
          <w:tcPr>
            <w:tcW w:w="12439" w:type="dxa"/>
          </w:tcPr>
          <w:p w:rsidR="006C18E2" w:rsidRPr="006C18E2" w:rsidRDefault="006C18E2" w:rsidP="006C18E2">
            <w:pPr>
              <w:rPr>
                <w:rFonts w:ascii="Times New Roman" w:eastAsia="Times New Roman" w:hAnsi="Times New Roman" w:cs="Times New Roman"/>
                <w:sz w:val="20"/>
                <w:lang w:val="ru-RU"/>
              </w:rPr>
            </w:pPr>
          </w:p>
        </w:tc>
        <w:tc>
          <w:tcPr>
            <w:tcW w:w="1918" w:type="dxa"/>
            <w:vMerge/>
            <w:tcBorders>
              <w:top w:val="nil"/>
            </w:tcBorders>
          </w:tcPr>
          <w:p w:rsidR="006C18E2" w:rsidRPr="006C18E2" w:rsidRDefault="006C18E2" w:rsidP="006C18E2">
            <w:pPr>
              <w:rPr>
                <w:rFonts w:ascii="Times New Roman" w:eastAsia="Times New Roman" w:hAnsi="Times New Roman" w:cs="Times New Roman"/>
                <w:sz w:val="2"/>
                <w:szCs w:val="2"/>
                <w:lang w:val="ru-RU"/>
              </w:rPr>
            </w:pPr>
          </w:p>
        </w:tc>
      </w:tr>
      <w:tr w:rsidR="006C18E2" w:rsidRPr="006C18E2" w:rsidTr="00BE2036">
        <w:trPr>
          <w:trHeight w:val="275"/>
        </w:trPr>
        <w:tc>
          <w:tcPr>
            <w:tcW w:w="461" w:type="dxa"/>
          </w:tcPr>
          <w:p w:rsidR="006C18E2" w:rsidRPr="006C18E2" w:rsidRDefault="006C18E2" w:rsidP="006C18E2">
            <w:pPr>
              <w:spacing w:line="256" w:lineRule="exact"/>
              <w:ind w:left="122"/>
              <w:rPr>
                <w:rFonts w:ascii="Times New Roman" w:eastAsia="Times New Roman" w:hAnsi="Times New Roman" w:cs="Times New Roman"/>
                <w:sz w:val="24"/>
              </w:rPr>
            </w:pPr>
            <w:r w:rsidRPr="006C18E2">
              <w:rPr>
                <w:rFonts w:ascii="Times New Roman" w:eastAsia="Times New Roman" w:hAnsi="Times New Roman" w:cs="Times New Roman"/>
                <w:sz w:val="24"/>
              </w:rPr>
              <w:t>1</w:t>
            </w:r>
          </w:p>
        </w:tc>
        <w:tc>
          <w:tcPr>
            <w:tcW w:w="12439" w:type="dxa"/>
          </w:tcPr>
          <w:p w:rsidR="006C18E2" w:rsidRPr="006C18E2" w:rsidRDefault="006C18E2" w:rsidP="006C18E2">
            <w:pPr>
              <w:spacing w:line="256" w:lineRule="exact"/>
              <w:ind w:left="121"/>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Подготовка к промежуточной и государственной (итоговой) аттестации школьников.</w:t>
            </w:r>
          </w:p>
        </w:tc>
        <w:tc>
          <w:tcPr>
            <w:tcW w:w="1918" w:type="dxa"/>
            <w:vMerge w:val="restart"/>
          </w:tcPr>
          <w:p w:rsidR="006C18E2" w:rsidRPr="006C18E2" w:rsidRDefault="006C18E2" w:rsidP="006C18E2">
            <w:pPr>
              <w:spacing w:line="268" w:lineRule="exact"/>
              <w:ind w:left="167"/>
              <w:rPr>
                <w:rFonts w:ascii="Times New Roman" w:eastAsia="Times New Roman" w:hAnsi="Times New Roman" w:cs="Times New Roman"/>
                <w:sz w:val="24"/>
              </w:rPr>
            </w:pPr>
            <w:r w:rsidRPr="006C18E2">
              <w:rPr>
                <w:rFonts w:ascii="Times New Roman" w:eastAsia="Times New Roman" w:hAnsi="Times New Roman" w:cs="Times New Roman"/>
                <w:sz w:val="24"/>
              </w:rPr>
              <w:t>апрель</w:t>
            </w:r>
          </w:p>
        </w:tc>
      </w:tr>
      <w:tr w:rsidR="006C18E2" w:rsidRPr="006C18E2" w:rsidTr="00BE2036">
        <w:trPr>
          <w:trHeight w:val="275"/>
        </w:trPr>
        <w:tc>
          <w:tcPr>
            <w:tcW w:w="461" w:type="dxa"/>
          </w:tcPr>
          <w:p w:rsidR="006C18E2" w:rsidRPr="006C18E2" w:rsidRDefault="006C18E2" w:rsidP="006C18E2">
            <w:pPr>
              <w:rPr>
                <w:rFonts w:ascii="Times New Roman" w:eastAsia="Times New Roman" w:hAnsi="Times New Roman" w:cs="Times New Roman"/>
                <w:sz w:val="20"/>
              </w:rPr>
            </w:pPr>
          </w:p>
        </w:tc>
        <w:tc>
          <w:tcPr>
            <w:tcW w:w="12439" w:type="dxa"/>
          </w:tcPr>
          <w:p w:rsidR="006C18E2" w:rsidRPr="006C18E2" w:rsidRDefault="006C18E2" w:rsidP="006C18E2">
            <w:pPr>
              <w:rPr>
                <w:rFonts w:ascii="Times New Roman" w:eastAsia="Times New Roman" w:hAnsi="Times New Roman" w:cs="Times New Roman"/>
                <w:sz w:val="20"/>
              </w:rPr>
            </w:pPr>
          </w:p>
        </w:tc>
        <w:tc>
          <w:tcPr>
            <w:tcW w:w="1918" w:type="dxa"/>
            <w:vMerge/>
            <w:tcBorders>
              <w:top w:val="nil"/>
            </w:tcBorders>
          </w:tcPr>
          <w:p w:rsidR="006C18E2" w:rsidRPr="006C18E2" w:rsidRDefault="006C18E2" w:rsidP="006C18E2">
            <w:pPr>
              <w:rPr>
                <w:rFonts w:ascii="Times New Roman" w:eastAsia="Times New Roman" w:hAnsi="Times New Roman" w:cs="Times New Roman"/>
                <w:sz w:val="2"/>
                <w:szCs w:val="2"/>
              </w:rPr>
            </w:pPr>
          </w:p>
        </w:tc>
      </w:tr>
      <w:tr w:rsidR="006C18E2" w:rsidRPr="006C18E2" w:rsidTr="00BE2036">
        <w:trPr>
          <w:trHeight w:val="275"/>
        </w:trPr>
        <w:tc>
          <w:tcPr>
            <w:tcW w:w="461" w:type="dxa"/>
          </w:tcPr>
          <w:p w:rsidR="006C18E2" w:rsidRPr="006C18E2" w:rsidRDefault="006C18E2" w:rsidP="006C18E2">
            <w:pPr>
              <w:spacing w:line="256" w:lineRule="exact"/>
              <w:ind w:left="122"/>
              <w:rPr>
                <w:rFonts w:ascii="Times New Roman" w:eastAsia="Times New Roman" w:hAnsi="Times New Roman" w:cs="Times New Roman"/>
                <w:sz w:val="24"/>
              </w:rPr>
            </w:pPr>
            <w:r w:rsidRPr="006C18E2">
              <w:rPr>
                <w:rFonts w:ascii="Times New Roman" w:eastAsia="Times New Roman" w:hAnsi="Times New Roman" w:cs="Times New Roman"/>
                <w:sz w:val="24"/>
              </w:rPr>
              <w:t>1</w:t>
            </w:r>
          </w:p>
        </w:tc>
        <w:tc>
          <w:tcPr>
            <w:tcW w:w="12439" w:type="dxa"/>
          </w:tcPr>
          <w:p w:rsidR="006C18E2" w:rsidRPr="006C18E2" w:rsidRDefault="006C18E2" w:rsidP="00BD74B2">
            <w:pPr>
              <w:spacing w:line="256" w:lineRule="exact"/>
              <w:ind w:left="121"/>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Проект учебного плана на 20</w:t>
            </w:r>
            <w:r w:rsidR="00BD74B2">
              <w:rPr>
                <w:rFonts w:ascii="Times New Roman" w:eastAsia="Times New Roman" w:hAnsi="Times New Roman" w:cs="Times New Roman"/>
                <w:sz w:val="24"/>
                <w:lang w:val="ru-RU"/>
              </w:rPr>
              <w:t>20</w:t>
            </w:r>
            <w:r w:rsidRPr="006C18E2">
              <w:rPr>
                <w:rFonts w:ascii="Times New Roman" w:eastAsia="Times New Roman" w:hAnsi="Times New Roman" w:cs="Times New Roman"/>
                <w:sz w:val="24"/>
                <w:lang w:val="ru-RU"/>
              </w:rPr>
              <w:t>-202</w:t>
            </w:r>
            <w:r w:rsidR="00BD74B2">
              <w:rPr>
                <w:rFonts w:ascii="Times New Roman" w:eastAsia="Times New Roman" w:hAnsi="Times New Roman" w:cs="Times New Roman"/>
                <w:sz w:val="24"/>
                <w:lang w:val="ru-RU"/>
              </w:rPr>
              <w:t>1</w:t>
            </w:r>
            <w:r w:rsidRPr="006C18E2">
              <w:rPr>
                <w:rFonts w:ascii="Times New Roman" w:eastAsia="Times New Roman" w:hAnsi="Times New Roman" w:cs="Times New Roman"/>
                <w:sz w:val="24"/>
                <w:lang w:val="ru-RU"/>
              </w:rPr>
              <w:t xml:space="preserve"> учебный год</w:t>
            </w:r>
          </w:p>
        </w:tc>
        <w:tc>
          <w:tcPr>
            <w:tcW w:w="1918" w:type="dxa"/>
            <w:vMerge w:val="restart"/>
          </w:tcPr>
          <w:p w:rsidR="006C18E2" w:rsidRPr="006C18E2" w:rsidRDefault="006C18E2" w:rsidP="006C18E2">
            <w:pPr>
              <w:spacing w:before="3"/>
              <w:rPr>
                <w:rFonts w:ascii="Times New Roman" w:eastAsia="Times New Roman" w:hAnsi="Times New Roman" w:cs="Times New Roman"/>
                <w:b/>
                <w:sz w:val="23"/>
                <w:lang w:val="ru-RU"/>
              </w:rPr>
            </w:pPr>
          </w:p>
          <w:p w:rsidR="006C18E2" w:rsidRPr="006C18E2" w:rsidRDefault="006C18E2" w:rsidP="006C18E2">
            <w:pPr>
              <w:ind w:left="348" w:right="332"/>
              <w:jc w:val="center"/>
              <w:rPr>
                <w:rFonts w:ascii="Times New Roman" w:eastAsia="Times New Roman" w:hAnsi="Times New Roman" w:cs="Times New Roman"/>
                <w:sz w:val="24"/>
              </w:rPr>
            </w:pPr>
            <w:r w:rsidRPr="006C18E2">
              <w:rPr>
                <w:rFonts w:ascii="Times New Roman" w:eastAsia="Times New Roman" w:hAnsi="Times New Roman" w:cs="Times New Roman"/>
                <w:sz w:val="24"/>
              </w:rPr>
              <w:t>май</w:t>
            </w:r>
          </w:p>
        </w:tc>
      </w:tr>
      <w:tr w:rsidR="006C18E2" w:rsidRPr="006C18E2" w:rsidTr="00BE2036">
        <w:trPr>
          <w:trHeight w:val="277"/>
        </w:trPr>
        <w:tc>
          <w:tcPr>
            <w:tcW w:w="461" w:type="dxa"/>
          </w:tcPr>
          <w:p w:rsidR="006C18E2" w:rsidRPr="006C18E2" w:rsidRDefault="006C18E2" w:rsidP="006C18E2">
            <w:pPr>
              <w:spacing w:line="258" w:lineRule="exact"/>
              <w:ind w:left="122"/>
              <w:rPr>
                <w:rFonts w:ascii="Times New Roman" w:eastAsia="Times New Roman" w:hAnsi="Times New Roman" w:cs="Times New Roman"/>
                <w:sz w:val="24"/>
              </w:rPr>
            </w:pPr>
            <w:r w:rsidRPr="006C18E2">
              <w:rPr>
                <w:rFonts w:ascii="Times New Roman" w:eastAsia="Times New Roman" w:hAnsi="Times New Roman" w:cs="Times New Roman"/>
                <w:sz w:val="24"/>
              </w:rPr>
              <w:t>2</w:t>
            </w:r>
          </w:p>
        </w:tc>
        <w:tc>
          <w:tcPr>
            <w:tcW w:w="12439" w:type="dxa"/>
          </w:tcPr>
          <w:p w:rsidR="006C18E2" w:rsidRPr="006C18E2" w:rsidRDefault="006C18E2" w:rsidP="006C18E2">
            <w:pPr>
              <w:spacing w:line="258" w:lineRule="exact"/>
              <w:ind w:left="121"/>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Предварительные итоги года, подготовка к летней оздоровительной кампании, к при</w:t>
            </w:r>
            <w:r w:rsidRPr="006C18E2">
              <w:rPr>
                <w:rFonts w:ascii="Cambria Math" w:eastAsia="Times New Roman" w:hAnsi="Cambria Math" w:cs="Cambria Math"/>
                <w:sz w:val="24"/>
                <w:lang w:val="ru-RU"/>
              </w:rPr>
              <w:t>ѐ</w:t>
            </w:r>
            <w:r w:rsidRPr="006C18E2">
              <w:rPr>
                <w:rFonts w:ascii="Times New Roman" w:eastAsia="Times New Roman" w:hAnsi="Times New Roman" w:cs="Times New Roman"/>
                <w:sz w:val="24"/>
                <w:lang w:val="ru-RU"/>
              </w:rPr>
              <w:t>мке школы.</w:t>
            </w:r>
          </w:p>
        </w:tc>
        <w:tc>
          <w:tcPr>
            <w:tcW w:w="1918" w:type="dxa"/>
            <w:vMerge/>
            <w:tcBorders>
              <w:top w:val="nil"/>
            </w:tcBorders>
          </w:tcPr>
          <w:p w:rsidR="006C18E2" w:rsidRPr="006C18E2" w:rsidRDefault="006C18E2" w:rsidP="006C18E2">
            <w:pPr>
              <w:rPr>
                <w:rFonts w:ascii="Times New Roman" w:eastAsia="Times New Roman" w:hAnsi="Times New Roman" w:cs="Times New Roman"/>
                <w:sz w:val="2"/>
                <w:szCs w:val="2"/>
                <w:lang w:val="ru-RU"/>
              </w:rPr>
            </w:pPr>
          </w:p>
        </w:tc>
      </w:tr>
    </w:tbl>
    <w:p w:rsidR="006C18E2" w:rsidRPr="006C18E2" w:rsidRDefault="006C18E2" w:rsidP="00BD74B2">
      <w:pPr>
        <w:framePr w:w="15047" w:wrap="auto" w:hAnchor="text"/>
        <w:widowControl w:val="0"/>
        <w:autoSpaceDE w:val="0"/>
        <w:autoSpaceDN w:val="0"/>
        <w:spacing w:after="0" w:line="256" w:lineRule="exact"/>
        <w:rPr>
          <w:rFonts w:ascii="Times New Roman" w:eastAsia="Times New Roman" w:hAnsi="Times New Roman" w:cs="Times New Roman"/>
          <w:sz w:val="24"/>
        </w:rPr>
        <w:sectPr w:rsidR="006C18E2" w:rsidRPr="006C18E2">
          <w:pgSz w:w="16850" w:h="11910" w:orient="landscape"/>
          <w:pgMar w:top="900" w:right="460" w:bottom="280" w:left="440" w:header="720" w:footer="720" w:gutter="0"/>
          <w:cols w:space="720"/>
        </w:sectPr>
      </w:pPr>
    </w:p>
    <w:p w:rsidR="006C18E2" w:rsidRPr="006C18E2" w:rsidRDefault="008D77C1" w:rsidP="006C18E2">
      <w:pPr>
        <w:widowControl w:val="0"/>
        <w:autoSpaceDE w:val="0"/>
        <w:autoSpaceDN w:val="0"/>
        <w:spacing w:before="41" w:after="0" w:line="240" w:lineRule="auto"/>
        <w:ind w:left="6554"/>
        <w:rPr>
          <w:rFonts w:ascii="Times New Roman" w:eastAsia="Times New Roman" w:hAnsi="Times New Roman" w:cs="Times New Roman"/>
          <w:b/>
          <w:sz w:val="24"/>
        </w:rPr>
      </w:pPr>
      <w:r>
        <w:rPr>
          <w:rFonts w:ascii="Times New Roman" w:eastAsia="Times New Roman" w:hAnsi="Times New Roman" w:cs="Times New Roman"/>
          <w:b/>
          <w:sz w:val="24"/>
        </w:rPr>
        <w:lastRenderedPageBreak/>
        <w:t>7</w:t>
      </w:r>
      <w:r w:rsidR="006C18E2" w:rsidRPr="006C18E2">
        <w:rPr>
          <w:rFonts w:ascii="Times New Roman" w:eastAsia="Times New Roman" w:hAnsi="Times New Roman" w:cs="Times New Roman"/>
          <w:b/>
          <w:sz w:val="24"/>
        </w:rPr>
        <w:t>.</w:t>
      </w:r>
      <w:r>
        <w:rPr>
          <w:rFonts w:ascii="Times New Roman" w:eastAsia="Times New Roman" w:hAnsi="Times New Roman" w:cs="Times New Roman"/>
          <w:b/>
          <w:sz w:val="24"/>
        </w:rPr>
        <w:t>2</w:t>
      </w:r>
      <w:r w:rsidR="006C18E2" w:rsidRPr="006C18E2">
        <w:rPr>
          <w:rFonts w:ascii="Times New Roman" w:eastAsia="Times New Roman" w:hAnsi="Times New Roman" w:cs="Times New Roman"/>
          <w:b/>
          <w:sz w:val="24"/>
        </w:rPr>
        <w:t>.Совещания при заместителях директора</w:t>
      </w:r>
    </w:p>
    <w:p w:rsidR="006C18E2" w:rsidRPr="006C18E2" w:rsidRDefault="006C18E2" w:rsidP="006C18E2">
      <w:pPr>
        <w:widowControl w:val="0"/>
        <w:autoSpaceDE w:val="0"/>
        <w:autoSpaceDN w:val="0"/>
        <w:spacing w:before="11" w:after="0" w:line="240" w:lineRule="auto"/>
        <w:rPr>
          <w:rFonts w:ascii="Times New Roman" w:eastAsia="Times New Roman" w:hAnsi="Times New Roman" w:cs="Times New Roman"/>
          <w:b/>
          <w:sz w:val="27"/>
          <w:szCs w:val="24"/>
        </w:rPr>
      </w:pPr>
    </w:p>
    <w:p w:rsidR="006C18E2" w:rsidRPr="006C18E2" w:rsidRDefault="006C18E2" w:rsidP="006C18E2">
      <w:pPr>
        <w:widowControl w:val="0"/>
        <w:autoSpaceDE w:val="0"/>
        <w:autoSpaceDN w:val="0"/>
        <w:spacing w:after="0" w:line="240" w:lineRule="auto"/>
        <w:ind w:left="3354"/>
        <w:rPr>
          <w:rFonts w:ascii="Times New Roman" w:eastAsia="Times New Roman" w:hAnsi="Times New Roman" w:cs="Times New Roman"/>
          <w:b/>
          <w:sz w:val="24"/>
        </w:rPr>
      </w:pPr>
      <w:r w:rsidRPr="006C18E2">
        <w:rPr>
          <w:rFonts w:ascii="Times New Roman" w:eastAsia="Times New Roman" w:hAnsi="Times New Roman" w:cs="Times New Roman"/>
          <w:b/>
          <w:sz w:val="24"/>
        </w:rPr>
        <w:t>План совещаний при заместителе директора по учебн</w:t>
      </w:r>
      <w:proofErr w:type="gramStart"/>
      <w:r w:rsidRPr="006C18E2">
        <w:rPr>
          <w:rFonts w:ascii="Times New Roman" w:eastAsia="Times New Roman" w:hAnsi="Times New Roman" w:cs="Times New Roman"/>
          <w:b/>
          <w:sz w:val="24"/>
        </w:rPr>
        <w:t>о-</w:t>
      </w:r>
      <w:proofErr w:type="gramEnd"/>
      <w:r w:rsidRPr="006C18E2">
        <w:rPr>
          <w:rFonts w:ascii="Times New Roman" w:eastAsia="Times New Roman" w:hAnsi="Times New Roman" w:cs="Times New Roman"/>
          <w:b/>
          <w:sz w:val="24"/>
        </w:rPr>
        <w:t xml:space="preserve"> воспитательной работе</w:t>
      </w:r>
    </w:p>
    <w:p w:rsidR="006C18E2" w:rsidRPr="006C18E2" w:rsidRDefault="006C18E2" w:rsidP="006C18E2">
      <w:pPr>
        <w:widowControl w:val="0"/>
        <w:autoSpaceDE w:val="0"/>
        <w:autoSpaceDN w:val="0"/>
        <w:spacing w:before="3" w:after="0" w:line="240" w:lineRule="auto"/>
        <w:rPr>
          <w:rFonts w:ascii="Times New Roman" w:eastAsia="Times New Roman" w:hAnsi="Times New Roman" w:cs="Times New Roman"/>
          <w:b/>
          <w:sz w:val="24"/>
          <w:szCs w:val="24"/>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275"/>
        <w:gridCol w:w="10381"/>
        <w:gridCol w:w="2554"/>
      </w:tblGrid>
      <w:tr w:rsidR="006C18E2" w:rsidRPr="006C18E2" w:rsidTr="00BE2036">
        <w:trPr>
          <w:trHeight w:val="278"/>
        </w:trPr>
        <w:tc>
          <w:tcPr>
            <w:tcW w:w="535" w:type="dxa"/>
          </w:tcPr>
          <w:p w:rsidR="006C18E2" w:rsidRPr="006C18E2" w:rsidRDefault="006C18E2" w:rsidP="006C18E2">
            <w:pPr>
              <w:spacing w:line="258" w:lineRule="exact"/>
              <w:ind w:left="143"/>
              <w:rPr>
                <w:rFonts w:ascii="Times New Roman" w:eastAsia="Times New Roman" w:hAnsi="Times New Roman" w:cs="Times New Roman"/>
                <w:b/>
                <w:sz w:val="24"/>
              </w:rPr>
            </w:pPr>
            <w:r w:rsidRPr="006C18E2">
              <w:rPr>
                <w:rFonts w:ascii="Times New Roman" w:eastAsia="Times New Roman" w:hAnsi="Times New Roman" w:cs="Times New Roman"/>
                <w:b/>
                <w:sz w:val="24"/>
              </w:rPr>
              <w:t>№</w:t>
            </w:r>
          </w:p>
        </w:tc>
        <w:tc>
          <w:tcPr>
            <w:tcW w:w="1275" w:type="dxa"/>
          </w:tcPr>
          <w:p w:rsidR="006C18E2" w:rsidRPr="006C18E2" w:rsidRDefault="006C18E2" w:rsidP="006C18E2">
            <w:pPr>
              <w:spacing w:line="258" w:lineRule="exact"/>
              <w:ind w:left="85" w:right="84"/>
              <w:jc w:val="center"/>
              <w:rPr>
                <w:rFonts w:ascii="Times New Roman" w:eastAsia="Times New Roman" w:hAnsi="Times New Roman" w:cs="Times New Roman"/>
                <w:b/>
                <w:sz w:val="24"/>
              </w:rPr>
            </w:pPr>
            <w:r w:rsidRPr="006C18E2">
              <w:rPr>
                <w:rFonts w:ascii="Times New Roman" w:eastAsia="Times New Roman" w:hAnsi="Times New Roman" w:cs="Times New Roman"/>
                <w:b/>
                <w:sz w:val="24"/>
              </w:rPr>
              <w:t>Месяц</w:t>
            </w:r>
          </w:p>
        </w:tc>
        <w:tc>
          <w:tcPr>
            <w:tcW w:w="10381" w:type="dxa"/>
          </w:tcPr>
          <w:p w:rsidR="006C18E2" w:rsidRPr="006C18E2" w:rsidRDefault="006C18E2" w:rsidP="006C18E2">
            <w:pPr>
              <w:spacing w:line="258" w:lineRule="exact"/>
              <w:ind w:left="4268" w:right="4261"/>
              <w:jc w:val="center"/>
              <w:rPr>
                <w:rFonts w:ascii="Times New Roman" w:eastAsia="Times New Roman" w:hAnsi="Times New Roman" w:cs="Times New Roman"/>
                <w:b/>
                <w:sz w:val="24"/>
              </w:rPr>
            </w:pPr>
            <w:r w:rsidRPr="006C18E2">
              <w:rPr>
                <w:rFonts w:ascii="Times New Roman" w:eastAsia="Times New Roman" w:hAnsi="Times New Roman" w:cs="Times New Roman"/>
                <w:b/>
                <w:sz w:val="24"/>
              </w:rPr>
              <w:t>Тема совещания</w:t>
            </w:r>
          </w:p>
        </w:tc>
        <w:tc>
          <w:tcPr>
            <w:tcW w:w="2554" w:type="dxa"/>
          </w:tcPr>
          <w:p w:rsidR="006C18E2" w:rsidRPr="006C18E2" w:rsidRDefault="006C18E2" w:rsidP="006C18E2">
            <w:pPr>
              <w:spacing w:line="258" w:lineRule="exact"/>
              <w:ind w:left="446"/>
              <w:rPr>
                <w:rFonts w:ascii="Times New Roman" w:eastAsia="Times New Roman" w:hAnsi="Times New Roman" w:cs="Times New Roman"/>
                <w:b/>
                <w:sz w:val="24"/>
              </w:rPr>
            </w:pPr>
            <w:r w:rsidRPr="006C18E2">
              <w:rPr>
                <w:rFonts w:ascii="Times New Roman" w:eastAsia="Times New Roman" w:hAnsi="Times New Roman" w:cs="Times New Roman"/>
                <w:b/>
                <w:sz w:val="24"/>
              </w:rPr>
              <w:t>Ответственные</w:t>
            </w:r>
          </w:p>
        </w:tc>
      </w:tr>
      <w:tr w:rsidR="006C18E2" w:rsidRPr="006C18E2" w:rsidTr="00BE2036">
        <w:trPr>
          <w:trHeight w:val="554"/>
        </w:trPr>
        <w:tc>
          <w:tcPr>
            <w:tcW w:w="535" w:type="dxa"/>
          </w:tcPr>
          <w:p w:rsidR="006C18E2" w:rsidRPr="006C18E2" w:rsidRDefault="006C18E2" w:rsidP="006C18E2">
            <w:pPr>
              <w:spacing w:line="268"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1.</w:t>
            </w:r>
          </w:p>
        </w:tc>
        <w:tc>
          <w:tcPr>
            <w:tcW w:w="1275" w:type="dxa"/>
            <w:vMerge w:val="restart"/>
          </w:tcPr>
          <w:p w:rsidR="006C18E2" w:rsidRPr="006C18E2" w:rsidRDefault="006C18E2" w:rsidP="006C18E2">
            <w:pPr>
              <w:spacing w:line="268" w:lineRule="exact"/>
              <w:ind w:left="108"/>
              <w:rPr>
                <w:rFonts w:ascii="Times New Roman" w:eastAsia="Times New Roman" w:hAnsi="Times New Roman" w:cs="Times New Roman"/>
                <w:sz w:val="24"/>
              </w:rPr>
            </w:pPr>
            <w:r w:rsidRPr="006C18E2">
              <w:rPr>
                <w:rFonts w:ascii="Times New Roman" w:eastAsia="Times New Roman" w:hAnsi="Times New Roman" w:cs="Times New Roman"/>
                <w:sz w:val="24"/>
              </w:rPr>
              <w:t>Август</w:t>
            </w:r>
          </w:p>
        </w:tc>
        <w:tc>
          <w:tcPr>
            <w:tcW w:w="10381" w:type="dxa"/>
          </w:tcPr>
          <w:p w:rsidR="006C18E2" w:rsidRPr="006C18E2" w:rsidRDefault="006C18E2" w:rsidP="00BD74B2">
            <w:pPr>
              <w:spacing w:line="268" w:lineRule="exact"/>
              <w:ind w:left="107"/>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Об организации учебно</w:t>
            </w:r>
            <w:r w:rsidR="008D77C1">
              <w:rPr>
                <w:rFonts w:ascii="Times New Roman" w:eastAsia="Times New Roman" w:hAnsi="Times New Roman" w:cs="Times New Roman"/>
                <w:sz w:val="24"/>
                <w:lang w:val="ru-RU"/>
              </w:rPr>
              <w:t xml:space="preserve"> </w:t>
            </w:r>
            <w:r w:rsidRPr="006C18E2">
              <w:rPr>
                <w:rFonts w:ascii="Times New Roman" w:eastAsia="Times New Roman" w:hAnsi="Times New Roman" w:cs="Times New Roman"/>
                <w:sz w:val="24"/>
                <w:lang w:val="ru-RU"/>
              </w:rPr>
              <w:t>- воспитательного процесса в 20</w:t>
            </w:r>
            <w:r w:rsidR="00BD74B2">
              <w:rPr>
                <w:rFonts w:ascii="Times New Roman" w:eastAsia="Times New Roman" w:hAnsi="Times New Roman" w:cs="Times New Roman"/>
                <w:sz w:val="24"/>
                <w:lang w:val="ru-RU"/>
              </w:rPr>
              <w:t>20</w:t>
            </w:r>
            <w:r w:rsidRPr="006C18E2">
              <w:rPr>
                <w:rFonts w:ascii="Times New Roman" w:eastAsia="Times New Roman" w:hAnsi="Times New Roman" w:cs="Times New Roman"/>
                <w:sz w:val="24"/>
                <w:lang w:val="ru-RU"/>
              </w:rPr>
              <w:t>- 20</w:t>
            </w:r>
            <w:r w:rsidR="00BD74B2">
              <w:rPr>
                <w:rFonts w:ascii="Times New Roman" w:eastAsia="Times New Roman" w:hAnsi="Times New Roman" w:cs="Times New Roman"/>
                <w:sz w:val="24"/>
                <w:lang w:val="ru-RU"/>
              </w:rPr>
              <w:t>21</w:t>
            </w:r>
            <w:r w:rsidRPr="006C18E2">
              <w:rPr>
                <w:rFonts w:ascii="Times New Roman" w:eastAsia="Times New Roman" w:hAnsi="Times New Roman" w:cs="Times New Roman"/>
                <w:sz w:val="24"/>
                <w:lang w:val="ru-RU"/>
              </w:rPr>
              <w:t xml:space="preserve"> учебном году</w:t>
            </w:r>
          </w:p>
        </w:tc>
        <w:tc>
          <w:tcPr>
            <w:tcW w:w="2554" w:type="dxa"/>
          </w:tcPr>
          <w:p w:rsidR="006C18E2" w:rsidRPr="006C18E2" w:rsidRDefault="006C18E2" w:rsidP="006C18E2">
            <w:pPr>
              <w:spacing w:line="268" w:lineRule="exact"/>
              <w:ind w:left="110"/>
              <w:rPr>
                <w:rFonts w:ascii="Times New Roman" w:eastAsia="Times New Roman" w:hAnsi="Times New Roman" w:cs="Times New Roman"/>
                <w:sz w:val="24"/>
              </w:rPr>
            </w:pPr>
            <w:r w:rsidRPr="006C18E2">
              <w:rPr>
                <w:rFonts w:ascii="Times New Roman" w:eastAsia="Times New Roman" w:hAnsi="Times New Roman" w:cs="Times New Roman"/>
                <w:sz w:val="24"/>
              </w:rPr>
              <w:t>Зам. директора по УВР</w:t>
            </w:r>
          </w:p>
        </w:tc>
      </w:tr>
      <w:tr w:rsidR="006C18E2" w:rsidRPr="006C18E2" w:rsidTr="00BE2036">
        <w:trPr>
          <w:trHeight w:val="288"/>
        </w:trPr>
        <w:tc>
          <w:tcPr>
            <w:tcW w:w="535" w:type="dxa"/>
          </w:tcPr>
          <w:p w:rsidR="006C18E2" w:rsidRPr="006C18E2" w:rsidRDefault="006C18E2" w:rsidP="006C18E2">
            <w:pPr>
              <w:spacing w:line="265"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2.</w:t>
            </w:r>
          </w:p>
        </w:tc>
        <w:tc>
          <w:tcPr>
            <w:tcW w:w="1275" w:type="dxa"/>
            <w:vMerge/>
            <w:tcBorders>
              <w:top w:val="nil"/>
            </w:tcBorders>
          </w:tcPr>
          <w:p w:rsidR="006C18E2" w:rsidRPr="006C18E2" w:rsidRDefault="006C18E2" w:rsidP="006C18E2">
            <w:pPr>
              <w:rPr>
                <w:rFonts w:ascii="Times New Roman" w:eastAsia="Times New Roman" w:hAnsi="Times New Roman" w:cs="Times New Roman"/>
                <w:sz w:val="2"/>
                <w:szCs w:val="2"/>
              </w:rPr>
            </w:pPr>
          </w:p>
        </w:tc>
        <w:tc>
          <w:tcPr>
            <w:tcW w:w="10381" w:type="dxa"/>
          </w:tcPr>
          <w:p w:rsidR="006C18E2" w:rsidRPr="006C18E2" w:rsidRDefault="006C18E2" w:rsidP="006C18E2">
            <w:pPr>
              <w:spacing w:line="265" w:lineRule="exact"/>
              <w:ind w:left="107"/>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Требования к ведению школьной документации</w:t>
            </w:r>
          </w:p>
        </w:tc>
        <w:tc>
          <w:tcPr>
            <w:tcW w:w="2554" w:type="dxa"/>
          </w:tcPr>
          <w:p w:rsidR="006C18E2" w:rsidRPr="006C18E2" w:rsidRDefault="006C18E2" w:rsidP="006C18E2">
            <w:pPr>
              <w:spacing w:line="268" w:lineRule="exact"/>
              <w:ind w:left="110"/>
              <w:rPr>
                <w:rFonts w:ascii="Times New Roman" w:eastAsia="Times New Roman" w:hAnsi="Times New Roman" w:cs="Times New Roman"/>
                <w:sz w:val="24"/>
              </w:rPr>
            </w:pPr>
            <w:r w:rsidRPr="006C18E2">
              <w:rPr>
                <w:rFonts w:ascii="Times New Roman" w:eastAsia="Times New Roman" w:hAnsi="Times New Roman" w:cs="Times New Roman"/>
                <w:sz w:val="24"/>
              </w:rPr>
              <w:t>Зам. директора</w:t>
            </w:r>
          </w:p>
        </w:tc>
      </w:tr>
      <w:tr w:rsidR="006C18E2" w:rsidRPr="006C18E2" w:rsidTr="00BE2036">
        <w:trPr>
          <w:trHeight w:val="551"/>
        </w:trPr>
        <w:tc>
          <w:tcPr>
            <w:tcW w:w="535" w:type="dxa"/>
          </w:tcPr>
          <w:p w:rsidR="006C18E2" w:rsidRPr="006C18E2" w:rsidRDefault="006C18E2" w:rsidP="006C18E2">
            <w:pPr>
              <w:spacing w:line="265"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3</w:t>
            </w:r>
          </w:p>
        </w:tc>
        <w:tc>
          <w:tcPr>
            <w:tcW w:w="1275" w:type="dxa"/>
          </w:tcPr>
          <w:p w:rsidR="006C18E2" w:rsidRPr="006C18E2" w:rsidRDefault="006C18E2" w:rsidP="006C18E2">
            <w:pPr>
              <w:spacing w:line="265" w:lineRule="exact"/>
              <w:ind w:left="85" w:right="178"/>
              <w:jc w:val="center"/>
              <w:rPr>
                <w:rFonts w:ascii="Times New Roman" w:eastAsia="Times New Roman" w:hAnsi="Times New Roman" w:cs="Times New Roman"/>
                <w:sz w:val="24"/>
              </w:rPr>
            </w:pPr>
            <w:r w:rsidRPr="006C18E2">
              <w:rPr>
                <w:rFonts w:ascii="Times New Roman" w:eastAsia="Times New Roman" w:hAnsi="Times New Roman" w:cs="Times New Roman"/>
                <w:sz w:val="24"/>
              </w:rPr>
              <w:t>Сентябрь</w:t>
            </w:r>
          </w:p>
        </w:tc>
        <w:tc>
          <w:tcPr>
            <w:tcW w:w="10381" w:type="dxa"/>
          </w:tcPr>
          <w:p w:rsidR="006C18E2" w:rsidRPr="006C18E2" w:rsidRDefault="006C18E2" w:rsidP="00BD74B2">
            <w:pPr>
              <w:spacing w:line="268" w:lineRule="exact"/>
              <w:ind w:left="107"/>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Анализ рабочих программ педагогических работников на 20</w:t>
            </w:r>
            <w:r w:rsidR="00BD74B2">
              <w:rPr>
                <w:rFonts w:ascii="Times New Roman" w:eastAsia="Times New Roman" w:hAnsi="Times New Roman" w:cs="Times New Roman"/>
                <w:sz w:val="24"/>
                <w:lang w:val="ru-RU"/>
              </w:rPr>
              <w:t>20</w:t>
            </w:r>
            <w:r w:rsidRPr="006C18E2">
              <w:rPr>
                <w:rFonts w:ascii="Times New Roman" w:eastAsia="Times New Roman" w:hAnsi="Times New Roman" w:cs="Times New Roman"/>
                <w:sz w:val="24"/>
                <w:lang w:val="ru-RU"/>
              </w:rPr>
              <w:t>- 20</w:t>
            </w:r>
            <w:r w:rsidR="00BD74B2">
              <w:rPr>
                <w:rFonts w:ascii="Times New Roman" w:eastAsia="Times New Roman" w:hAnsi="Times New Roman" w:cs="Times New Roman"/>
                <w:sz w:val="24"/>
                <w:lang w:val="ru-RU"/>
              </w:rPr>
              <w:t>21</w:t>
            </w:r>
            <w:r w:rsidRPr="006C18E2">
              <w:rPr>
                <w:rFonts w:ascii="Times New Roman" w:eastAsia="Times New Roman" w:hAnsi="Times New Roman" w:cs="Times New Roman"/>
                <w:sz w:val="24"/>
                <w:lang w:val="ru-RU"/>
              </w:rPr>
              <w:t xml:space="preserve"> уч. г.</w:t>
            </w:r>
          </w:p>
        </w:tc>
        <w:tc>
          <w:tcPr>
            <w:tcW w:w="2554" w:type="dxa"/>
          </w:tcPr>
          <w:p w:rsidR="006C18E2" w:rsidRPr="006C18E2" w:rsidRDefault="006C18E2" w:rsidP="006C18E2">
            <w:pPr>
              <w:spacing w:line="268" w:lineRule="exact"/>
              <w:ind w:left="110"/>
              <w:rPr>
                <w:rFonts w:ascii="Times New Roman" w:eastAsia="Times New Roman" w:hAnsi="Times New Roman" w:cs="Times New Roman"/>
                <w:sz w:val="24"/>
              </w:rPr>
            </w:pPr>
            <w:r w:rsidRPr="006C18E2">
              <w:rPr>
                <w:rFonts w:ascii="Times New Roman" w:eastAsia="Times New Roman" w:hAnsi="Times New Roman" w:cs="Times New Roman"/>
                <w:sz w:val="24"/>
              </w:rPr>
              <w:t>Зам. директора по УВР</w:t>
            </w:r>
          </w:p>
        </w:tc>
      </w:tr>
      <w:tr w:rsidR="006C18E2" w:rsidRPr="006C18E2" w:rsidTr="00BE2036">
        <w:trPr>
          <w:trHeight w:val="565"/>
        </w:trPr>
        <w:tc>
          <w:tcPr>
            <w:tcW w:w="535" w:type="dxa"/>
          </w:tcPr>
          <w:p w:rsidR="006C18E2" w:rsidRPr="006C18E2" w:rsidRDefault="006C18E2" w:rsidP="006C18E2">
            <w:pPr>
              <w:spacing w:line="265"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4</w:t>
            </w:r>
          </w:p>
        </w:tc>
        <w:tc>
          <w:tcPr>
            <w:tcW w:w="1275" w:type="dxa"/>
            <w:vMerge w:val="restart"/>
          </w:tcPr>
          <w:p w:rsidR="006C18E2" w:rsidRPr="006C18E2" w:rsidRDefault="006C18E2" w:rsidP="006C18E2">
            <w:pPr>
              <w:rPr>
                <w:rFonts w:ascii="Times New Roman" w:eastAsia="Times New Roman" w:hAnsi="Times New Roman" w:cs="Times New Roman"/>
                <w:b/>
                <w:sz w:val="26"/>
              </w:rPr>
            </w:pPr>
          </w:p>
          <w:p w:rsidR="006C18E2" w:rsidRPr="006C18E2" w:rsidRDefault="006C18E2" w:rsidP="006C18E2">
            <w:pPr>
              <w:rPr>
                <w:rFonts w:ascii="Times New Roman" w:eastAsia="Times New Roman" w:hAnsi="Times New Roman" w:cs="Times New Roman"/>
                <w:b/>
                <w:sz w:val="26"/>
              </w:rPr>
            </w:pPr>
          </w:p>
          <w:p w:rsidR="006C18E2" w:rsidRPr="006C18E2" w:rsidRDefault="006C18E2" w:rsidP="006C18E2">
            <w:pPr>
              <w:spacing w:before="226"/>
              <w:ind w:left="108"/>
              <w:rPr>
                <w:rFonts w:ascii="Times New Roman" w:eastAsia="Times New Roman" w:hAnsi="Times New Roman" w:cs="Times New Roman"/>
                <w:sz w:val="24"/>
              </w:rPr>
            </w:pPr>
            <w:r w:rsidRPr="006C18E2">
              <w:rPr>
                <w:rFonts w:ascii="Times New Roman" w:eastAsia="Times New Roman" w:hAnsi="Times New Roman" w:cs="Times New Roman"/>
                <w:sz w:val="24"/>
              </w:rPr>
              <w:t>Октябрь</w:t>
            </w:r>
          </w:p>
        </w:tc>
        <w:tc>
          <w:tcPr>
            <w:tcW w:w="10381" w:type="dxa"/>
          </w:tcPr>
          <w:p w:rsidR="006C18E2" w:rsidRPr="006C18E2" w:rsidRDefault="006C18E2" w:rsidP="006C18E2">
            <w:pPr>
              <w:spacing w:line="268" w:lineRule="exact"/>
              <w:ind w:left="107"/>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Адаптация учащихся 5 класса в новых условиях</w:t>
            </w:r>
          </w:p>
        </w:tc>
        <w:tc>
          <w:tcPr>
            <w:tcW w:w="2554" w:type="dxa"/>
          </w:tcPr>
          <w:p w:rsidR="006C18E2" w:rsidRPr="006C18E2" w:rsidRDefault="006C18E2" w:rsidP="006C18E2">
            <w:pPr>
              <w:ind w:left="11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Зам. директора по УВР кл.руководитель</w:t>
            </w:r>
          </w:p>
        </w:tc>
      </w:tr>
      <w:tr w:rsidR="006C18E2" w:rsidRPr="006C18E2" w:rsidTr="00BE2036">
        <w:trPr>
          <w:trHeight w:val="551"/>
        </w:trPr>
        <w:tc>
          <w:tcPr>
            <w:tcW w:w="535" w:type="dxa"/>
          </w:tcPr>
          <w:p w:rsidR="006C18E2" w:rsidRPr="006C18E2" w:rsidRDefault="006C18E2" w:rsidP="006C18E2">
            <w:pPr>
              <w:spacing w:line="265"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5.</w:t>
            </w:r>
          </w:p>
        </w:tc>
        <w:tc>
          <w:tcPr>
            <w:tcW w:w="1275" w:type="dxa"/>
            <w:vMerge/>
            <w:tcBorders>
              <w:top w:val="nil"/>
            </w:tcBorders>
          </w:tcPr>
          <w:p w:rsidR="006C18E2" w:rsidRPr="006C18E2" w:rsidRDefault="006C18E2" w:rsidP="006C18E2">
            <w:pPr>
              <w:rPr>
                <w:rFonts w:ascii="Times New Roman" w:eastAsia="Times New Roman" w:hAnsi="Times New Roman" w:cs="Times New Roman"/>
                <w:sz w:val="2"/>
                <w:szCs w:val="2"/>
              </w:rPr>
            </w:pPr>
          </w:p>
        </w:tc>
        <w:tc>
          <w:tcPr>
            <w:tcW w:w="10381" w:type="dxa"/>
          </w:tcPr>
          <w:p w:rsidR="006C18E2" w:rsidRPr="006C18E2" w:rsidRDefault="006C18E2" w:rsidP="006C18E2">
            <w:pPr>
              <w:spacing w:line="268" w:lineRule="exact"/>
              <w:ind w:left="107"/>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Посещаемость учебных занятий 5-9 кл, выполнение всеобуча</w:t>
            </w:r>
          </w:p>
        </w:tc>
        <w:tc>
          <w:tcPr>
            <w:tcW w:w="2554" w:type="dxa"/>
            <w:vMerge w:val="restart"/>
          </w:tcPr>
          <w:p w:rsidR="006C18E2" w:rsidRPr="006C18E2" w:rsidRDefault="006C18E2" w:rsidP="006C18E2">
            <w:pPr>
              <w:spacing w:line="268" w:lineRule="exact"/>
              <w:ind w:left="110"/>
              <w:rPr>
                <w:rFonts w:ascii="Times New Roman" w:eastAsia="Times New Roman" w:hAnsi="Times New Roman" w:cs="Times New Roman"/>
                <w:sz w:val="24"/>
              </w:rPr>
            </w:pPr>
            <w:r w:rsidRPr="006C18E2">
              <w:rPr>
                <w:rFonts w:ascii="Times New Roman" w:eastAsia="Times New Roman" w:hAnsi="Times New Roman" w:cs="Times New Roman"/>
                <w:sz w:val="24"/>
              </w:rPr>
              <w:t>Зам. директора по УВР</w:t>
            </w:r>
          </w:p>
        </w:tc>
      </w:tr>
      <w:tr w:rsidR="006C18E2" w:rsidRPr="006C18E2" w:rsidTr="00BE2036">
        <w:trPr>
          <w:trHeight w:val="554"/>
        </w:trPr>
        <w:tc>
          <w:tcPr>
            <w:tcW w:w="535" w:type="dxa"/>
          </w:tcPr>
          <w:p w:rsidR="006C18E2" w:rsidRPr="006C18E2" w:rsidRDefault="006C18E2" w:rsidP="006C18E2">
            <w:pPr>
              <w:spacing w:line="268"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6</w:t>
            </w:r>
          </w:p>
        </w:tc>
        <w:tc>
          <w:tcPr>
            <w:tcW w:w="1275" w:type="dxa"/>
            <w:vMerge/>
            <w:tcBorders>
              <w:top w:val="nil"/>
            </w:tcBorders>
          </w:tcPr>
          <w:p w:rsidR="006C18E2" w:rsidRPr="006C18E2" w:rsidRDefault="006C18E2" w:rsidP="006C18E2">
            <w:pPr>
              <w:rPr>
                <w:rFonts w:ascii="Times New Roman" w:eastAsia="Times New Roman" w:hAnsi="Times New Roman" w:cs="Times New Roman"/>
                <w:sz w:val="2"/>
                <w:szCs w:val="2"/>
              </w:rPr>
            </w:pPr>
          </w:p>
        </w:tc>
        <w:tc>
          <w:tcPr>
            <w:tcW w:w="10381" w:type="dxa"/>
          </w:tcPr>
          <w:p w:rsidR="006C18E2" w:rsidRPr="006C18E2" w:rsidRDefault="006C18E2" w:rsidP="006C18E2">
            <w:pPr>
              <w:spacing w:line="270" w:lineRule="exact"/>
              <w:ind w:left="107"/>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Анализ проведения занятий внеурочной деятельности в соответствии с требованиями ФГОС</w:t>
            </w:r>
          </w:p>
        </w:tc>
        <w:tc>
          <w:tcPr>
            <w:tcW w:w="2554" w:type="dxa"/>
            <w:vMerge/>
            <w:tcBorders>
              <w:top w:val="nil"/>
            </w:tcBorders>
          </w:tcPr>
          <w:p w:rsidR="006C18E2" w:rsidRPr="006C18E2" w:rsidRDefault="006C18E2" w:rsidP="006C18E2">
            <w:pPr>
              <w:rPr>
                <w:rFonts w:ascii="Times New Roman" w:eastAsia="Times New Roman" w:hAnsi="Times New Roman" w:cs="Times New Roman"/>
                <w:sz w:val="2"/>
                <w:szCs w:val="2"/>
                <w:lang w:val="ru-RU"/>
              </w:rPr>
            </w:pPr>
          </w:p>
        </w:tc>
      </w:tr>
    </w:tbl>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
          <w:szCs w:val="2"/>
        </w:rPr>
        <w:sectPr w:rsidR="006C18E2" w:rsidRPr="006C18E2">
          <w:pgSz w:w="16850" w:h="11910" w:orient="landscape"/>
          <w:pgMar w:top="900" w:right="460" w:bottom="280" w:left="440" w:header="720" w:footer="720" w:gutter="0"/>
          <w:cols w:space="720"/>
        </w:sect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
        <w:gridCol w:w="1275"/>
        <w:gridCol w:w="10381"/>
        <w:gridCol w:w="2554"/>
      </w:tblGrid>
      <w:tr w:rsidR="006C18E2" w:rsidRPr="006C18E2" w:rsidTr="00BE2036">
        <w:trPr>
          <w:trHeight w:val="707"/>
        </w:trPr>
        <w:tc>
          <w:tcPr>
            <w:tcW w:w="535" w:type="dxa"/>
          </w:tcPr>
          <w:p w:rsidR="006C18E2" w:rsidRPr="006C18E2" w:rsidRDefault="006C18E2" w:rsidP="006C18E2">
            <w:pPr>
              <w:spacing w:line="266"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lastRenderedPageBreak/>
              <w:t>7</w:t>
            </w:r>
          </w:p>
        </w:tc>
        <w:tc>
          <w:tcPr>
            <w:tcW w:w="1275" w:type="dxa"/>
            <w:vMerge w:val="restart"/>
          </w:tcPr>
          <w:p w:rsidR="006C18E2" w:rsidRPr="006C18E2" w:rsidRDefault="006C18E2" w:rsidP="006C18E2">
            <w:pPr>
              <w:rPr>
                <w:rFonts w:ascii="Times New Roman" w:eastAsia="Times New Roman" w:hAnsi="Times New Roman" w:cs="Times New Roman"/>
                <w:b/>
                <w:sz w:val="26"/>
              </w:rPr>
            </w:pPr>
          </w:p>
          <w:p w:rsidR="006C18E2" w:rsidRPr="006C18E2" w:rsidRDefault="006C18E2" w:rsidP="006C18E2">
            <w:pPr>
              <w:spacing w:before="3"/>
              <w:rPr>
                <w:rFonts w:ascii="Times New Roman" w:eastAsia="Times New Roman" w:hAnsi="Times New Roman" w:cs="Times New Roman"/>
                <w:b/>
                <w:sz w:val="21"/>
              </w:rPr>
            </w:pPr>
          </w:p>
          <w:p w:rsidR="006C18E2" w:rsidRPr="006C18E2" w:rsidRDefault="006C18E2" w:rsidP="006C18E2">
            <w:pPr>
              <w:ind w:left="4"/>
              <w:rPr>
                <w:rFonts w:ascii="Times New Roman" w:eastAsia="Times New Roman" w:hAnsi="Times New Roman" w:cs="Times New Roman"/>
                <w:sz w:val="24"/>
              </w:rPr>
            </w:pPr>
            <w:r w:rsidRPr="006C18E2">
              <w:rPr>
                <w:rFonts w:ascii="Times New Roman" w:eastAsia="Times New Roman" w:hAnsi="Times New Roman" w:cs="Times New Roman"/>
                <w:sz w:val="24"/>
              </w:rPr>
              <w:t>Ноябрь</w:t>
            </w:r>
          </w:p>
        </w:tc>
        <w:tc>
          <w:tcPr>
            <w:tcW w:w="10381" w:type="dxa"/>
          </w:tcPr>
          <w:p w:rsidR="006C18E2" w:rsidRPr="006C18E2" w:rsidRDefault="006C18E2" w:rsidP="006C18E2">
            <w:pPr>
              <w:ind w:left="107" w:right="366"/>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Итоги внутришкольного контроля по проверке школьной документации (классных журналов, личных дел, журналов учета успеваемости обучающихся, находящихся на домашнем обучении)</w:t>
            </w:r>
          </w:p>
        </w:tc>
        <w:tc>
          <w:tcPr>
            <w:tcW w:w="2554" w:type="dxa"/>
            <w:vMerge w:val="restart"/>
          </w:tcPr>
          <w:p w:rsidR="006C18E2" w:rsidRPr="006C18E2" w:rsidRDefault="006C18E2" w:rsidP="006C18E2">
            <w:pPr>
              <w:spacing w:line="268" w:lineRule="exact"/>
              <w:ind w:left="110"/>
              <w:rPr>
                <w:rFonts w:ascii="Times New Roman" w:eastAsia="Times New Roman" w:hAnsi="Times New Roman" w:cs="Times New Roman"/>
                <w:sz w:val="24"/>
              </w:rPr>
            </w:pPr>
            <w:r w:rsidRPr="006C18E2">
              <w:rPr>
                <w:rFonts w:ascii="Times New Roman" w:eastAsia="Times New Roman" w:hAnsi="Times New Roman" w:cs="Times New Roman"/>
                <w:sz w:val="24"/>
              </w:rPr>
              <w:t>Зам. директора по УВР</w:t>
            </w:r>
          </w:p>
        </w:tc>
      </w:tr>
      <w:tr w:rsidR="006C18E2" w:rsidRPr="006C18E2" w:rsidTr="00BE2036">
        <w:trPr>
          <w:trHeight w:val="558"/>
        </w:trPr>
        <w:tc>
          <w:tcPr>
            <w:tcW w:w="535" w:type="dxa"/>
          </w:tcPr>
          <w:p w:rsidR="006C18E2" w:rsidRPr="006C18E2" w:rsidRDefault="006C18E2" w:rsidP="006C18E2">
            <w:pPr>
              <w:spacing w:line="265"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8</w:t>
            </w:r>
          </w:p>
        </w:tc>
        <w:tc>
          <w:tcPr>
            <w:tcW w:w="1275" w:type="dxa"/>
            <w:vMerge/>
            <w:tcBorders>
              <w:top w:val="nil"/>
            </w:tcBorders>
          </w:tcPr>
          <w:p w:rsidR="006C18E2" w:rsidRPr="006C18E2" w:rsidRDefault="006C18E2" w:rsidP="006C18E2">
            <w:pPr>
              <w:rPr>
                <w:rFonts w:ascii="Times New Roman" w:eastAsia="Times New Roman" w:hAnsi="Times New Roman" w:cs="Times New Roman"/>
                <w:sz w:val="2"/>
                <w:szCs w:val="2"/>
              </w:rPr>
            </w:pPr>
          </w:p>
        </w:tc>
        <w:tc>
          <w:tcPr>
            <w:tcW w:w="10381" w:type="dxa"/>
          </w:tcPr>
          <w:p w:rsidR="006C18E2" w:rsidRPr="006C18E2" w:rsidRDefault="006C18E2" w:rsidP="006C18E2">
            <w:pPr>
              <w:spacing w:line="268" w:lineRule="exact"/>
              <w:ind w:left="107"/>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О результативности участия обучающихся в конкурсах различного уровня в 20</w:t>
            </w:r>
            <w:r w:rsidR="00BD74B2">
              <w:rPr>
                <w:rFonts w:ascii="Times New Roman" w:eastAsia="Times New Roman" w:hAnsi="Times New Roman" w:cs="Times New Roman"/>
                <w:sz w:val="24"/>
                <w:lang w:val="ru-RU"/>
              </w:rPr>
              <w:t>20</w:t>
            </w:r>
            <w:r w:rsidRPr="006C18E2">
              <w:rPr>
                <w:rFonts w:ascii="Times New Roman" w:eastAsia="Times New Roman" w:hAnsi="Times New Roman" w:cs="Times New Roman"/>
                <w:sz w:val="24"/>
                <w:lang w:val="ru-RU"/>
              </w:rPr>
              <w:t>-20</w:t>
            </w:r>
            <w:r w:rsidR="00BD74B2">
              <w:rPr>
                <w:rFonts w:ascii="Times New Roman" w:eastAsia="Times New Roman" w:hAnsi="Times New Roman" w:cs="Times New Roman"/>
                <w:sz w:val="24"/>
                <w:lang w:val="ru-RU"/>
              </w:rPr>
              <w:t>21</w:t>
            </w:r>
            <w:r w:rsidRPr="006C18E2">
              <w:rPr>
                <w:rFonts w:ascii="Times New Roman" w:eastAsia="Times New Roman" w:hAnsi="Times New Roman" w:cs="Times New Roman"/>
                <w:sz w:val="24"/>
                <w:lang w:val="ru-RU"/>
              </w:rPr>
              <w:t xml:space="preserve"> </w:t>
            </w:r>
            <w:proofErr w:type="gramStart"/>
            <w:r w:rsidRPr="006C18E2">
              <w:rPr>
                <w:rFonts w:ascii="Times New Roman" w:eastAsia="Times New Roman" w:hAnsi="Times New Roman" w:cs="Times New Roman"/>
                <w:sz w:val="24"/>
                <w:lang w:val="ru-RU"/>
              </w:rPr>
              <w:t>учебном</w:t>
            </w:r>
            <w:proofErr w:type="gramEnd"/>
          </w:p>
          <w:p w:rsidR="006C18E2" w:rsidRPr="006C18E2" w:rsidRDefault="006C18E2" w:rsidP="006C18E2">
            <w:pPr>
              <w:spacing w:line="271"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году</w:t>
            </w:r>
          </w:p>
        </w:tc>
        <w:tc>
          <w:tcPr>
            <w:tcW w:w="2554" w:type="dxa"/>
            <w:vMerge/>
            <w:tcBorders>
              <w:top w:val="nil"/>
            </w:tcBorders>
          </w:tcPr>
          <w:p w:rsidR="006C18E2" w:rsidRPr="006C18E2" w:rsidRDefault="006C18E2" w:rsidP="006C18E2">
            <w:pPr>
              <w:rPr>
                <w:rFonts w:ascii="Times New Roman" w:eastAsia="Times New Roman" w:hAnsi="Times New Roman" w:cs="Times New Roman"/>
                <w:sz w:val="2"/>
                <w:szCs w:val="2"/>
              </w:rPr>
            </w:pPr>
          </w:p>
        </w:tc>
      </w:tr>
      <w:tr w:rsidR="006C18E2" w:rsidRPr="006C18E2" w:rsidTr="00BE2036">
        <w:trPr>
          <w:trHeight w:val="275"/>
        </w:trPr>
        <w:tc>
          <w:tcPr>
            <w:tcW w:w="535" w:type="dxa"/>
          </w:tcPr>
          <w:p w:rsidR="006C18E2" w:rsidRPr="006C18E2" w:rsidRDefault="006C18E2" w:rsidP="006C18E2">
            <w:pPr>
              <w:spacing w:line="256"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9</w:t>
            </w:r>
          </w:p>
        </w:tc>
        <w:tc>
          <w:tcPr>
            <w:tcW w:w="1275" w:type="dxa"/>
            <w:vMerge/>
            <w:tcBorders>
              <w:top w:val="nil"/>
            </w:tcBorders>
          </w:tcPr>
          <w:p w:rsidR="006C18E2" w:rsidRPr="006C18E2" w:rsidRDefault="006C18E2" w:rsidP="006C18E2">
            <w:pPr>
              <w:rPr>
                <w:rFonts w:ascii="Times New Roman" w:eastAsia="Times New Roman" w:hAnsi="Times New Roman" w:cs="Times New Roman"/>
                <w:sz w:val="2"/>
                <w:szCs w:val="2"/>
              </w:rPr>
            </w:pPr>
          </w:p>
        </w:tc>
        <w:tc>
          <w:tcPr>
            <w:tcW w:w="10381" w:type="dxa"/>
          </w:tcPr>
          <w:p w:rsidR="006C18E2" w:rsidRPr="006C18E2" w:rsidRDefault="006C18E2" w:rsidP="006C18E2">
            <w:pPr>
              <w:spacing w:line="256" w:lineRule="exact"/>
              <w:ind w:left="107"/>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Выполнение программного материала за 1 четверть</w:t>
            </w:r>
          </w:p>
        </w:tc>
        <w:tc>
          <w:tcPr>
            <w:tcW w:w="2554" w:type="dxa"/>
          </w:tcPr>
          <w:p w:rsidR="006C18E2" w:rsidRPr="006C18E2" w:rsidRDefault="006C18E2" w:rsidP="006C18E2">
            <w:pPr>
              <w:spacing w:line="256" w:lineRule="exact"/>
              <w:ind w:left="110"/>
              <w:rPr>
                <w:rFonts w:ascii="Times New Roman" w:eastAsia="Times New Roman" w:hAnsi="Times New Roman" w:cs="Times New Roman"/>
                <w:sz w:val="24"/>
              </w:rPr>
            </w:pPr>
            <w:r w:rsidRPr="006C18E2">
              <w:rPr>
                <w:rFonts w:ascii="Times New Roman" w:eastAsia="Times New Roman" w:hAnsi="Times New Roman" w:cs="Times New Roman"/>
                <w:sz w:val="24"/>
              </w:rPr>
              <w:t>Руководители ШМО</w:t>
            </w:r>
          </w:p>
        </w:tc>
      </w:tr>
      <w:tr w:rsidR="006C18E2" w:rsidRPr="006C18E2" w:rsidTr="00BE2036">
        <w:trPr>
          <w:trHeight w:val="553"/>
        </w:trPr>
        <w:tc>
          <w:tcPr>
            <w:tcW w:w="535" w:type="dxa"/>
          </w:tcPr>
          <w:p w:rsidR="006C18E2" w:rsidRPr="006C18E2" w:rsidRDefault="006C18E2" w:rsidP="006C18E2">
            <w:pPr>
              <w:spacing w:line="268"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8</w:t>
            </w:r>
          </w:p>
        </w:tc>
        <w:tc>
          <w:tcPr>
            <w:tcW w:w="1275" w:type="dxa"/>
            <w:vMerge w:val="restart"/>
          </w:tcPr>
          <w:p w:rsidR="006C18E2" w:rsidRPr="006C18E2" w:rsidRDefault="006C18E2" w:rsidP="006C18E2">
            <w:pPr>
              <w:rPr>
                <w:rFonts w:ascii="Times New Roman" w:eastAsia="Times New Roman" w:hAnsi="Times New Roman" w:cs="Times New Roman"/>
                <w:b/>
                <w:sz w:val="26"/>
              </w:rPr>
            </w:pPr>
          </w:p>
          <w:p w:rsidR="006C18E2" w:rsidRPr="006C18E2" w:rsidRDefault="006C18E2" w:rsidP="006C18E2">
            <w:pPr>
              <w:spacing w:before="8"/>
              <w:rPr>
                <w:rFonts w:ascii="Times New Roman" w:eastAsia="Times New Roman" w:hAnsi="Times New Roman" w:cs="Times New Roman"/>
                <w:b/>
                <w:sz w:val="21"/>
              </w:rPr>
            </w:pPr>
          </w:p>
          <w:p w:rsidR="006C18E2" w:rsidRPr="006C18E2" w:rsidRDefault="006C18E2" w:rsidP="006C18E2">
            <w:pPr>
              <w:ind w:left="108"/>
              <w:rPr>
                <w:rFonts w:ascii="Times New Roman" w:eastAsia="Times New Roman" w:hAnsi="Times New Roman" w:cs="Times New Roman"/>
                <w:sz w:val="24"/>
              </w:rPr>
            </w:pPr>
            <w:r w:rsidRPr="006C18E2">
              <w:rPr>
                <w:rFonts w:ascii="Times New Roman" w:eastAsia="Times New Roman" w:hAnsi="Times New Roman" w:cs="Times New Roman"/>
                <w:sz w:val="24"/>
              </w:rPr>
              <w:t>Январь</w:t>
            </w:r>
          </w:p>
        </w:tc>
        <w:tc>
          <w:tcPr>
            <w:tcW w:w="10381" w:type="dxa"/>
          </w:tcPr>
          <w:p w:rsidR="006C18E2" w:rsidRPr="006C18E2" w:rsidRDefault="006C18E2" w:rsidP="006C18E2">
            <w:pPr>
              <w:spacing w:line="268" w:lineRule="exact"/>
              <w:ind w:left="107"/>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Итоги промежуточной аттестации обучающихся, качество обученности по предметам</w:t>
            </w:r>
          </w:p>
        </w:tc>
        <w:tc>
          <w:tcPr>
            <w:tcW w:w="2554" w:type="dxa"/>
          </w:tcPr>
          <w:p w:rsidR="006C18E2" w:rsidRPr="006C18E2" w:rsidRDefault="006C18E2" w:rsidP="006C18E2">
            <w:pPr>
              <w:spacing w:line="268" w:lineRule="exact"/>
              <w:ind w:left="110"/>
              <w:rPr>
                <w:rFonts w:ascii="Times New Roman" w:eastAsia="Times New Roman" w:hAnsi="Times New Roman" w:cs="Times New Roman"/>
                <w:sz w:val="24"/>
              </w:rPr>
            </w:pPr>
            <w:r w:rsidRPr="006C18E2">
              <w:rPr>
                <w:rFonts w:ascii="Times New Roman" w:eastAsia="Times New Roman" w:hAnsi="Times New Roman" w:cs="Times New Roman"/>
                <w:sz w:val="24"/>
              </w:rPr>
              <w:t>Руководители ШМО</w:t>
            </w:r>
          </w:p>
        </w:tc>
      </w:tr>
      <w:tr w:rsidR="006C18E2" w:rsidRPr="006C18E2" w:rsidTr="00BE2036">
        <w:trPr>
          <w:trHeight w:val="552"/>
        </w:trPr>
        <w:tc>
          <w:tcPr>
            <w:tcW w:w="535" w:type="dxa"/>
          </w:tcPr>
          <w:p w:rsidR="006C18E2" w:rsidRPr="006C18E2" w:rsidRDefault="006C18E2" w:rsidP="006C18E2">
            <w:pPr>
              <w:spacing w:line="265"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10</w:t>
            </w:r>
          </w:p>
        </w:tc>
        <w:tc>
          <w:tcPr>
            <w:tcW w:w="1275" w:type="dxa"/>
            <w:vMerge/>
            <w:tcBorders>
              <w:top w:val="nil"/>
            </w:tcBorders>
          </w:tcPr>
          <w:p w:rsidR="006C18E2" w:rsidRPr="006C18E2" w:rsidRDefault="006C18E2" w:rsidP="006C18E2">
            <w:pPr>
              <w:rPr>
                <w:rFonts w:ascii="Times New Roman" w:eastAsia="Times New Roman" w:hAnsi="Times New Roman" w:cs="Times New Roman"/>
                <w:sz w:val="2"/>
                <w:szCs w:val="2"/>
              </w:rPr>
            </w:pPr>
          </w:p>
        </w:tc>
        <w:tc>
          <w:tcPr>
            <w:tcW w:w="10381" w:type="dxa"/>
          </w:tcPr>
          <w:p w:rsidR="006C18E2" w:rsidRPr="006C18E2" w:rsidRDefault="006C18E2" w:rsidP="006C18E2">
            <w:pPr>
              <w:spacing w:line="268" w:lineRule="exact"/>
              <w:ind w:left="167"/>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Анализ выполнения учебных программ за 1 полугодие</w:t>
            </w:r>
          </w:p>
        </w:tc>
        <w:tc>
          <w:tcPr>
            <w:tcW w:w="2554" w:type="dxa"/>
          </w:tcPr>
          <w:p w:rsidR="006C18E2" w:rsidRPr="006C18E2" w:rsidRDefault="006C18E2" w:rsidP="006C18E2">
            <w:pPr>
              <w:spacing w:line="265" w:lineRule="exact"/>
              <w:ind w:left="110"/>
              <w:rPr>
                <w:rFonts w:ascii="Times New Roman" w:eastAsia="Times New Roman" w:hAnsi="Times New Roman" w:cs="Times New Roman"/>
                <w:sz w:val="24"/>
              </w:rPr>
            </w:pPr>
            <w:r w:rsidRPr="006C18E2">
              <w:rPr>
                <w:rFonts w:ascii="Times New Roman" w:eastAsia="Times New Roman" w:hAnsi="Times New Roman" w:cs="Times New Roman"/>
                <w:sz w:val="24"/>
              </w:rPr>
              <w:t>Руководители ШМО</w:t>
            </w:r>
          </w:p>
        </w:tc>
      </w:tr>
      <w:tr w:rsidR="006C18E2" w:rsidRPr="006C18E2" w:rsidTr="00BE2036">
        <w:trPr>
          <w:trHeight w:val="554"/>
        </w:trPr>
        <w:tc>
          <w:tcPr>
            <w:tcW w:w="535" w:type="dxa"/>
          </w:tcPr>
          <w:p w:rsidR="006C18E2" w:rsidRPr="006C18E2" w:rsidRDefault="006C18E2" w:rsidP="006C18E2">
            <w:pPr>
              <w:spacing w:line="268"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11</w:t>
            </w:r>
          </w:p>
        </w:tc>
        <w:tc>
          <w:tcPr>
            <w:tcW w:w="1275" w:type="dxa"/>
            <w:vMerge/>
            <w:tcBorders>
              <w:top w:val="nil"/>
            </w:tcBorders>
          </w:tcPr>
          <w:p w:rsidR="006C18E2" w:rsidRPr="006C18E2" w:rsidRDefault="006C18E2" w:rsidP="006C18E2">
            <w:pPr>
              <w:rPr>
                <w:rFonts w:ascii="Times New Roman" w:eastAsia="Times New Roman" w:hAnsi="Times New Roman" w:cs="Times New Roman"/>
                <w:sz w:val="2"/>
                <w:szCs w:val="2"/>
              </w:rPr>
            </w:pPr>
          </w:p>
        </w:tc>
        <w:tc>
          <w:tcPr>
            <w:tcW w:w="10381" w:type="dxa"/>
          </w:tcPr>
          <w:p w:rsidR="006C18E2" w:rsidRPr="006C18E2" w:rsidRDefault="006C18E2" w:rsidP="006C18E2">
            <w:pPr>
              <w:spacing w:line="268" w:lineRule="exact"/>
              <w:ind w:left="107"/>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Оформление и ведение школьной документации</w:t>
            </w:r>
          </w:p>
        </w:tc>
        <w:tc>
          <w:tcPr>
            <w:tcW w:w="2554" w:type="dxa"/>
          </w:tcPr>
          <w:p w:rsidR="006C18E2" w:rsidRPr="006C18E2" w:rsidRDefault="006C18E2" w:rsidP="006C18E2">
            <w:pPr>
              <w:spacing w:line="270" w:lineRule="exact"/>
              <w:ind w:left="110"/>
              <w:rPr>
                <w:rFonts w:ascii="Times New Roman" w:eastAsia="Times New Roman" w:hAnsi="Times New Roman" w:cs="Times New Roman"/>
                <w:sz w:val="24"/>
              </w:rPr>
            </w:pPr>
            <w:r w:rsidRPr="006C18E2">
              <w:rPr>
                <w:rFonts w:ascii="Times New Roman" w:eastAsia="Times New Roman" w:hAnsi="Times New Roman" w:cs="Times New Roman"/>
                <w:sz w:val="24"/>
              </w:rPr>
              <w:t>Зам. директора по УВР</w:t>
            </w:r>
          </w:p>
        </w:tc>
      </w:tr>
      <w:tr w:rsidR="006C18E2" w:rsidRPr="006C18E2" w:rsidTr="00BE2036">
        <w:trPr>
          <w:trHeight w:val="551"/>
        </w:trPr>
        <w:tc>
          <w:tcPr>
            <w:tcW w:w="535" w:type="dxa"/>
          </w:tcPr>
          <w:p w:rsidR="006C18E2" w:rsidRPr="006C18E2" w:rsidRDefault="006C18E2" w:rsidP="006C18E2">
            <w:pPr>
              <w:spacing w:line="265"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12</w:t>
            </w:r>
          </w:p>
        </w:tc>
        <w:tc>
          <w:tcPr>
            <w:tcW w:w="1275" w:type="dxa"/>
            <w:vMerge w:val="restart"/>
          </w:tcPr>
          <w:p w:rsidR="006C18E2" w:rsidRPr="006C18E2" w:rsidRDefault="006C18E2" w:rsidP="006C18E2">
            <w:pPr>
              <w:spacing w:before="5"/>
              <w:rPr>
                <w:rFonts w:ascii="Times New Roman" w:eastAsia="Times New Roman" w:hAnsi="Times New Roman" w:cs="Times New Roman"/>
                <w:b/>
                <w:sz w:val="23"/>
              </w:rPr>
            </w:pPr>
          </w:p>
          <w:p w:rsidR="006C18E2" w:rsidRPr="006C18E2" w:rsidRDefault="006C18E2" w:rsidP="006C18E2">
            <w:pPr>
              <w:ind w:left="108"/>
              <w:rPr>
                <w:rFonts w:ascii="Times New Roman" w:eastAsia="Times New Roman" w:hAnsi="Times New Roman" w:cs="Times New Roman"/>
                <w:sz w:val="24"/>
              </w:rPr>
            </w:pPr>
            <w:r w:rsidRPr="006C18E2">
              <w:rPr>
                <w:rFonts w:ascii="Times New Roman" w:eastAsia="Times New Roman" w:hAnsi="Times New Roman" w:cs="Times New Roman"/>
                <w:sz w:val="24"/>
              </w:rPr>
              <w:t>Февраль</w:t>
            </w:r>
          </w:p>
        </w:tc>
        <w:tc>
          <w:tcPr>
            <w:tcW w:w="10381" w:type="dxa"/>
          </w:tcPr>
          <w:p w:rsidR="006C18E2" w:rsidRPr="006C18E2" w:rsidRDefault="006C18E2" w:rsidP="006C18E2">
            <w:pPr>
              <w:spacing w:line="268" w:lineRule="exact"/>
              <w:ind w:left="107"/>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Подготовка к итоговой аттестации выпускников 9- класса.</w:t>
            </w:r>
          </w:p>
        </w:tc>
        <w:tc>
          <w:tcPr>
            <w:tcW w:w="2554" w:type="dxa"/>
            <w:vMerge w:val="restart"/>
          </w:tcPr>
          <w:p w:rsidR="006C18E2" w:rsidRPr="006C18E2" w:rsidRDefault="006C18E2" w:rsidP="006C18E2">
            <w:pPr>
              <w:spacing w:before="5"/>
              <w:rPr>
                <w:rFonts w:ascii="Times New Roman" w:eastAsia="Times New Roman" w:hAnsi="Times New Roman" w:cs="Times New Roman"/>
                <w:b/>
                <w:sz w:val="23"/>
                <w:lang w:val="ru-RU"/>
              </w:rPr>
            </w:pPr>
          </w:p>
          <w:p w:rsidR="006C18E2" w:rsidRPr="006C18E2" w:rsidRDefault="006C18E2" w:rsidP="006C18E2">
            <w:pPr>
              <w:ind w:left="110"/>
              <w:rPr>
                <w:rFonts w:ascii="Times New Roman" w:eastAsia="Times New Roman" w:hAnsi="Times New Roman" w:cs="Times New Roman"/>
                <w:sz w:val="24"/>
              </w:rPr>
            </w:pPr>
            <w:r w:rsidRPr="006C18E2">
              <w:rPr>
                <w:rFonts w:ascii="Times New Roman" w:eastAsia="Times New Roman" w:hAnsi="Times New Roman" w:cs="Times New Roman"/>
                <w:sz w:val="24"/>
              </w:rPr>
              <w:t>Зам. директора по УВР</w:t>
            </w:r>
          </w:p>
        </w:tc>
      </w:tr>
      <w:tr w:rsidR="006C18E2" w:rsidRPr="006C18E2" w:rsidTr="00BE2036">
        <w:trPr>
          <w:trHeight w:val="551"/>
        </w:trPr>
        <w:tc>
          <w:tcPr>
            <w:tcW w:w="535" w:type="dxa"/>
          </w:tcPr>
          <w:p w:rsidR="006C18E2" w:rsidRPr="006C18E2" w:rsidRDefault="006C18E2" w:rsidP="006C18E2">
            <w:pPr>
              <w:spacing w:line="265"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13</w:t>
            </w:r>
          </w:p>
        </w:tc>
        <w:tc>
          <w:tcPr>
            <w:tcW w:w="1275" w:type="dxa"/>
            <w:vMerge/>
            <w:tcBorders>
              <w:top w:val="nil"/>
            </w:tcBorders>
          </w:tcPr>
          <w:p w:rsidR="006C18E2" w:rsidRPr="006C18E2" w:rsidRDefault="006C18E2" w:rsidP="006C18E2">
            <w:pPr>
              <w:rPr>
                <w:rFonts w:ascii="Times New Roman" w:eastAsia="Times New Roman" w:hAnsi="Times New Roman" w:cs="Times New Roman"/>
                <w:sz w:val="2"/>
                <w:szCs w:val="2"/>
              </w:rPr>
            </w:pPr>
          </w:p>
        </w:tc>
        <w:tc>
          <w:tcPr>
            <w:tcW w:w="10381" w:type="dxa"/>
          </w:tcPr>
          <w:p w:rsidR="006C18E2" w:rsidRPr="006C18E2" w:rsidRDefault="006C18E2" w:rsidP="006C18E2">
            <w:pPr>
              <w:spacing w:line="268" w:lineRule="exact"/>
              <w:ind w:left="107"/>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Качество преподавания предметов инвариантной части учебного плана</w:t>
            </w:r>
          </w:p>
        </w:tc>
        <w:tc>
          <w:tcPr>
            <w:tcW w:w="2554" w:type="dxa"/>
            <w:vMerge/>
            <w:tcBorders>
              <w:top w:val="nil"/>
            </w:tcBorders>
          </w:tcPr>
          <w:p w:rsidR="006C18E2" w:rsidRPr="006C18E2" w:rsidRDefault="006C18E2" w:rsidP="006C18E2">
            <w:pPr>
              <w:rPr>
                <w:rFonts w:ascii="Times New Roman" w:eastAsia="Times New Roman" w:hAnsi="Times New Roman" w:cs="Times New Roman"/>
                <w:sz w:val="2"/>
                <w:szCs w:val="2"/>
                <w:lang w:val="ru-RU"/>
              </w:rPr>
            </w:pPr>
          </w:p>
        </w:tc>
      </w:tr>
      <w:tr w:rsidR="006C18E2" w:rsidRPr="006C18E2" w:rsidTr="00BE2036">
        <w:trPr>
          <w:trHeight w:val="551"/>
        </w:trPr>
        <w:tc>
          <w:tcPr>
            <w:tcW w:w="535" w:type="dxa"/>
          </w:tcPr>
          <w:p w:rsidR="006C18E2" w:rsidRPr="006C18E2" w:rsidRDefault="006C18E2" w:rsidP="006C18E2">
            <w:pPr>
              <w:spacing w:line="265"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14</w:t>
            </w:r>
          </w:p>
        </w:tc>
        <w:tc>
          <w:tcPr>
            <w:tcW w:w="1275" w:type="dxa"/>
          </w:tcPr>
          <w:p w:rsidR="006C18E2" w:rsidRPr="006C18E2" w:rsidRDefault="006C18E2" w:rsidP="006C18E2">
            <w:pPr>
              <w:spacing w:before="6"/>
              <w:rPr>
                <w:rFonts w:ascii="Times New Roman" w:eastAsia="Times New Roman" w:hAnsi="Times New Roman" w:cs="Times New Roman"/>
                <w:b/>
                <w:sz w:val="23"/>
              </w:rPr>
            </w:pPr>
          </w:p>
          <w:p w:rsidR="006C18E2" w:rsidRPr="006C18E2" w:rsidRDefault="006C18E2" w:rsidP="006C18E2">
            <w:pPr>
              <w:spacing w:line="261" w:lineRule="exact"/>
              <w:ind w:left="108"/>
              <w:rPr>
                <w:rFonts w:ascii="Times New Roman" w:eastAsia="Times New Roman" w:hAnsi="Times New Roman" w:cs="Times New Roman"/>
                <w:sz w:val="24"/>
              </w:rPr>
            </w:pPr>
            <w:r w:rsidRPr="006C18E2">
              <w:rPr>
                <w:rFonts w:ascii="Times New Roman" w:eastAsia="Times New Roman" w:hAnsi="Times New Roman" w:cs="Times New Roman"/>
                <w:sz w:val="24"/>
              </w:rPr>
              <w:t>Март</w:t>
            </w:r>
          </w:p>
        </w:tc>
        <w:tc>
          <w:tcPr>
            <w:tcW w:w="10381" w:type="dxa"/>
          </w:tcPr>
          <w:p w:rsidR="006C18E2" w:rsidRPr="006C18E2" w:rsidRDefault="006C18E2" w:rsidP="006C18E2">
            <w:pPr>
              <w:spacing w:line="268" w:lineRule="exact"/>
              <w:ind w:left="107"/>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Итоги тренировочных контрольных работ в 9 классе.</w:t>
            </w:r>
          </w:p>
        </w:tc>
        <w:tc>
          <w:tcPr>
            <w:tcW w:w="2554" w:type="dxa"/>
          </w:tcPr>
          <w:p w:rsidR="006C18E2" w:rsidRPr="006C18E2" w:rsidRDefault="006C18E2" w:rsidP="006C18E2">
            <w:pPr>
              <w:spacing w:line="268" w:lineRule="exact"/>
              <w:ind w:left="7"/>
              <w:rPr>
                <w:rFonts w:ascii="Times New Roman" w:eastAsia="Times New Roman" w:hAnsi="Times New Roman" w:cs="Times New Roman"/>
                <w:sz w:val="24"/>
              </w:rPr>
            </w:pPr>
            <w:r w:rsidRPr="006C18E2">
              <w:rPr>
                <w:rFonts w:ascii="Times New Roman" w:eastAsia="Times New Roman" w:hAnsi="Times New Roman" w:cs="Times New Roman"/>
                <w:sz w:val="24"/>
              </w:rPr>
              <w:t>Зам. директора по УВР</w:t>
            </w:r>
          </w:p>
        </w:tc>
      </w:tr>
      <w:tr w:rsidR="006C18E2" w:rsidRPr="006C18E2" w:rsidTr="00BE2036">
        <w:trPr>
          <w:trHeight w:val="554"/>
        </w:trPr>
        <w:tc>
          <w:tcPr>
            <w:tcW w:w="535" w:type="dxa"/>
          </w:tcPr>
          <w:p w:rsidR="006C18E2" w:rsidRPr="006C18E2" w:rsidRDefault="006C18E2" w:rsidP="006C18E2">
            <w:pPr>
              <w:spacing w:line="268"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15</w:t>
            </w:r>
          </w:p>
        </w:tc>
        <w:tc>
          <w:tcPr>
            <w:tcW w:w="1275" w:type="dxa"/>
            <w:vMerge w:val="restart"/>
          </w:tcPr>
          <w:p w:rsidR="006C18E2" w:rsidRPr="006C18E2" w:rsidRDefault="006C18E2" w:rsidP="006C18E2">
            <w:pPr>
              <w:spacing w:before="8"/>
              <w:rPr>
                <w:rFonts w:ascii="Times New Roman" w:eastAsia="Times New Roman" w:hAnsi="Times New Roman" w:cs="Times New Roman"/>
                <w:b/>
                <w:sz w:val="23"/>
              </w:rPr>
            </w:pPr>
          </w:p>
          <w:p w:rsidR="006C18E2" w:rsidRPr="006C18E2" w:rsidRDefault="006C18E2" w:rsidP="006C18E2">
            <w:pPr>
              <w:ind w:left="108"/>
              <w:rPr>
                <w:rFonts w:ascii="Times New Roman" w:eastAsia="Times New Roman" w:hAnsi="Times New Roman" w:cs="Times New Roman"/>
                <w:sz w:val="24"/>
              </w:rPr>
            </w:pPr>
            <w:r w:rsidRPr="006C18E2">
              <w:rPr>
                <w:rFonts w:ascii="Times New Roman" w:eastAsia="Times New Roman" w:hAnsi="Times New Roman" w:cs="Times New Roman"/>
                <w:sz w:val="24"/>
              </w:rPr>
              <w:t>Апрель</w:t>
            </w:r>
          </w:p>
        </w:tc>
        <w:tc>
          <w:tcPr>
            <w:tcW w:w="10381" w:type="dxa"/>
          </w:tcPr>
          <w:p w:rsidR="006C18E2" w:rsidRPr="006C18E2" w:rsidRDefault="006C18E2" w:rsidP="006C18E2">
            <w:pPr>
              <w:spacing w:line="268" w:lineRule="exact"/>
              <w:ind w:left="107"/>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Ознакомление с нормативными документами по итоговой аттестации выпускников 9</w:t>
            </w:r>
          </w:p>
          <w:p w:rsidR="006C18E2" w:rsidRPr="006C18E2" w:rsidRDefault="006C18E2" w:rsidP="006C18E2">
            <w:pPr>
              <w:spacing w:line="266"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Класса.</w:t>
            </w:r>
          </w:p>
        </w:tc>
        <w:tc>
          <w:tcPr>
            <w:tcW w:w="2554" w:type="dxa"/>
          </w:tcPr>
          <w:p w:rsidR="006C18E2" w:rsidRPr="006C18E2" w:rsidRDefault="006C18E2" w:rsidP="006C18E2">
            <w:pPr>
              <w:spacing w:line="268" w:lineRule="exact"/>
              <w:ind w:left="7"/>
              <w:rPr>
                <w:rFonts w:ascii="Times New Roman" w:eastAsia="Times New Roman" w:hAnsi="Times New Roman" w:cs="Times New Roman"/>
                <w:sz w:val="24"/>
              </w:rPr>
            </w:pPr>
            <w:r w:rsidRPr="006C18E2">
              <w:rPr>
                <w:rFonts w:ascii="Times New Roman" w:eastAsia="Times New Roman" w:hAnsi="Times New Roman" w:cs="Times New Roman"/>
                <w:sz w:val="24"/>
              </w:rPr>
              <w:t>Зам. директора по УВР</w:t>
            </w:r>
          </w:p>
        </w:tc>
      </w:tr>
      <w:tr w:rsidR="006C18E2" w:rsidRPr="006C18E2" w:rsidTr="00BE2036">
        <w:trPr>
          <w:trHeight w:val="321"/>
        </w:trPr>
        <w:tc>
          <w:tcPr>
            <w:tcW w:w="535" w:type="dxa"/>
          </w:tcPr>
          <w:p w:rsidR="006C18E2" w:rsidRPr="006C18E2" w:rsidRDefault="006C18E2" w:rsidP="006C18E2">
            <w:pPr>
              <w:spacing w:line="268"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16</w:t>
            </w:r>
          </w:p>
        </w:tc>
        <w:tc>
          <w:tcPr>
            <w:tcW w:w="1275" w:type="dxa"/>
            <w:vMerge/>
            <w:tcBorders>
              <w:top w:val="nil"/>
            </w:tcBorders>
          </w:tcPr>
          <w:p w:rsidR="006C18E2" w:rsidRPr="006C18E2" w:rsidRDefault="006C18E2" w:rsidP="006C18E2">
            <w:pPr>
              <w:rPr>
                <w:rFonts w:ascii="Times New Roman" w:eastAsia="Times New Roman" w:hAnsi="Times New Roman" w:cs="Times New Roman"/>
                <w:sz w:val="2"/>
                <w:szCs w:val="2"/>
              </w:rPr>
            </w:pPr>
          </w:p>
        </w:tc>
        <w:tc>
          <w:tcPr>
            <w:tcW w:w="10381" w:type="dxa"/>
          </w:tcPr>
          <w:p w:rsidR="006C18E2" w:rsidRPr="006C18E2" w:rsidRDefault="006C18E2" w:rsidP="006C18E2">
            <w:pPr>
              <w:spacing w:line="268" w:lineRule="exact"/>
              <w:ind w:left="107"/>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Итоги классно- обобщающего контроля 9 класса</w:t>
            </w:r>
          </w:p>
        </w:tc>
        <w:tc>
          <w:tcPr>
            <w:tcW w:w="2554" w:type="dxa"/>
          </w:tcPr>
          <w:p w:rsidR="006C18E2" w:rsidRPr="006C18E2" w:rsidRDefault="006C18E2" w:rsidP="006C18E2">
            <w:pPr>
              <w:spacing w:line="268" w:lineRule="exact"/>
              <w:ind w:left="7"/>
              <w:rPr>
                <w:rFonts w:ascii="Times New Roman" w:eastAsia="Times New Roman" w:hAnsi="Times New Roman" w:cs="Times New Roman"/>
                <w:sz w:val="24"/>
              </w:rPr>
            </w:pPr>
            <w:r w:rsidRPr="006C18E2">
              <w:rPr>
                <w:rFonts w:ascii="Times New Roman" w:eastAsia="Times New Roman" w:hAnsi="Times New Roman" w:cs="Times New Roman"/>
                <w:sz w:val="24"/>
              </w:rPr>
              <w:t>Зам. директора по УВР</w:t>
            </w:r>
          </w:p>
        </w:tc>
      </w:tr>
      <w:tr w:rsidR="006C18E2" w:rsidRPr="006C18E2" w:rsidTr="00BE2036">
        <w:trPr>
          <w:trHeight w:val="378"/>
        </w:trPr>
        <w:tc>
          <w:tcPr>
            <w:tcW w:w="535" w:type="dxa"/>
          </w:tcPr>
          <w:p w:rsidR="006C18E2" w:rsidRPr="006C18E2" w:rsidRDefault="006C18E2" w:rsidP="006C18E2">
            <w:pPr>
              <w:spacing w:line="268"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17</w:t>
            </w:r>
          </w:p>
        </w:tc>
        <w:tc>
          <w:tcPr>
            <w:tcW w:w="1275" w:type="dxa"/>
            <w:vMerge w:val="restart"/>
          </w:tcPr>
          <w:p w:rsidR="006C18E2" w:rsidRPr="006C18E2" w:rsidRDefault="006C18E2" w:rsidP="006C18E2">
            <w:pPr>
              <w:rPr>
                <w:rFonts w:ascii="Times New Roman" w:eastAsia="Times New Roman" w:hAnsi="Times New Roman" w:cs="Times New Roman"/>
                <w:b/>
                <w:sz w:val="26"/>
              </w:rPr>
            </w:pPr>
          </w:p>
          <w:p w:rsidR="006C18E2" w:rsidRPr="006C18E2" w:rsidRDefault="006C18E2" w:rsidP="006C18E2">
            <w:pPr>
              <w:spacing w:before="5"/>
              <w:rPr>
                <w:rFonts w:ascii="Times New Roman" w:eastAsia="Times New Roman" w:hAnsi="Times New Roman" w:cs="Times New Roman"/>
                <w:b/>
                <w:sz w:val="21"/>
              </w:rPr>
            </w:pPr>
          </w:p>
          <w:p w:rsidR="006C18E2" w:rsidRPr="006C18E2" w:rsidRDefault="006C18E2" w:rsidP="006C18E2">
            <w:pPr>
              <w:ind w:left="108"/>
              <w:rPr>
                <w:rFonts w:ascii="Times New Roman" w:eastAsia="Times New Roman" w:hAnsi="Times New Roman" w:cs="Times New Roman"/>
                <w:sz w:val="24"/>
              </w:rPr>
            </w:pPr>
            <w:r w:rsidRPr="006C18E2">
              <w:rPr>
                <w:rFonts w:ascii="Times New Roman" w:eastAsia="Times New Roman" w:hAnsi="Times New Roman" w:cs="Times New Roman"/>
                <w:sz w:val="24"/>
              </w:rPr>
              <w:t>Май</w:t>
            </w:r>
          </w:p>
        </w:tc>
        <w:tc>
          <w:tcPr>
            <w:tcW w:w="10381" w:type="dxa"/>
          </w:tcPr>
          <w:p w:rsidR="006C18E2" w:rsidRPr="006C18E2" w:rsidRDefault="006C18E2" w:rsidP="006C18E2">
            <w:pPr>
              <w:spacing w:line="270" w:lineRule="exact"/>
              <w:ind w:left="167"/>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Анализ выполнения учебных программ за 2 полугодие</w:t>
            </w:r>
          </w:p>
        </w:tc>
        <w:tc>
          <w:tcPr>
            <w:tcW w:w="2554" w:type="dxa"/>
            <w:vMerge w:val="restart"/>
          </w:tcPr>
          <w:p w:rsidR="006C18E2" w:rsidRPr="006C18E2" w:rsidRDefault="006C18E2" w:rsidP="006C18E2">
            <w:pPr>
              <w:spacing w:line="270" w:lineRule="exact"/>
              <w:ind w:left="7"/>
              <w:rPr>
                <w:rFonts w:ascii="Times New Roman" w:eastAsia="Times New Roman" w:hAnsi="Times New Roman" w:cs="Times New Roman"/>
                <w:sz w:val="24"/>
              </w:rPr>
            </w:pPr>
            <w:r w:rsidRPr="006C18E2">
              <w:rPr>
                <w:rFonts w:ascii="Times New Roman" w:eastAsia="Times New Roman" w:hAnsi="Times New Roman" w:cs="Times New Roman"/>
                <w:sz w:val="24"/>
              </w:rPr>
              <w:t>Зам. директора по УВР</w:t>
            </w:r>
          </w:p>
        </w:tc>
      </w:tr>
      <w:tr w:rsidR="006C18E2" w:rsidRPr="006C18E2" w:rsidTr="00BE2036">
        <w:trPr>
          <w:trHeight w:val="657"/>
        </w:trPr>
        <w:tc>
          <w:tcPr>
            <w:tcW w:w="535" w:type="dxa"/>
          </w:tcPr>
          <w:p w:rsidR="006C18E2" w:rsidRPr="006C18E2" w:rsidRDefault="006C18E2" w:rsidP="006C18E2">
            <w:pPr>
              <w:spacing w:line="265"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18</w:t>
            </w:r>
          </w:p>
        </w:tc>
        <w:tc>
          <w:tcPr>
            <w:tcW w:w="1275" w:type="dxa"/>
            <w:vMerge/>
            <w:tcBorders>
              <w:top w:val="nil"/>
            </w:tcBorders>
          </w:tcPr>
          <w:p w:rsidR="006C18E2" w:rsidRPr="006C18E2" w:rsidRDefault="006C18E2" w:rsidP="006C18E2">
            <w:pPr>
              <w:rPr>
                <w:rFonts w:ascii="Times New Roman" w:eastAsia="Times New Roman" w:hAnsi="Times New Roman" w:cs="Times New Roman"/>
                <w:sz w:val="2"/>
                <w:szCs w:val="2"/>
              </w:rPr>
            </w:pPr>
          </w:p>
        </w:tc>
        <w:tc>
          <w:tcPr>
            <w:tcW w:w="10381" w:type="dxa"/>
          </w:tcPr>
          <w:p w:rsidR="006C18E2" w:rsidRPr="006C18E2" w:rsidRDefault="006C18E2" w:rsidP="006C18E2">
            <w:pPr>
              <w:ind w:left="107" w:right="366" w:firstLine="6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Об итогах организации образовательного процесса в соответствии с ФГОС НОО в 1-4-х классах, ФГОС ООО в 5-8-х классах</w:t>
            </w:r>
          </w:p>
        </w:tc>
        <w:tc>
          <w:tcPr>
            <w:tcW w:w="2554" w:type="dxa"/>
            <w:vMerge/>
            <w:tcBorders>
              <w:top w:val="nil"/>
            </w:tcBorders>
          </w:tcPr>
          <w:p w:rsidR="006C18E2" w:rsidRPr="006C18E2" w:rsidRDefault="006C18E2" w:rsidP="006C18E2">
            <w:pPr>
              <w:rPr>
                <w:rFonts w:ascii="Times New Roman" w:eastAsia="Times New Roman" w:hAnsi="Times New Roman" w:cs="Times New Roman"/>
                <w:sz w:val="2"/>
                <w:szCs w:val="2"/>
                <w:lang w:val="ru-RU"/>
              </w:rPr>
            </w:pPr>
          </w:p>
        </w:tc>
      </w:tr>
      <w:tr w:rsidR="006C18E2" w:rsidRPr="006C18E2" w:rsidTr="00BE2036">
        <w:trPr>
          <w:trHeight w:val="551"/>
        </w:trPr>
        <w:tc>
          <w:tcPr>
            <w:tcW w:w="535" w:type="dxa"/>
          </w:tcPr>
          <w:p w:rsidR="006C18E2" w:rsidRPr="006C18E2" w:rsidRDefault="006C18E2" w:rsidP="006C18E2">
            <w:pPr>
              <w:spacing w:line="265" w:lineRule="exact"/>
              <w:ind w:left="107"/>
              <w:rPr>
                <w:rFonts w:ascii="Times New Roman" w:eastAsia="Times New Roman" w:hAnsi="Times New Roman" w:cs="Times New Roman"/>
                <w:sz w:val="24"/>
              </w:rPr>
            </w:pPr>
            <w:r w:rsidRPr="006C18E2">
              <w:rPr>
                <w:rFonts w:ascii="Times New Roman" w:eastAsia="Times New Roman" w:hAnsi="Times New Roman" w:cs="Times New Roman"/>
                <w:sz w:val="24"/>
              </w:rPr>
              <w:t>19</w:t>
            </w:r>
          </w:p>
        </w:tc>
        <w:tc>
          <w:tcPr>
            <w:tcW w:w="1275" w:type="dxa"/>
            <w:vMerge/>
            <w:tcBorders>
              <w:top w:val="nil"/>
            </w:tcBorders>
          </w:tcPr>
          <w:p w:rsidR="006C18E2" w:rsidRPr="006C18E2" w:rsidRDefault="006C18E2" w:rsidP="006C18E2">
            <w:pPr>
              <w:rPr>
                <w:rFonts w:ascii="Times New Roman" w:eastAsia="Times New Roman" w:hAnsi="Times New Roman" w:cs="Times New Roman"/>
                <w:sz w:val="2"/>
                <w:szCs w:val="2"/>
              </w:rPr>
            </w:pPr>
          </w:p>
        </w:tc>
        <w:tc>
          <w:tcPr>
            <w:tcW w:w="10381" w:type="dxa"/>
          </w:tcPr>
          <w:p w:rsidR="006C18E2" w:rsidRPr="006C18E2" w:rsidRDefault="006C18E2" w:rsidP="006C18E2">
            <w:pPr>
              <w:spacing w:line="268" w:lineRule="exact"/>
              <w:ind w:left="167"/>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Анализ методической работы за 20</w:t>
            </w:r>
            <w:r w:rsidR="00BD74B2">
              <w:rPr>
                <w:rFonts w:ascii="Times New Roman" w:eastAsia="Times New Roman" w:hAnsi="Times New Roman" w:cs="Times New Roman"/>
                <w:sz w:val="24"/>
                <w:lang w:val="ru-RU"/>
              </w:rPr>
              <w:t>20</w:t>
            </w:r>
            <w:r w:rsidRPr="006C18E2">
              <w:rPr>
                <w:rFonts w:ascii="Times New Roman" w:eastAsia="Times New Roman" w:hAnsi="Times New Roman" w:cs="Times New Roman"/>
                <w:sz w:val="24"/>
                <w:lang w:val="ru-RU"/>
              </w:rPr>
              <w:t>-20</w:t>
            </w:r>
            <w:r w:rsidR="00BD74B2">
              <w:rPr>
                <w:rFonts w:ascii="Times New Roman" w:eastAsia="Times New Roman" w:hAnsi="Times New Roman" w:cs="Times New Roman"/>
                <w:sz w:val="24"/>
                <w:lang w:val="ru-RU"/>
              </w:rPr>
              <w:t>21</w:t>
            </w:r>
            <w:r w:rsidRPr="006C18E2">
              <w:rPr>
                <w:rFonts w:ascii="Times New Roman" w:eastAsia="Times New Roman" w:hAnsi="Times New Roman" w:cs="Times New Roman"/>
                <w:sz w:val="24"/>
                <w:lang w:val="ru-RU"/>
              </w:rPr>
              <w:t xml:space="preserve"> учебный год. Планирование МР на 20</w:t>
            </w:r>
            <w:r w:rsidR="00BD74B2">
              <w:rPr>
                <w:rFonts w:ascii="Times New Roman" w:eastAsia="Times New Roman" w:hAnsi="Times New Roman" w:cs="Times New Roman"/>
                <w:sz w:val="24"/>
                <w:lang w:val="ru-RU"/>
              </w:rPr>
              <w:t>21</w:t>
            </w:r>
            <w:r w:rsidRPr="006C18E2">
              <w:rPr>
                <w:rFonts w:ascii="Times New Roman" w:eastAsia="Times New Roman" w:hAnsi="Times New Roman" w:cs="Times New Roman"/>
                <w:sz w:val="24"/>
                <w:lang w:val="ru-RU"/>
              </w:rPr>
              <w:t>-2</w:t>
            </w:r>
            <w:r w:rsidR="00BD74B2">
              <w:rPr>
                <w:rFonts w:ascii="Times New Roman" w:eastAsia="Times New Roman" w:hAnsi="Times New Roman" w:cs="Times New Roman"/>
                <w:sz w:val="24"/>
                <w:lang w:val="ru-RU"/>
              </w:rPr>
              <w:t>2</w:t>
            </w:r>
            <w:r w:rsidRPr="006C18E2">
              <w:rPr>
                <w:rFonts w:ascii="Times New Roman" w:eastAsia="Times New Roman" w:hAnsi="Times New Roman" w:cs="Times New Roman"/>
                <w:sz w:val="24"/>
                <w:lang w:val="ru-RU"/>
              </w:rPr>
              <w:t xml:space="preserve"> </w:t>
            </w:r>
            <w:proofErr w:type="gramStart"/>
            <w:r w:rsidRPr="006C18E2">
              <w:rPr>
                <w:rFonts w:ascii="Times New Roman" w:eastAsia="Times New Roman" w:hAnsi="Times New Roman" w:cs="Times New Roman"/>
                <w:sz w:val="24"/>
                <w:lang w:val="ru-RU"/>
              </w:rPr>
              <w:t>учебный</w:t>
            </w:r>
            <w:proofErr w:type="gramEnd"/>
          </w:p>
          <w:p w:rsidR="006C18E2" w:rsidRPr="006C18E2" w:rsidRDefault="006C18E2" w:rsidP="006C18E2">
            <w:pPr>
              <w:spacing w:line="264" w:lineRule="exact"/>
              <w:ind w:left="107"/>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год.</w:t>
            </w:r>
          </w:p>
        </w:tc>
        <w:tc>
          <w:tcPr>
            <w:tcW w:w="2554" w:type="dxa"/>
            <w:vMerge/>
            <w:tcBorders>
              <w:top w:val="nil"/>
            </w:tcBorders>
          </w:tcPr>
          <w:p w:rsidR="006C18E2" w:rsidRPr="006C18E2" w:rsidRDefault="006C18E2" w:rsidP="006C18E2">
            <w:pPr>
              <w:rPr>
                <w:rFonts w:ascii="Times New Roman" w:eastAsia="Times New Roman" w:hAnsi="Times New Roman" w:cs="Times New Roman"/>
                <w:sz w:val="2"/>
                <w:szCs w:val="2"/>
                <w:lang w:val="ru-RU"/>
              </w:rPr>
            </w:pPr>
          </w:p>
        </w:tc>
      </w:tr>
    </w:tbl>
    <w:p w:rsidR="006C18E2" w:rsidRPr="006C18E2" w:rsidRDefault="006C18E2" w:rsidP="006C18E2">
      <w:pPr>
        <w:widowControl w:val="0"/>
        <w:autoSpaceDE w:val="0"/>
        <w:autoSpaceDN w:val="0"/>
        <w:spacing w:before="3" w:after="0" w:line="240" w:lineRule="auto"/>
        <w:rPr>
          <w:rFonts w:ascii="Times New Roman" w:eastAsia="Times New Roman" w:hAnsi="Times New Roman" w:cs="Times New Roman"/>
          <w:b/>
          <w:sz w:val="13"/>
          <w:szCs w:val="24"/>
        </w:rPr>
      </w:pPr>
    </w:p>
    <w:p w:rsidR="006C18E2" w:rsidRPr="006C18E2" w:rsidRDefault="006C18E2" w:rsidP="006C18E2">
      <w:pPr>
        <w:widowControl w:val="0"/>
        <w:autoSpaceDE w:val="0"/>
        <w:autoSpaceDN w:val="0"/>
        <w:spacing w:before="90" w:after="0" w:line="240" w:lineRule="auto"/>
        <w:ind w:left="5214"/>
        <w:rPr>
          <w:rFonts w:ascii="Times New Roman" w:eastAsia="Times New Roman" w:hAnsi="Times New Roman" w:cs="Times New Roman"/>
          <w:b/>
          <w:i/>
          <w:sz w:val="24"/>
        </w:rPr>
      </w:pPr>
      <w:r w:rsidRPr="006C18E2">
        <w:rPr>
          <w:rFonts w:ascii="Times New Roman" w:eastAsia="Times New Roman" w:hAnsi="Times New Roman" w:cs="Times New Roman"/>
          <w:spacing w:val="-60"/>
          <w:sz w:val="24"/>
          <w:u w:val="thick"/>
        </w:rPr>
        <w:t xml:space="preserve"> </w:t>
      </w:r>
      <w:r w:rsidR="008D77C1">
        <w:rPr>
          <w:rFonts w:ascii="Times New Roman" w:eastAsia="Times New Roman" w:hAnsi="Times New Roman" w:cs="Times New Roman"/>
          <w:b/>
          <w:i/>
          <w:sz w:val="24"/>
          <w:u w:val="thick"/>
        </w:rPr>
        <w:t>7</w:t>
      </w:r>
      <w:r w:rsidRPr="006C18E2">
        <w:rPr>
          <w:rFonts w:ascii="Times New Roman" w:eastAsia="Times New Roman" w:hAnsi="Times New Roman" w:cs="Times New Roman"/>
          <w:b/>
          <w:i/>
          <w:sz w:val="24"/>
          <w:u w:val="thick"/>
        </w:rPr>
        <w:t>.</w:t>
      </w:r>
      <w:r w:rsidR="008D77C1">
        <w:rPr>
          <w:rFonts w:ascii="Times New Roman" w:eastAsia="Times New Roman" w:hAnsi="Times New Roman" w:cs="Times New Roman"/>
          <w:b/>
          <w:i/>
          <w:sz w:val="24"/>
          <w:u w:val="thick"/>
        </w:rPr>
        <w:t>3</w:t>
      </w:r>
      <w:r w:rsidRPr="006C18E2">
        <w:rPr>
          <w:rFonts w:ascii="Times New Roman" w:eastAsia="Times New Roman" w:hAnsi="Times New Roman" w:cs="Times New Roman"/>
          <w:b/>
          <w:i/>
          <w:sz w:val="24"/>
          <w:u w:val="thick"/>
        </w:rPr>
        <w:t xml:space="preserve"> .Организация внутришкольного контроля</w:t>
      </w:r>
    </w:p>
    <w:p w:rsidR="006C18E2" w:rsidRPr="006C18E2" w:rsidRDefault="006C18E2" w:rsidP="006C18E2">
      <w:pPr>
        <w:widowControl w:val="0"/>
        <w:tabs>
          <w:tab w:val="left" w:pos="4815"/>
        </w:tabs>
        <w:autoSpaceDE w:val="0"/>
        <w:autoSpaceDN w:val="0"/>
        <w:spacing w:after="0" w:line="240" w:lineRule="auto"/>
        <w:rPr>
          <w:rFonts w:ascii="Times New Roman" w:eastAsia="Times New Roman" w:hAnsi="Times New Roman" w:cs="Times New Roman"/>
        </w:rPr>
      </w:pPr>
    </w:p>
    <w:p w:rsidR="006C18E2" w:rsidRPr="006C18E2" w:rsidRDefault="006C18E2" w:rsidP="006C18E2">
      <w:pPr>
        <w:spacing w:after="0" w:line="240" w:lineRule="auto"/>
        <w:jc w:val="both"/>
        <w:rPr>
          <w:rFonts w:ascii="Times New Roman" w:eastAsia="Times New Roman" w:hAnsi="Times New Roman" w:cs="Times New Roman"/>
          <w:color w:val="000000"/>
          <w:sz w:val="28"/>
          <w:szCs w:val="28"/>
          <w:lang w:eastAsia="ru-RU"/>
        </w:rPr>
      </w:pPr>
      <w:r w:rsidRPr="006C18E2">
        <w:rPr>
          <w:rFonts w:ascii="Times New Roman" w:eastAsia="Times New Roman" w:hAnsi="Times New Roman" w:cs="Times New Roman"/>
          <w:sz w:val="24"/>
          <w:szCs w:val="24"/>
          <w:lang w:eastAsia="ru-RU"/>
        </w:rPr>
        <w:t>ЦЕЛЬ:</w:t>
      </w:r>
      <w:r w:rsidRPr="006C18E2">
        <w:rPr>
          <w:rFonts w:ascii="Times New Roman" w:eastAsia="Times New Roman" w:hAnsi="Times New Roman" w:cs="Times New Roman"/>
          <w:color w:val="000000"/>
          <w:sz w:val="24"/>
          <w:szCs w:val="24"/>
          <w:lang w:eastAsia="ru-RU"/>
        </w:rPr>
        <w:t xml:space="preserve"> </w:t>
      </w:r>
      <w:r w:rsidRPr="008D77C1">
        <w:rPr>
          <w:rFonts w:ascii="Times New Roman" w:eastAsia="Times New Roman" w:hAnsi="Times New Roman" w:cs="Times New Roman"/>
          <w:color w:val="000000"/>
          <w:sz w:val="28"/>
          <w:szCs w:val="28"/>
          <w:lang w:eastAsia="ru-RU"/>
        </w:rPr>
        <w:t>установить соответствие функционирования и развития педагогической системы образовательного учреждения</w:t>
      </w:r>
      <w:r w:rsidRPr="006C18E2">
        <w:rPr>
          <w:rFonts w:ascii="Times New Roman" w:eastAsia="Times New Roman" w:hAnsi="Times New Roman" w:cs="Times New Roman"/>
          <w:color w:val="000000"/>
          <w:sz w:val="28"/>
          <w:szCs w:val="28"/>
          <w:lang w:eastAsia="ru-RU"/>
        </w:rPr>
        <w:t xml:space="preserve"> требова</w:t>
      </w:r>
      <w:r w:rsidRPr="006C18E2">
        <w:rPr>
          <w:rFonts w:ascii="Times New Roman" w:eastAsia="Times New Roman" w:hAnsi="Times New Roman" w:cs="Times New Roman"/>
          <w:color w:val="000000"/>
          <w:sz w:val="28"/>
          <w:szCs w:val="28"/>
          <w:lang w:eastAsia="ru-RU"/>
        </w:rPr>
        <w:softHyphen/>
        <w:t>ниям государственного стандарта общего образования с уста</w:t>
      </w:r>
      <w:r w:rsidRPr="006C18E2">
        <w:rPr>
          <w:rFonts w:ascii="Times New Roman" w:eastAsia="Times New Roman" w:hAnsi="Times New Roman" w:cs="Times New Roman"/>
          <w:color w:val="000000"/>
          <w:sz w:val="28"/>
          <w:szCs w:val="28"/>
          <w:lang w:eastAsia="ru-RU"/>
        </w:rPr>
        <w:softHyphen/>
        <w:t>новлением причинно-следственных связей, позволяющих сфор</w:t>
      </w:r>
      <w:r w:rsidRPr="006C18E2">
        <w:rPr>
          <w:rFonts w:ascii="Times New Roman" w:eastAsia="Times New Roman" w:hAnsi="Times New Roman" w:cs="Times New Roman"/>
          <w:color w:val="000000"/>
          <w:sz w:val="28"/>
          <w:szCs w:val="28"/>
          <w:lang w:eastAsia="ru-RU"/>
        </w:rPr>
        <w:softHyphen/>
        <w:t>мулировать выводы и рекомендации по дальнейшему развитию образовательного процесса.</w:t>
      </w:r>
    </w:p>
    <w:p w:rsidR="006C18E2" w:rsidRPr="006C18E2" w:rsidRDefault="006C18E2" w:rsidP="006C18E2">
      <w:pPr>
        <w:widowControl w:val="0"/>
        <w:tabs>
          <w:tab w:val="left" w:pos="4815"/>
        </w:tabs>
        <w:autoSpaceDE w:val="0"/>
        <w:autoSpaceDN w:val="0"/>
        <w:spacing w:after="0" w:line="240" w:lineRule="auto"/>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ЗАДАЧИ:</w:t>
      </w:r>
    </w:p>
    <w:p w:rsidR="006C18E2" w:rsidRPr="006C18E2" w:rsidRDefault="006C18E2" w:rsidP="00361807">
      <w:pPr>
        <w:widowControl w:val="0"/>
        <w:numPr>
          <w:ilvl w:val="0"/>
          <w:numId w:val="21"/>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6C18E2">
        <w:rPr>
          <w:rFonts w:ascii="Times New Roman" w:eastAsia="Times New Roman" w:hAnsi="Times New Roman" w:cs="Times New Roman"/>
          <w:color w:val="000000"/>
          <w:lang w:eastAsia="ru-RU"/>
        </w:rPr>
        <w:t xml:space="preserve"> </w:t>
      </w:r>
      <w:r w:rsidRPr="006C18E2">
        <w:rPr>
          <w:rFonts w:ascii="Times New Roman" w:eastAsia="Times New Roman" w:hAnsi="Times New Roman" w:cs="Times New Roman"/>
          <w:color w:val="000000"/>
          <w:sz w:val="28"/>
          <w:szCs w:val="28"/>
          <w:lang w:eastAsia="ru-RU"/>
        </w:rPr>
        <w:t>осуществление контроля над исполнением законодательст</w:t>
      </w:r>
      <w:r w:rsidRPr="006C18E2">
        <w:rPr>
          <w:rFonts w:ascii="Times New Roman" w:eastAsia="Times New Roman" w:hAnsi="Times New Roman" w:cs="Times New Roman"/>
          <w:color w:val="000000"/>
          <w:sz w:val="28"/>
          <w:szCs w:val="28"/>
          <w:lang w:eastAsia="ru-RU"/>
        </w:rPr>
        <w:softHyphen/>
        <w:t>ва в области образования;</w:t>
      </w:r>
    </w:p>
    <w:p w:rsidR="006C18E2" w:rsidRPr="006C18E2" w:rsidRDefault="006C18E2" w:rsidP="00361807">
      <w:pPr>
        <w:widowControl w:val="0"/>
        <w:numPr>
          <w:ilvl w:val="0"/>
          <w:numId w:val="21"/>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6C18E2">
        <w:rPr>
          <w:rFonts w:ascii="Times New Roman" w:eastAsia="Times New Roman" w:hAnsi="Times New Roman" w:cs="Times New Roman"/>
          <w:color w:val="000000"/>
          <w:sz w:val="28"/>
          <w:szCs w:val="28"/>
          <w:lang w:eastAsia="ru-RU"/>
        </w:rPr>
        <w:t xml:space="preserve">анализ и экспертная оценка эффективности результатов деятельности педагогических работников, </w:t>
      </w:r>
    </w:p>
    <w:p w:rsidR="006C18E2" w:rsidRPr="006C18E2" w:rsidRDefault="006C18E2" w:rsidP="00361807">
      <w:pPr>
        <w:widowControl w:val="0"/>
        <w:numPr>
          <w:ilvl w:val="0"/>
          <w:numId w:val="21"/>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6C18E2">
        <w:rPr>
          <w:rFonts w:ascii="Times New Roman" w:eastAsia="Times New Roman" w:hAnsi="Times New Roman" w:cs="Times New Roman"/>
          <w:color w:val="000000"/>
          <w:sz w:val="28"/>
          <w:szCs w:val="28"/>
          <w:lang w:eastAsia="ru-RU"/>
        </w:rPr>
        <w:t>изучение результатов педагогической деятельности, выяв</w:t>
      </w:r>
      <w:r w:rsidRPr="006C18E2">
        <w:rPr>
          <w:rFonts w:ascii="Times New Roman" w:eastAsia="Times New Roman" w:hAnsi="Times New Roman" w:cs="Times New Roman"/>
          <w:color w:val="000000"/>
          <w:sz w:val="28"/>
          <w:szCs w:val="28"/>
          <w:lang w:eastAsia="ru-RU"/>
        </w:rPr>
        <w:softHyphen/>
        <w:t>ление положительных и отрицательных тенденций в организа</w:t>
      </w:r>
      <w:r w:rsidRPr="006C18E2">
        <w:rPr>
          <w:rFonts w:ascii="Times New Roman" w:eastAsia="Times New Roman" w:hAnsi="Times New Roman" w:cs="Times New Roman"/>
          <w:color w:val="000000"/>
          <w:sz w:val="28"/>
          <w:szCs w:val="28"/>
          <w:lang w:eastAsia="ru-RU"/>
        </w:rPr>
        <w:softHyphen/>
        <w:t xml:space="preserve">ции </w:t>
      </w:r>
      <w:r w:rsidRPr="006C18E2">
        <w:rPr>
          <w:rFonts w:ascii="Times New Roman" w:eastAsia="Times New Roman" w:hAnsi="Times New Roman" w:cs="Times New Roman"/>
          <w:color w:val="000000"/>
          <w:sz w:val="28"/>
          <w:szCs w:val="28"/>
          <w:lang w:eastAsia="ru-RU"/>
        </w:rPr>
        <w:lastRenderedPageBreak/>
        <w:t>образовательного процесса и разработка па этой основе предложений и рекомендаций по распространению педагогиче</w:t>
      </w:r>
      <w:r w:rsidRPr="006C18E2">
        <w:rPr>
          <w:rFonts w:ascii="Times New Roman" w:eastAsia="Times New Roman" w:hAnsi="Times New Roman" w:cs="Times New Roman"/>
          <w:color w:val="000000"/>
          <w:sz w:val="28"/>
          <w:szCs w:val="28"/>
          <w:lang w:eastAsia="ru-RU"/>
        </w:rPr>
        <w:softHyphen/>
        <w:t>ского опыта, устранению негативных тенденций;</w:t>
      </w:r>
    </w:p>
    <w:p w:rsidR="006C18E2" w:rsidRPr="006C18E2" w:rsidRDefault="006C18E2" w:rsidP="00361807">
      <w:pPr>
        <w:widowControl w:val="0"/>
        <w:numPr>
          <w:ilvl w:val="0"/>
          <w:numId w:val="21"/>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6C18E2">
        <w:rPr>
          <w:rFonts w:ascii="Times New Roman" w:eastAsia="Times New Roman" w:hAnsi="Times New Roman" w:cs="Times New Roman"/>
          <w:color w:val="000000"/>
          <w:sz w:val="28"/>
          <w:szCs w:val="28"/>
          <w:lang w:eastAsia="ru-RU"/>
        </w:rPr>
        <w:t>оказание методической помощи педагогическим работни</w:t>
      </w:r>
      <w:r w:rsidRPr="006C18E2">
        <w:rPr>
          <w:rFonts w:ascii="Times New Roman" w:eastAsia="Times New Roman" w:hAnsi="Times New Roman" w:cs="Times New Roman"/>
          <w:color w:val="000000"/>
          <w:sz w:val="28"/>
          <w:szCs w:val="28"/>
          <w:lang w:eastAsia="ru-RU"/>
        </w:rPr>
        <w:softHyphen/>
        <w:t>кам в процессе контроля;</w:t>
      </w:r>
    </w:p>
    <w:p w:rsidR="006C18E2" w:rsidRPr="006C18E2" w:rsidRDefault="006C18E2" w:rsidP="00361807">
      <w:pPr>
        <w:widowControl w:val="0"/>
        <w:numPr>
          <w:ilvl w:val="0"/>
          <w:numId w:val="21"/>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6C18E2">
        <w:rPr>
          <w:rFonts w:ascii="Times New Roman" w:eastAsia="Times New Roman" w:hAnsi="Times New Roman" w:cs="Times New Roman"/>
          <w:color w:val="000000"/>
          <w:sz w:val="28"/>
          <w:szCs w:val="28"/>
          <w:lang w:eastAsia="ru-RU"/>
        </w:rPr>
        <w:t>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w:t>
      </w:r>
    </w:p>
    <w:p w:rsidR="006C18E2" w:rsidRPr="006C18E2" w:rsidRDefault="006C18E2" w:rsidP="00361807">
      <w:pPr>
        <w:widowControl w:val="0"/>
        <w:numPr>
          <w:ilvl w:val="0"/>
          <w:numId w:val="21"/>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6C18E2">
        <w:rPr>
          <w:rFonts w:ascii="Times New Roman" w:eastAsia="Times New Roman" w:hAnsi="Times New Roman" w:cs="Times New Roman"/>
          <w:color w:val="000000"/>
          <w:sz w:val="28"/>
          <w:szCs w:val="28"/>
          <w:lang w:eastAsia="ru-RU"/>
        </w:rPr>
        <w:t>диагностирование состояния отдельных структур учебно-воспитательного процесса с целью выявления отклонений от запрограммированного результата в работе педагогического и ученического коллективов;</w:t>
      </w:r>
    </w:p>
    <w:p w:rsidR="006C18E2" w:rsidRPr="006C18E2" w:rsidRDefault="006C18E2" w:rsidP="00361807">
      <w:pPr>
        <w:widowControl w:val="0"/>
        <w:numPr>
          <w:ilvl w:val="0"/>
          <w:numId w:val="21"/>
        </w:num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6C18E2">
        <w:rPr>
          <w:rFonts w:ascii="Times New Roman" w:eastAsia="Times New Roman" w:hAnsi="Times New Roman" w:cs="Times New Roman"/>
          <w:color w:val="000000"/>
          <w:sz w:val="28"/>
          <w:szCs w:val="28"/>
          <w:lang w:eastAsia="ru-RU"/>
        </w:rPr>
        <w:t xml:space="preserve">совершенствование системы </w:t>
      </w:r>
      <w:proofErr w:type="gramStart"/>
      <w:r w:rsidRPr="006C18E2">
        <w:rPr>
          <w:rFonts w:ascii="Times New Roman" w:eastAsia="Times New Roman" w:hAnsi="Times New Roman" w:cs="Times New Roman"/>
          <w:color w:val="000000"/>
          <w:sz w:val="28"/>
          <w:szCs w:val="28"/>
          <w:lang w:eastAsia="ru-RU"/>
        </w:rPr>
        <w:t>контроля за</w:t>
      </w:r>
      <w:proofErr w:type="gramEnd"/>
      <w:r w:rsidRPr="006C18E2">
        <w:rPr>
          <w:rFonts w:ascii="Times New Roman" w:eastAsia="Times New Roman" w:hAnsi="Times New Roman" w:cs="Times New Roman"/>
          <w:color w:val="000000"/>
          <w:sz w:val="28"/>
          <w:szCs w:val="28"/>
          <w:lang w:eastAsia="ru-RU"/>
        </w:rPr>
        <w:t xml:space="preserve"> состоянием и ве</w:t>
      </w:r>
      <w:r w:rsidRPr="006C18E2">
        <w:rPr>
          <w:rFonts w:ascii="Times New Roman" w:eastAsia="Times New Roman" w:hAnsi="Times New Roman" w:cs="Times New Roman"/>
          <w:color w:val="000000"/>
          <w:sz w:val="28"/>
          <w:szCs w:val="28"/>
          <w:lang w:eastAsia="ru-RU"/>
        </w:rPr>
        <w:softHyphen/>
        <w:t>дением школьной документации.</w:t>
      </w:r>
    </w:p>
    <w:p w:rsidR="006C18E2" w:rsidRPr="006C18E2" w:rsidRDefault="006C18E2" w:rsidP="006C18E2">
      <w:pPr>
        <w:widowControl w:val="0"/>
        <w:tabs>
          <w:tab w:val="left" w:pos="4815"/>
        </w:tabs>
        <w:autoSpaceDE w:val="0"/>
        <w:autoSpaceDN w:val="0"/>
        <w:spacing w:after="0" w:line="240" w:lineRule="auto"/>
        <w:rPr>
          <w:rFonts w:ascii="Times New Roman" w:eastAsia="Times New Roman" w:hAnsi="Times New Roman" w:cs="Times New Roman"/>
          <w:b/>
          <w:sz w:val="28"/>
          <w:szCs w:val="28"/>
          <w:u w:val="single"/>
        </w:rPr>
      </w:pPr>
    </w:p>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sz w:val="28"/>
          <w:szCs w:val="28"/>
          <w:u w:val="single"/>
          <w:lang w:val="en-US"/>
        </w:rPr>
      </w:pPr>
      <w:proofErr w:type="gramStart"/>
      <w:r w:rsidRPr="006C18E2">
        <w:rPr>
          <w:rFonts w:ascii="Times New Roman" w:eastAsia="Times New Roman" w:hAnsi="Times New Roman" w:cs="Times New Roman"/>
          <w:b/>
          <w:sz w:val="28"/>
          <w:szCs w:val="28"/>
          <w:u w:val="single"/>
          <w:lang w:val="en-US"/>
        </w:rPr>
        <w:t>АВГУСТ.</w:t>
      </w:r>
      <w:proofErr w:type="gramEnd"/>
    </w:p>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sz w:val="28"/>
          <w:szCs w:val="28"/>
          <w:u w:val="single"/>
          <w:lang w:val="en-US"/>
        </w:rPr>
      </w:pPr>
    </w:p>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sz w:val="28"/>
          <w:szCs w:val="28"/>
          <w:u w:val="single"/>
          <w:lang w:val="en-US"/>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968"/>
        <w:gridCol w:w="910"/>
        <w:gridCol w:w="2340"/>
        <w:gridCol w:w="1260"/>
        <w:gridCol w:w="1440"/>
        <w:gridCol w:w="1440"/>
        <w:gridCol w:w="1547"/>
        <w:gridCol w:w="2126"/>
        <w:gridCol w:w="1550"/>
      </w:tblGrid>
      <w:tr w:rsidR="006C18E2" w:rsidRPr="006C18E2" w:rsidTr="00BE2036">
        <w:tc>
          <w:tcPr>
            <w:tcW w:w="827"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w:t>
            </w:r>
            <w:r w:rsidRPr="006C18E2">
              <w:rPr>
                <w:rFonts w:ascii="Times New Roman" w:eastAsia="Times New Roman" w:hAnsi="Times New Roman" w:cs="Times New Roman"/>
                <w:b/>
                <w:i/>
                <w:lang w:val="en-US"/>
              </w:rPr>
              <w:br/>
              <w:t>п\п</w:t>
            </w:r>
          </w:p>
        </w:tc>
        <w:tc>
          <w:tcPr>
            <w:tcW w:w="1968"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Объект</w:t>
            </w:r>
            <w:r w:rsidRPr="006C18E2">
              <w:rPr>
                <w:rFonts w:ascii="Times New Roman" w:eastAsia="Times New Roman" w:hAnsi="Times New Roman" w:cs="Times New Roman"/>
                <w:b/>
                <w:i/>
                <w:lang w:val="en-US"/>
              </w:rPr>
              <w:br/>
              <w:t>мониторинга</w:t>
            </w:r>
          </w:p>
        </w:tc>
        <w:tc>
          <w:tcPr>
            <w:tcW w:w="91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Клас-</w:t>
            </w:r>
            <w:r w:rsidRPr="006C18E2">
              <w:rPr>
                <w:rFonts w:ascii="Times New Roman" w:eastAsia="Times New Roman" w:hAnsi="Times New Roman" w:cs="Times New Roman"/>
                <w:b/>
                <w:i/>
                <w:lang w:val="en-US"/>
              </w:rPr>
              <w:br/>
              <w:t>сы</w:t>
            </w:r>
          </w:p>
        </w:tc>
        <w:tc>
          <w:tcPr>
            <w:tcW w:w="234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Цели</w:t>
            </w:r>
            <w:r w:rsidRPr="006C18E2">
              <w:rPr>
                <w:rFonts w:ascii="Times New Roman" w:eastAsia="Times New Roman" w:hAnsi="Times New Roman" w:cs="Times New Roman"/>
                <w:b/>
                <w:i/>
                <w:lang w:val="en-US"/>
              </w:rPr>
              <w:br/>
              <w:t>мониторинга</w:t>
            </w:r>
          </w:p>
        </w:tc>
        <w:tc>
          <w:tcPr>
            <w:tcW w:w="126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p>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Вид</w:t>
            </w:r>
            <w:r w:rsidRPr="006C18E2">
              <w:rPr>
                <w:rFonts w:ascii="Times New Roman" w:eastAsia="Times New Roman" w:hAnsi="Times New Roman" w:cs="Times New Roman"/>
                <w:b/>
                <w:i/>
                <w:lang w:val="en-US"/>
              </w:rPr>
              <w:br/>
            </w:r>
          </w:p>
        </w:tc>
        <w:tc>
          <w:tcPr>
            <w:tcW w:w="144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 xml:space="preserve">Форма </w:t>
            </w:r>
          </w:p>
        </w:tc>
        <w:tc>
          <w:tcPr>
            <w:tcW w:w="144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 xml:space="preserve">Метод </w:t>
            </w:r>
          </w:p>
        </w:tc>
        <w:tc>
          <w:tcPr>
            <w:tcW w:w="1547"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Кто</w:t>
            </w:r>
            <w:r w:rsidRPr="006C18E2">
              <w:rPr>
                <w:rFonts w:ascii="Times New Roman" w:eastAsia="Times New Roman" w:hAnsi="Times New Roman" w:cs="Times New Roman"/>
                <w:b/>
                <w:i/>
                <w:lang w:val="en-US"/>
              </w:rPr>
              <w:br/>
              <w:t>проверяет</w:t>
            </w:r>
          </w:p>
        </w:tc>
        <w:tc>
          <w:tcPr>
            <w:tcW w:w="2126"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Итоги</w:t>
            </w:r>
            <w:r w:rsidRPr="006C18E2">
              <w:rPr>
                <w:rFonts w:ascii="Times New Roman" w:eastAsia="Times New Roman" w:hAnsi="Times New Roman" w:cs="Times New Roman"/>
                <w:b/>
                <w:i/>
                <w:lang w:val="en-US"/>
              </w:rPr>
              <w:br/>
            </w:r>
          </w:p>
        </w:tc>
        <w:tc>
          <w:tcPr>
            <w:tcW w:w="155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Отметка о выполнении</w:t>
            </w:r>
          </w:p>
        </w:tc>
      </w:tr>
      <w:tr w:rsidR="006C18E2" w:rsidRPr="006C18E2" w:rsidTr="00BE2036">
        <w:tc>
          <w:tcPr>
            <w:tcW w:w="15408" w:type="dxa"/>
            <w:gridSpan w:val="10"/>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sz w:val="28"/>
                <w:szCs w:val="28"/>
                <w:u w:val="single"/>
                <w:lang w:val="en-US"/>
              </w:rPr>
            </w:pPr>
            <w:r w:rsidRPr="006C18E2">
              <w:rPr>
                <w:rFonts w:ascii="Times New Roman" w:eastAsia="Times New Roman" w:hAnsi="Times New Roman" w:cs="Times New Roman"/>
                <w:b/>
                <w:bCs/>
                <w:lang w:val="en-US"/>
              </w:rPr>
              <w:t>1. ОЦЕНКА КАЧЕСТВА  ВЫПОЛНЕНИЯ ВСЕОБУЧА</w:t>
            </w:r>
          </w:p>
        </w:tc>
      </w:tr>
      <w:tr w:rsidR="006C18E2" w:rsidRPr="006C18E2" w:rsidTr="00BE2036">
        <w:tc>
          <w:tcPr>
            <w:tcW w:w="827"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968" w:type="dxa"/>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rPr>
            </w:pPr>
            <w:r w:rsidRPr="006C18E2">
              <w:rPr>
                <w:rFonts w:ascii="Times New Roman" w:eastAsia="Times New Roman" w:hAnsi="Times New Roman" w:cs="Times New Roman"/>
              </w:rPr>
              <w:t>Санитарно-гигиенический режим и техника безопасности труда.</w:t>
            </w:r>
          </w:p>
        </w:tc>
        <w:tc>
          <w:tcPr>
            <w:tcW w:w="910" w:type="dxa"/>
          </w:tcPr>
          <w:p w:rsidR="006C18E2" w:rsidRPr="008D77C1" w:rsidRDefault="006C18E2" w:rsidP="008D77C1">
            <w:pPr>
              <w:widowControl w:val="0"/>
              <w:autoSpaceDE w:val="0"/>
              <w:autoSpaceDN w:val="0"/>
              <w:spacing w:after="0" w:line="240" w:lineRule="auto"/>
              <w:jc w:val="center"/>
              <w:rPr>
                <w:rFonts w:ascii="Times New Roman" w:eastAsia="Times New Roman" w:hAnsi="Times New Roman" w:cs="Times New Roman"/>
              </w:rPr>
            </w:pPr>
            <w:r w:rsidRPr="006C18E2">
              <w:rPr>
                <w:rFonts w:ascii="Times New Roman" w:eastAsia="Times New Roman" w:hAnsi="Times New Roman" w:cs="Times New Roman"/>
                <w:lang w:val="en-US"/>
              </w:rPr>
              <w:t>1-</w:t>
            </w:r>
            <w:r w:rsidR="008D77C1">
              <w:rPr>
                <w:rFonts w:ascii="Times New Roman" w:eastAsia="Times New Roman" w:hAnsi="Times New Roman" w:cs="Times New Roman"/>
              </w:rPr>
              <w:t>11</w:t>
            </w:r>
          </w:p>
        </w:tc>
        <w:tc>
          <w:tcPr>
            <w:tcW w:w="2340" w:type="dxa"/>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 xml:space="preserve">Установление </w:t>
            </w:r>
            <w:proofErr w:type="gramStart"/>
            <w:r w:rsidRPr="006C18E2">
              <w:rPr>
                <w:rFonts w:ascii="Times New Roman" w:eastAsia="Times New Roman" w:hAnsi="Times New Roman" w:cs="Times New Roman"/>
              </w:rPr>
              <w:t>со-ответствия</w:t>
            </w:r>
            <w:proofErr w:type="gramEnd"/>
            <w:r w:rsidRPr="006C18E2">
              <w:rPr>
                <w:rFonts w:ascii="Times New Roman" w:eastAsia="Times New Roman" w:hAnsi="Times New Roman" w:cs="Times New Roman"/>
              </w:rPr>
              <w:t xml:space="preserve"> сани-тарного состояния кабинетов, раздевалок, школьной столовой, маркировки мебели требованиям нормативных документов.</w:t>
            </w:r>
          </w:p>
        </w:tc>
        <w:tc>
          <w:tcPr>
            <w:tcW w:w="1260" w:type="dxa"/>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фронтальный</w:t>
            </w:r>
          </w:p>
        </w:tc>
        <w:tc>
          <w:tcPr>
            <w:tcW w:w="1440" w:type="dxa"/>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обобщающий</w:t>
            </w:r>
          </w:p>
        </w:tc>
        <w:tc>
          <w:tcPr>
            <w:tcW w:w="1440" w:type="dxa"/>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беседа</w:t>
            </w:r>
          </w:p>
        </w:tc>
        <w:tc>
          <w:tcPr>
            <w:tcW w:w="1547" w:type="dxa"/>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директор</w:t>
            </w:r>
            <w:r w:rsidRPr="006C18E2">
              <w:rPr>
                <w:rFonts w:ascii="Times New Roman" w:eastAsia="Times New Roman" w:hAnsi="Times New Roman" w:cs="Times New Roman"/>
                <w:lang w:val="en-US"/>
              </w:rPr>
              <w:br/>
            </w:r>
            <w:r w:rsidRPr="006C18E2">
              <w:rPr>
                <w:rFonts w:ascii="Times New Roman" w:eastAsia="Times New Roman" w:hAnsi="Times New Roman" w:cs="Times New Roman"/>
                <w:lang w:val="en-US"/>
              </w:rPr>
              <w:br/>
            </w:r>
          </w:p>
        </w:tc>
        <w:tc>
          <w:tcPr>
            <w:tcW w:w="2126" w:type="dxa"/>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Совещание при директоре</w:t>
            </w:r>
          </w:p>
        </w:tc>
        <w:tc>
          <w:tcPr>
            <w:tcW w:w="1550"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sz w:val="28"/>
                <w:szCs w:val="28"/>
                <w:u w:val="single"/>
                <w:lang w:val="en-US"/>
              </w:rPr>
            </w:pPr>
          </w:p>
        </w:tc>
      </w:tr>
      <w:tr w:rsidR="006C18E2" w:rsidRPr="006C18E2" w:rsidTr="00BE2036">
        <w:tc>
          <w:tcPr>
            <w:tcW w:w="15408" w:type="dxa"/>
            <w:gridSpan w:val="10"/>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sz w:val="28"/>
                <w:szCs w:val="28"/>
                <w:u w:val="single"/>
                <w:lang w:val="en-US"/>
              </w:rPr>
            </w:pPr>
          </w:p>
        </w:tc>
      </w:tr>
      <w:tr w:rsidR="006C18E2" w:rsidRPr="006C18E2" w:rsidTr="00BE2036">
        <w:tc>
          <w:tcPr>
            <w:tcW w:w="15408" w:type="dxa"/>
            <w:gridSpan w:val="10"/>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sz w:val="28"/>
                <w:szCs w:val="28"/>
                <w:u w:val="single"/>
              </w:rPr>
            </w:pPr>
            <w:r w:rsidRPr="006C18E2">
              <w:rPr>
                <w:rFonts w:ascii="Times New Roman" w:eastAsia="Times New Roman" w:hAnsi="Times New Roman" w:cs="Times New Roman"/>
                <w:b/>
                <w:bCs/>
              </w:rPr>
              <w:t xml:space="preserve">2. ОЦЕНКА КАЧЕСТВА  РАБОТЫ ПЕДАГОГИЧЕСКИХ КАДРОВ </w:t>
            </w:r>
          </w:p>
        </w:tc>
      </w:tr>
      <w:tr w:rsidR="006C18E2" w:rsidRPr="006C18E2" w:rsidTr="00BE2036">
        <w:tc>
          <w:tcPr>
            <w:tcW w:w="827"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968"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Повыше-</w:t>
            </w:r>
            <w:r w:rsidRPr="006C18E2">
              <w:rPr>
                <w:rFonts w:ascii="Times New Roman" w:eastAsia="Times New Roman" w:hAnsi="Times New Roman" w:cs="Times New Roman"/>
                <w:lang w:val="en-US"/>
              </w:rPr>
              <w:br/>
              <w:t>ние квалифи-</w:t>
            </w:r>
            <w:r w:rsidRPr="006C18E2">
              <w:rPr>
                <w:rFonts w:ascii="Times New Roman" w:eastAsia="Times New Roman" w:hAnsi="Times New Roman" w:cs="Times New Roman"/>
                <w:lang w:val="en-US"/>
              </w:rPr>
              <w:br/>
              <w:t>кации</w:t>
            </w:r>
          </w:p>
        </w:tc>
        <w:tc>
          <w:tcPr>
            <w:tcW w:w="910" w:type="dxa"/>
            <w:vAlign w:val="center"/>
          </w:tcPr>
          <w:p w:rsidR="006C18E2" w:rsidRPr="008D77C1" w:rsidRDefault="006C18E2" w:rsidP="008D77C1">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lang w:val="en-US"/>
              </w:rPr>
              <w:t>1-</w:t>
            </w:r>
            <w:r w:rsidR="008D77C1">
              <w:rPr>
                <w:rFonts w:ascii="Times New Roman" w:eastAsia="Times New Roman" w:hAnsi="Times New Roman" w:cs="Times New Roman"/>
              </w:rPr>
              <w:t>11</w:t>
            </w:r>
          </w:p>
        </w:tc>
        <w:tc>
          <w:tcPr>
            <w:tcW w:w="234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Уточнение и корректировка списков учителей, желающих повысить свою квалификацию.</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беседа</w:t>
            </w:r>
          </w:p>
        </w:tc>
        <w:tc>
          <w:tcPr>
            <w:tcW w:w="1547"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Зам. директора</w:t>
            </w:r>
          </w:p>
        </w:tc>
        <w:tc>
          <w:tcPr>
            <w:tcW w:w="212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Собеседование</w:t>
            </w:r>
          </w:p>
        </w:tc>
        <w:tc>
          <w:tcPr>
            <w:tcW w:w="1550"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sz w:val="28"/>
                <w:szCs w:val="28"/>
                <w:u w:val="single"/>
                <w:lang w:val="en-US"/>
              </w:rPr>
            </w:pPr>
          </w:p>
        </w:tc>
      </w:tr>
      <w:tr w:rsidR="006C18E2" w:rsidRPr="006C18E2" w:rsidTr="00BE2036">
        <w:tc>
          <w:tcPr>
            <w:tcW w:w="827"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2.</w:t>
            </w:r>
          </w:p>
        </w:tc>
        <w:tc>
          <w:tcPr>
            <w:tcW w:w="1968"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Аттеста-</w:t>
            </w:r>
            <w:r w:rsidRPr="006C18E2">
              <w:rPr>
                <w:rFonts w:ascii="Times New Roman" w:eastAsia="Times New Roman" w:hAnsi="Times New Roman" w:cs="Times New Roman"/>
                <w:lang w:val="en-US"/>
              </w:rPr>
              <w:br/>
              <w:t>ция учителей</w:t>
            </w:r>
          </w:p>
        </w:tc>
        <w:tc>
          <w:tcPr>
            <w:tcW w:w="91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 </w:t>
            </w:r>
          </w:p>
        </w:tc>
        <w:tc>
          <w:tcPr>
            <w:tcW w:w="234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 xml:space="preserve">Уточнение и корректировка списков учителей, желающих повысить свою квалификационную </w:t>
            </w:r>
            <w:r w:rsidRPr="006C18E2">
              <w:rPr>
                <w:rFonts w:ascii="Times New Roman" w:eastAsia="Times New Roman" w:hAnsi="Times New Roman" w:cs="Times New Roman"/>
              </w:rPr>
              <w:lastRenderedPageBreak/>
              <w:t>категорию</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lastRenderedPageBreak/>
              <w:t>тематический</w:t>
            </w:r>
          </w:p>
        </w:tc>
        <w:tc>
          <w:tcPr>
            <w:tcW w:w="144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144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беседа</w:t>
            </w:r>
          </w:p>
        </w:tc>
        <w:tc>
          <w:tcPr>
            <w:tcW w:w="1547" w:type="dxa"/>
            <w:vAlign w:val="center"/>
          </w:tcPr>
          <w:p w:rsidR="006C18E2" w:rsidRPr="006C18E2" w:rsidRDefault="006C18E2" w:rsidP="006C18E2">
            <w:pPr>
              <w:widowControl w:val="0"/>
              <w:autoSpaceDE w:val="0"/>
              <w:autoSpaceDN w:val="0"/>
              <w:spacing w:before="100" w:beforeAutospacing="1" w:after="100" w:afterAutospacing="1"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Зам. директора</w:t>
            </w:r>
          </w:p>
        </w:tc>
        <w:tc>
          <w:tcPr>
            <w:tcW w:w="212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Собеседование</w:t>
            </w:r>
          </w:p>
        </w:tc>
        <w:tc>
          <w:tcPr>
            <w:tcW w:w="1550"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sz w:val="28"/>
                <w:szCs w:val="28"/>
                <w:u w:val="single"/>
                <w:lang w:val="en-US"/>
              </w:rPr>
            </w:pPr>
          </w:p>
        </w:tc>
      </w:tr>
    </w:tbl>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sz w:val="28"/>
          <w:szCs w:val="28"/>
          <w:u w:val="single"/>
          <w:lang w:val="en-US"/>
        </w:rPr>
      </w:pPr>
      <w:proofErr w:type="gramStart"/>
      <w:r w:rsidRPr="006C18E2">
        <w:rPr>
          <w:rFonts w:ascii="Times New Roman" w:eastAsia="Times New Roman" w:hAnsi="Times New Roman" w:cs="Times New Roman"/>
          <w:b/>
          <w:sz w:val="28"/>
          <w:szCs w:val="28"/>
          <w:u w:val="single"/>
          <w:lang w:val="en-US"/>
        </w:rPr>
        <w:lastRenderedPageBreak/>
        <w:t>СЕНТЯБРЬ.</w:t>
      </w:r>
      <w:proofErr w:type="gramEnd"/>
    </w:p>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sz w:val="28"/>
          <w:szCs w:val="28"/>
          <w:u w:val="single"/>
          <w:lang w:val="en-US"/>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83"/>
        <w:gridCol w:w="10"/>
        <w:gridCol w:w="1549"/>
        <w:gridCol w:w="419"/>
        <w:gridCol w:w="432"/>
        <w:gridCol w:w="478"/>
        <w:gridCol w:w="2340"/>
        <w:gridCol w:w="1260"/>
        <w:gridCol w:w="1440"/>
        <w:gridCol w:w="1440"/>
        <w:gridCol w:w="696"/>
        <w:gridCol w:w="851"/>
        <w:gridCol w:w="709"/>
        <w:gridCol w:w="1417"/>
        <w:gridCol w:w="567"/>
        <w:gridCol w:w="1559"/>
      </w:tblGrid>
      <w:tr w:rsidR="006C18E2" w:rsidRPr="006C18E2" w:rsidTr="00BE2036">
        <w:tc>
          <w:tcPr>
            <w:tcW w:w="827" w:type="dxa"/>
            <w:gridSpan w:val="3"/>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w:t>
            </w:r>
            <w:r w:rsidRPr="006C18E2">
              <w:rPr>
                <w:rFonts w:ascii="Times New Roman" w:eastAsia="Times New Roman" w:hAnsi="Times New Roman" w:cs="Times New Roman"/>
                <w:b/>
                <w:i/>
                <w:lang w:val="en-US"/>
              </w:rPr>
              <w:br/>
              <w:t>п\п</w:t>
            </w:r>
          </w:p>
        </w:tc>
        <w:tc>
          <w:tcPr>
            <w:tcW w:w="1968" w:type="dxa"/>
            <w:gridSpan w:val="2"/>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Объект</w:t>
            </w:r>
            <w:r w:rsidRPr="006C18E2">
              <w:rPr>
                <w:rFonts w:ascii="Times New Roman" w:eastAsia="Times New Roman" w:hAnsi="Times New Roman" w:cs="Times New Roman"/>
                <w:b/>
                <w:i/>
                <w:lang w:val="en-US"/>
              </w:rPr>
              <w:br/>
              <w:t>мониторинга</w:t>
            </w:r>
          </w:p>
        </w:tc>
        <w:tc>
          <w:tcPr>
            <w:tcW w:w="910" w:type="dxa"/>
            <w:gridSpan w:val="2"/>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Клас-</w:t>
            </w:r>
            <w:r w:rsidRPr="006C18E2">
              <w:rPr>
                <w:rFonts w:ascii="Times New Roman" w:eastAsia="Times New Roman" w:hAnsi="Times New Roman" w:cs="Times New Roman"/>
                <w:b/>
                <w:i/>
                <w:lang w:val="en-US"/>
              </w:rPr>
              <w:br/>
              <w:t>сы</w:t>
            </w:r>
          </w:p>
        </w:tc>
        <w:tc>
          <w:tcPr>
            <w:tcW w:w="234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Цели</w:t>
            </w:r>
            <w:r w:rsidRPr="006C18E2">
              <w:rPr>
                <w:rFonts w:ascii="Times New Roman" w:eastAsia="Times New Roman" w:hAnsi="Times New Roman" w:cs="Times New Roman"/>
                <w:b/>
                <w:i/>
                <w:lang w:val="en-US"/>
              </w:rPr>
              <w:br/>
              <w:t>мониторинга</w:t>
            </w:r>
          </w:p>
        </w:tc>
        <w:tc>
          <w:tcPr>
            <w:tcW w:w="126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Вид</w:t>
            </w:r>
            <w:r w:rsidRPr="006C18E2">
              <w:rPr>
                <w:rFonts w:ascii="Times New Roman" w:eastAsia="Times New Roman" w:hAnsi="Times New Roman" w:cs="Times New Roman"/>
                <w:b/>
                <w:i/>
                <w:lang w:val="en-US"/>
              </w:rPr>
              <w:br/>
            </w:r>
          </w:p>
        </w:tc>
        <w:tc>
          <w:tcPr>
            <w:tcW w:w="144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 xml:space="preserve">Форма </w:t>
            </w:r>
          </w:p>
        </w:tc>
        <w:tc>
          <w:tcPr>
            <w:tcW w:w="144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 xml:space="preserve">Метод </w:t>
            </w:r>
          </w:p>
        </w:tc>
        <w:tc>
          <w:tcPr>
            <w:tcW w:w="1547" w:type="dxa"/>
            <w:gridSpan w:val="2"/>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Кто</w:t>
            </w:r>
            <w:r w:rsidRPr="006C18E2">
              <w:rPr>
                <w:rFonts w:ascii="Times New Roman" w:eastAsia="Times New Roman" w:hAnsi="Times New Roman" w:cs="Times New Roman"/>
                <w:b/>
                <w:i/>
                <w:lang w:val="en-US"/>
              </w:rPr>
              <w:br/>
              <w:t>проверяет</w:t>
            </w:r>
          </w:p>
        </w:tc>
        <w:tc>
          <w:tcPr>
            <w:tcW w:w="2126" w:type="dxa"/>
            <w:gridSpan w:val="2"/>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Итоги</w:t>
            </w:r>
            <w:r w:rsidRPr="006C18E2">
              <w:rPr>
                <w:rFonts w:ascii="Times New Roman" w:eastAsia="Times New Roman" w:hAnsi="Times New Roman" w:cs="Times New Roman"/>
                <w:b/>
                <w:i/>
                <w:lang w:val="en-US"/>
              </w:rPr>
              <w:br/>
            </w:r>
          </w:p>
        </w:tc>
        <w:tc>
          <w:tcPr>
            <w:tcW w:w="2126" w:type="dxa"/>
            <w:gridSpan w:val="2"/>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Отметка о выполнении</w:t>
            </w:r>
          </w:p>
        </w:tc>
      </w:tr>
      <w:tr w:rsidR="006C18E2" w:rsidRPr="006C18E2" w:rsidTr="00BE2036">
        <w:tc>
          <w:tcPr>
            <w:tcW w:w="15984" w:type="dxa"/>
            <w:gridSpan w:val="17"/>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sz w:val="28"/>
                <w:szCs w:val="28"/>
                <w:u w:val="single"/>
                <w:lang w:val="en-US"/>
              </w:rPr>
            </w:pPr>
            <w:r w:rsidRPr="006C18E2">
              <w:rPr>
                <w:rFonts w:ascii="Times New Roman" w:eastAsia="Times New Roman" w:hAnsi="Times New Roman" w:cs="Times New Roman"/>
                <w:b/>
                <w:bCs/>
                <w:lang w:val="en-US"/>
              </w:rPr>
              <w:t>1. ОЦЕНКА КАЧЕСТВА  ВЫПОЛНЕНИЯ ВСЕОБУЧА</w:t>
            </w:r>
          </w:p>
        </w:tc>
      </w:tr>
      <w:tr w:rsidR="006C18E2" w:rsidRPr="006C18E2" w:rsidTr="00BE2036">
        <w:tc>
          <w:tcPr>
            <w:tcW w:w="827" w:type="dxa"/>
            <w:gridSpan w:val="3"/>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968" w:type="dxa"/>
            <w:gridSpan w:val="2"/>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Посеща-</w:t>
            </w:r>
            <w:r w:rsidRPr="006C18E2">
              <w:rPr>
                <w:rFonts w:ascii="Times New Roman" w:eastAsia="Times New Roman" w:hAnsi="Times New Roman" w:cs="Times New Roman"/>
                <w:lang w:val="en-US"/>
              </w:rPr>
              <w:br/>
              <w:t xml:space="preserve">емость занятий учащимися </w:t>
            </w:r>
          </w:p>
        </w:tc>
        <w:tc>
          <w:tcPr>
            <w:tcW w:w="910" w:type="dxa"/>
            <w:gridSpan w:val="2"/>
            <w:vAlign w:val="center"/>
          </w:tcPr>
          <w:p w:rsidR="006C18E2" w:rsidRPr="008D77C1" w:rsidRDefault="006C18E2" w:rsidP="008D77C1">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lang w:val="en-US"/>
              </w:rPr>
              <w:t>1-</w:t>
            </w:r>
            <w:r w:rsidR="008D77C1">
              <w:rPr>
                <w:rFonts w:ascii="Times New Roman" w:eastAsia="Times New Roman" w:hAnsi="Times New Roman" w:cs="Times New Roman"/>
              </w:rPr>
              <w:t>11</w:t>
            </w:r>
          </w:p>
        </w:tc>
        <w:tc>
          <w:tcPr>
            <w:tcW w:w="234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Отслеживание посещаемости занятий учащихся классными руководителями, учителями</w:t>
            </w:r>
            <w:proofErr w:type="gramStart"/>
            <w:r w:rsidRPr="006C18E2">
              <w:rPr>
                <w:rFonts w:ascii="Times New Roman" w:eastAsia="Times New Roman" w:hAnsi="Times New Roman" w:cs="Times New Roman"/>
              </w:rPr>
              <w:t xml:space="preserve"> .</w:t>
            </w:r>
            <w:proofErr w:type="gramEnd"/>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беседа</w:t>
            </w:r>
          </w:p>
        </w:tc>
        <w:tc>
          <w:tcPr>
            <w:tcW w:w="1547" w:type="dxa"/>
            <w:gridSpan w:val="2"/>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Директор, Зам. директора</w:t>
            </w:r>
            <w:r w:rsidRPr="006C18E2">
              <w:rPr>
                <w:rFonts w:ascii="Times New Roman" w:eastAsia="Times New Roman" w:hAnsi="Times New Roman" w:cs="Times New Roman"/>
                <w:lang w:val="en-US"/>
              </w:rPr>
              <w:br/>
            </w:r>
          </w:p>
        </w:tc>
        <w:tc>
          <w:tcPr>
            <w:tcW w:w="2126" w:type="dxa"/>
            <w:gridSpan w:val="2"/>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 xml:space="preserve">Собеседование с кл. </w:t>
            </w:r>
            <w:proofErr w:type="gramStart"/>
            <w:r w:rsidRPr="006C18E2">
              <w:rPr>
                <w:rFonts w:ascii="Times New Roman" w:eastAsia="Times New Roman" w:hAnsi="Times New Roman" w:cs="Times New Roman"/>
                <w:lang w:val="en-US"/>
              </w:rPr>
              <w:t>руководителями</w:t>
            </w:r>
            <w:proofErr w:type="gramEnd"/>
            <w:r w:rsidRPr="006C18E2">
              <w:rPr>
                <w:rFonts w:ascii="Times New Roman" w:eastAsia="Times New Roman" w:hAnsi="Times New Roman" w:cs="Times New Roman"/>
                <w:lang w:val="en-US"/>
              </w:rPr>
              <w:t xml:space="preserve">. </w:t>
            </w:r>
          </w:p>
        </w:tc>
        <w:tc>
          <w:tcPr>
            <w:tcW w:w="2126" w:type="dxa"/>
            <w:gridSpan w:val="2"/>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u w:val="single"/>
                <w:lang w:val="en-US"/>
              </w:rPr>
            </w:pPr>
          </w:p>
        </w:tc>
      </w:tr>
      <w:tr w:rsidR="006C18E2" w:rsidRPr="006C18E2" w:rsidTr="00BE2036">
        <w:tc>
          <w:tcPr>
            <w:tcW w:w="827" w:type="dxa"/>
            <w:gridSpan w:val="3"/>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2.</w:t>
            </w:r>
          </w:p>
        </w:tc>
        <w:tc>
          <w:tcPr>
            <w:tcW w:w="1968" w:type="dxa"/>
            <w:gridSpan w:val="2"/>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Работа школьной библиотеки</w:t>
            </w:r>
          </w:p>
        </w:tc>
        <w:tc>
          <w:tcPr>
            <w:tcW w:w="910" w:type="dxa"/>
            <w:gridSpan w:val="2"/>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p>
        </w:tc>
        <w:tc>
          <w:tcPr>
            <w:tcW w:w="234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Обеспеченность учащихся учебниками.</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обобщающий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анализ</w:t>
            </w:r>
          </w:p>
        </w:tc>
        <w:tc>
          <w:tcPr>
            <w:tcW w:w="1547" w:type="dxa"/>
            <w:gridSpan w:val="2"/>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Зам. директора по УВР</w:t>
            </w:r>
          </w:p>
        </w:tc>
        <w:tc>
          <w:tcPr>
            <w:tcW w:w="2126" w:type="dxa"/>
            <w:gridSpan w:val="2"/>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Справка</w:t>
            </w:r>
          </w:p>
        </w:tc>
        <w:tc>
          <w:tcPr>
            <w:tcW w:w="2126" w:type="dxa"/>
            <w:gridSpan w:val="2"/>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u w:val="single"/>
                <w:lang w:val="en-US"/>
              </w:rPr>
            </w:pPr>
          </w:p>
        </w:tc>
      </w:tr>
      <w:tr w:rsidR="006C18E2" w:rsidRPr="006C18E2" w:rsidTr="00BE2036">
        <w:tc>
          <w:tcPr>
            <w:tcW w:w="827" w:type="dxa"/>
            <w:gridSpan w:val="3"/>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3.</w:t>
            </w:r>
          </w:p>
        </w:tc>
        <w:tc>
          <w:tcPr>
            <w:tcW w:w="1968" w:type="dxa"/>
            <w:gridSpan w:val="2"/>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Организация горячего питания</w:t>
            </w:r>
          </w:p>
        </w:tc>
        <w:tc>
          <w:tcPr>
            <w:tcW w:w="910" w:type="dxa"/>
            <w:gridSpan w:val="2"/>
            <w:vAlign w:val="center"/>
          </w:tcPr>
          <w:p w:rsidR="006C18E2" w:rsidRPr="008D77C1" w:rsidRDefault="006C18E2" w:rsidP="008D77C1">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lang w:val="en-US"/>
              </w:rPr>
              <w:t>1-</w:t>
            </w:r>
            <w:r w:rsidR="008D77C1">
              <w:rPr>
                <w:rFonts w:ascii="Times New Roman" w:eastAsia="Times New Roman" w:hAnsi="Times New Roman" w:cs="Times New Roman"/>
              </w:rPr>
              <w:t>11</w:t>
            </w:r>
          </w:p>
        </w:tc>
        <w:tc>
          <w:tcPr>
            <w:tcW w:w="234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Организация горячего питания</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обобщающий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анализ</w:t>
            </w:r>
          </w:p>
        </w:tc>
        <w:tc>
          <w:tcPr>
            <w:tcW w:w="1547" w:type="dxa"/>
            <w:gridSpan w:val="2"/>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Зам. директора по ВР</w:t>
            </w:r>
          </w:p>
        </w:tc>
        <w:tc>
          <w:tcPr>
            <w:tcW w:w="2126" w:type="dxa"/>
            <w:gridSpan w:val="2"/>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Справка</w:t>
            </w:r>
          </w:p>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Совещание при директоре</w:t>
            </w:r>
          </w:p>
        </w:tc>
        <w:tc>
          <w:tcPr>
            <w:tcW w:w="2126" w:type="dxa"/>
            <w:gridSpan w:val="2"/>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u w:val="single"/>
                <w:lang w:val="en-US"/>
              </w:rPr>
            </w:pPr>
          </w:p>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u w:val="single"/>
                <w:lang w:val="en-US"/>
              </w:rPr>
            </w:pPr>
          </w:p>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u w:val="single"/>
                <w:lang w:val="en-US"/>
              </w:rPr>
            </w:pPr>
          </w:p>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u w:val="single"/>
                <w:lang w:val="en-US"/>
              </w:rPr>
            </w:pPr>
          </w:p>
        </w:tc>
      </w:tr>
      <w:tr w:rsidR="006C18E2" w:rsidRPr="006C18E2" w:rsidTr="00BE2036">
        <w:tc>
          <w:tcPr>
            <w:tcW w:w="15984" w:type="dxa"/>
            <w:gridSpan w:val="17"/>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lang w:val="en-US"/>
              </w:rPr>
            </w:pPr>
            <w:r w:rsidRPr="006C18E2">
              <w:rPr>
                <w:rFonts w:ascii="Times New Roman" w:eastAsia="Times New Roman" w:hAnsi="Times New Roman" w:cs="Times New Roman"/>
                <w:b/>
                <w:lang w:val="en-US"/>
              </w:rPr>
              <w:t xml:space="preserve">2. </w:t>
            </w:r>
            <w:r w:rsidRPr="006C18E2">
              <w:rPr>
                <w:rFonts w:ascii="Times New Roman" w:eastAsia="Times New Roman" w:hAnsi="Times New Roman" w:cs="Times New Roman"/>
                <w:b/>
                <w:bCs/>
                <w:lang w:val="en-US"/>
              </w:rPr>
              <w:t xml:space="preserve">ОЦЕНКА КАЧЕСТВА  </w:t>
            </w:r>
            <w:r w:rsidRPr="006C18E2">
              <w:rPr>
                <w:rFonts w:ascii="Times New Roman" w:eastAsia="Times New Roman" w:hAnsi="Times New Roman" w:cs="Times New Roman"/>
                <w:b/>
                <w:lang w:val="en-US"/>
              </w:rPr>
              <w:t>РЕАЛИЗАЦИИ ФГОС</w:t>
            </w:r>
          </w:p>
        </w:tc>
      </w:tr>
      <w:tr w:rsidR="006C18E2" w:rsidRPr="006C18E2" w:rsidTr="00BE2036">
        <w:tc>
          <w:tcPr>
            <w:tcW w:w="827" w:type="dxa"/>
            <w:gridSpan w:val="3"/>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968" w:type="dxa"/>
            <w:gridSpan w:val="2"/>
            <w:vAlign w:val="center"/>
          </w:tcPr>
          <w:p w:rsidR="006C18E2" w:rsidRPr="006C18E2" w:rsidRDefault="00BD74B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BD74B2">
              <w:rPr>
                <w:rFonts w:ascii="Times New Roman" w:eastAsia="Times New Roman" w:hAnsi="Times New Roman" w:cs="Times New Roman"/>
                <w:lang w:val="en-US"/>
              </w:rPr>
              <w:t>Внеурочная деятельность</w:t>
            </w:r>
          </w:p>
        </w:tc>
        <w:tc>
          <w:tcPr>
            <w:tcW w:w="910" w:type="dxa"/>
            <w:gridSpan w:val="2"/>
            <w:vAlign w:val="center"/>
          </w:tcPr>
          <w:p w:rsidR="006C18E2" w:rsidRPr="00BD74B2" w:rsidRDefault="00BD74B2" w:rsidP="00BD74B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5-11</w:t>
            </w:r>
          </w:p>
        </w:tc>
        <w:tc>
          <w:tcPr>
            <w:tcW w:w="2340" w:type="dxa"/>
            <w:vAlign w:val="center"/>
          </w:tcPr>
          <w:p w:rsidR="006C18E2" w:rsidRPr="006C18E2" w:rsidRDefault="00BD74B2" w:rsidP="006C18E2">
            <w:pPr>
              <w:widowControl w:val="0"/>
              <w:autoSpaceDE w:val="0"/>
              <w:autoSpaceDN w:val="0"/>
              <w:spacing w:after="0" w:line="240" w:lineRule="auto"/>
              <w:rPr>
                <w:rFonts w:ascii="Times New Roman" w:eastAsia="Times New Roman" w:hAnsi="Times New Roman" w:cs="Times New Roman"/>
              </w:rPr>
            </w:pPr>
            <w:r w:rsidRPr="00BD74B2">
              <w:rPr>
                <w:rFonts w:ascii="Times New Roman" w:eastAsia="Times New Roman" w:hAnsi="Times New Roman" w:cs="Times New Roman"/>
              </w:rPr>
              <w:t>Организация внеурочной деятельности</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обобщающий</w:t>
            </w:r>
          </w:p>
        </w:tc>
        <w:tc>
          <w:tcPr>
            <w:tcW w:w="1440" w:type="dxa"/>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анализ</w:t>
            </w:r>
          </w:p>
        </w:tc>
        <w:tc>
          <w:tcPr>
            <w:tcW w:w="1547" w:type="dxa"/>
            <w:gridSpan w:val="2"/>
            <w:vAlign w:val="center"/>
          </w:tcPr>
          <w:p w:rsidR="006C18E2" w:rsidRPr="006C18E2" w:rsidRDefault="00BD74B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 xml:space="preserve">Зам. директора по </w:t>
            </w:r>
            <w:r w:rsidR="006C18E2" w:rsidRPr="006C18E2">
              <w:rPr>
                <w:rFonts w:ascii="Times New Roman" w:eastAsia="Times New Roman" w:hAnsi="Times New Roman" w:cs="Times New Roman"/>
                <w:lang w:val="en-US"/>
              </w:rPr>
              <w:t>ВР</w:t>
            </w:r>
          </w:p>
        </w:tc>
        <w:tc>
          <w:tcPr>
            <w:tcW w:w="2126" w:type="dxa"/>
            <w:gridSpan w:val="2"/>
            <w:vAlign w:val="center"/>
          </w:tcPr>
          <w:p w:rsidR="00BD74B2" w:rsidRDefault="006C18E2" w:rsidP="006C18E2">
            <w:pPr>
              <w:widowControl w:val="0"/>
              <w:autoSpaceDE w:val="0"/>
              <w:autoSpaceDN w:val="0"/>
              <w:spacing w:before="100" w:beforeAutospacing="1" w:after="100" w:afterAutospacing="1" w:line="240" w:lineRule="auto"/>
              <w:jc w:val="center"/>
            </w:pPr>
            <w:r w:rsidRPr="006C18E2">
              <w:rPr>
                <w:rFonts w:ascii="Times New Roman" w:eastAsia="Times New Roman" w:hAnsi="Times New Roman" w:cs="Times New Roman"/>
                <w:lang w:val="en-US"/>
              </w:rPr>
              <w:t>Справка</w:t>
            </w:r>
            <w:r w:rsidR="00BD74B2">
              <w:t xml:space="preserve"> </w:t>
            </w:r>
          </w:p>
          <w:p w:rsidR="006C18E2" w:rsidRPr="006C18E2" w:rsidRDefault="00BD74B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BD74B2">
              <w:rPr>
                <w:rFonts w:ascii="Times New Roman" w:eastAsia="Times New Roman" w:hAnsi="Times New Roman" w:cs="Times New Roman"/>
                <w:lang w:val="en-US"/>
              </w:rPr>
              <w:t>Совещание при директоре</w:t>
            </w:r>
          </w:p>
        </w:tc>
        <w:tc>
          <w:tcPr>
            <w:tcW w:w="2126" w:type="dxa"/>
            <w:gridSpan w:val="2"/>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u w:val="single"/>
                <w:lang w:val="en-US"/>
              </w:rPr>
            </w:pPr>
          </w:p>
        </w:tc>
      </w:tr>
      <w:tr w:rsidR="006C18E2" w:rsidRPr="006C18E2" w:rsidTr="00BE2036">
        <w:tc>
          <w:tcPr>
            <w:tcW w:w="827" w:type="dxa"/>
            <w:gridSpan w:val="3"/>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 xml:space="preserve">2. </w:t>
            </w:r>
          </w:p>
        </w:tc>
        <w:tc>
          <w:tcPr>
            <w:tcW w:w="1968" w:type="dxa"/>
            <w:gridSpan w:val="2"/>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Внеурочная деятельность</w:t>
            </w:r>
          </w:p>
        </w:tc>
        <w:tc>
          <w:tcPr>
            <w:tcW w:w="910" w:type="dxa"/>
            <w:gridSpan w:val="2"/>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1 - 4</w:t>
            </w:r>
          </w:p>
        </w:tc>
        <w:tc>
          <w:tcPr>
            <w:tcW w:w="234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Организация внеурочной деятельности</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обобщающий</w:t>
            </w:r>
          </w:p>
        </w:tc>
        <w:tc>
          <w:tcPr>
            <w:tcW w:w="1440" w:type="dxa"/>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анализ</w:t>
            </w:r>
          </w:p>
        </w:tc>
        <w:tc>
          <w:tcPr>
            <w:tcW w:w="1547" w:type="dxa"/>
            <w:gridSpan w:val="2"/>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Зам. директора по ВР</w:t>
            </w:r>
          </w:p>
        </w:tc>
        <w:tc>
          <w:tcPr>
            <w:tcW w:w="2126" w:type="dxa"/>
            <w:gridSpan w:val="2"/>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Справка</w:t>
            </w:r>
          </w:p>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Совещание при директоре</w:t>
            </w:r>
          </w:p>
        </w:tc>
        <w:tc>
          <w:tcPr>
            <w:tcW w:w="2126" w:type="dxa"/>
            <w:gridSpan w:val="2"/>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u w:val="single"/>
                <w:lang w:val="en-US"/>
              </w:rPr>
            </w:pPr>
          </w:p>
        </w:tc>
      </w:tr>
      <w:tr w:rsidR="006C18E2" w:rsidRPr="006C18E2" w:rsidTr="00BE2036">
        <w:tc>
          <w:tcPr>
            <w:tcW w:w="827" w:type="dxa"/>
            <w:gridSpan w:val="3"/>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p>
        </w:tc>
        <w:tc>
          <w:tcPr>
            <w:tcW w:w="1968" w:type="dxa"/>
            <w:gridSpan w:val="2"/>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p>
        </w:tc>
        <w:tc>
          <w:tcPr>
            <w:tcW w:w="910" w:type="dxa"/>
            <w:gridSpan w:val="2"/>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p>
        </w:tc>
        <w:tc>
          <w:tcPr>
            <w:tcW w:w="234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p>
        </w:tc>
        <w:tc>
          <w:tcPr>
            <w:tcW w:w="1547" w:type="dxa"/>
            <w:gridSpan w:val="2"/>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p>
        </w:tc>
        <w:tc>
          <w:tcPr>
            <w:tcW w:w="2126" w:type="dxa"/>
            <w:gridSpan w:val="2"/>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p>
        </w:tc>
        <w:tc>
          <w:tcPr>
            <w:tcW w:w="2126" w:type="dxa"/>
            <w:gridSpan w:val="2"/>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u w:val="single"/>
                <w:lang w:val="en-US"/>
              </w:rPr>
            </w:pPr>
          </w:p>
        </w:tc>
      </w:tr>
      <w:tr w:rsidR="006C18E2" w:rsidRPr="006C18E2" w:rsidTr="00BE2036">
        <w:tc>
          <w:tcPr>
            <w:tcW w:w="15984" w:type="dxa"/>
            <w:gridSpan w:val="17"/>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u w:val="single"/>
              </w:rPr>
            </w:pPr>
            <w:r w:rsidRPr="006C18E2">
              <w:rPr>
                <w:rFonts w:ascii="Times New Roman" w:eastAsia="Times New Roman" w:hAnsi="Times New Roman" w:cs="Times New Roman"/>
                <w:b/>
                <w:bCs/>
              </w:rPr>
              <w:t>3. ОЦЕНКА  КАЧЕСТВА ОБРАЗОВАТЕЛЬНЫХ РЕЗУЛЬТАТОВ ОБУЧАЮЩИХСЯ</w:t>
            </w:r>
          </w:p>
        </w:tc>
      </w:tr>
      <w:tr w:rsidR="006C18E2" w:rsidRPr="006C18E2" w:rsidTr="00BE2036">
        <w:tc>
          <w:tcPr>
            <w:tcW w:w="827" w:type="dxa"/>
            <w:gridSpan w:val="3"/>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968" w:type="dxa"/>
            <w:gridSpan w:val="2"/>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rPr>
              <w:t>Результ</w:t>
            </w:r>
            <w:proofErr w:type="gramStart"/>
            <w:r w:rsidRPr="006C18E2">
              <w:rPr>
                <w:rFonts w:ascii="Times New Roman" w:eastAsia="Times New Roman" w:hAnsi="Times New Roman" w:cs="Times New Roman"/>
              </w:rPr>
              <w:t>а-</w:t>
            </w:r>
            <w:proofErr w:type="gramEnd"/>
            <w:r w:rsidRPr="006C18E2">
              <w:rPr>
                <w:rFonts w:ascii="Times New Roman" w:eastAsia="Times New Roman" w:hAnsi="Times New Roman" w:cs="Times New Roman"/>
              </w:rPr>
              <w:br/>
              <w:t>тивность обучения по математике и русскому языку</w:t>
            </w:r>
          </w:p>
        </w:tc>
        <w:tc>
          <w:tcPr>
            <w:tcW w:w="910" w:type="dxa"/>
            <w:gridSpan w:val="2"/>
            <w:vAlign w:val="center"/>
          </w:tcPr>
          <w:p w:rsidR="006C18E2" w:rsidRPr="006C18E2" w:rsidRDefault="006C18E2" w:rsidP="006C18E2">
            <w:pPr>
              <w:widowControl w:val="0"/>
              <w:autoSpaceDE w:val="0"/>
              <w:autoSpaceDN w:val="0"/>
              <w:spacing w:before="100" w:beforeAutospacing="1" w:after="100" w:afterAutospacing="1"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2 - 4</w:t>
            </w:r>
          </w:p>
        </w:tc>
        <w:tc>
          <w:tcPr>
            <w:tcW w:w="234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Анализ уровня сформированности предметных компетенций учащимися 2 - 4 кл. по математике и русскому языку</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стартовый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Анализ Контрольная работа</w:t>
            </w:r>
          </w:p>
        </w:tc>
        <w:tc>
          <w:tcPr>
            <w:tcW w:w="1547" w:type="dxa"/>
            <w:gridSpan w:val="2"/>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Зам. директора  руководитель ШМО</w:t>
            </w:r>
          </w:p>
        </w:tc>
        <w:tc>
          <w:tcPr>
            <w:tcW w:w="2126" w:type="dxa"/>
            <w:gridSpan w:val="2"/>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ШМО учителей начальных классов</w:t>
            </w:r>
          </w:p>
        </w:tc>
        <w:tc>
          <w:tcPr>
            <w:tcW w:w="2126" w:type="dxa"/>
            <w:gridSpan w:val="2"/>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r w:rsidRPr="006C18E2">
              <w:rPr>
                <w:rFonts w:ascii="Times New Roman" w:eastAsia="Times New Roman" w:hAnsi="Times New Roman" w:cs="Times New Roman"/>
                <w:sz w:val="20"/>
                <w:szCs w:val="20"/>
                <w:lang w:val="en-US"/>
              </w:rPr>
              <w:t> </w:t>
            </w:r>
          </w:p>
        </w:tc>
      </w:tr>
      <w:tr w:rsidR="006C18E2" w:rsidRPr="006C18E2" w:rsidTr="00BE2036">
        <w:tc>
          <w:tcPr>
            <w:tcW w:w="827" w:type="dxa"/>
            <w:gridSpan w:val="3"/>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2</w:t>
            </w:r>
          </w:p>
        </w:tc>
        <w:tc>
          <w:tcPr>
            <w:tcW w:w="1968" w:type="dxa"/>
            <w:gridSpan w:val="2"/>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Результа-</w:t>
            </w:r>
            <w:r w:rsidRPr="006C18E2">
              <w:rPr>
                <w:rFonts w:ascii="Times New Roman" w:eastAsia="Times New Roman" w:hAnsi="Times New Roman" w:cs="Times New Roman"/>
                <w:lang w:val="en-US"/>
              </w:rPr>
              <w:br/>
              <w:t>тивность</w:t>
            </w:r>
            <w:r w:rsidRPr="006C18E2">
              <w:rPr>
                <w:rFonts w:ascii="Times New Roman" w:eastAsia="Times New Roman" w:hAnsi="Times New Roman" w:cs="Times New Roman"/>
                <w:lang w:val="en-US"/>
              </w:rPr>
              <w:br/>
              <w:t xml:space="preserve">обучения </w:t>
            </w:r>
          </w:p>
        </w:tc>
        <w:tc>
          <w:tcPr>
            <w:tcW w:w="910" w:type="dxa"/>
            <w:gridSpan w:val="2"/>
            <w:vAlign w:val="center"/>
          </w:tcPr>
          <w:p w:rsidR="006C18E2" w:rsidRPr="00BD74B2" w:rsidRDefault="006C18E2" w:rsidP="00BD74B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lang w:val="en-US"/>
              </w:rPr>
              <w:t>5-</w:t>
            </w:r>
            <w:r w:rsidR="00BD74B2">
              <w:rPr>
                <w:rFonts w:ascii="Times New Roman" w:eastAsia="Times New Roman" w:hAnsi="Times New Roman" w:cs="Times New Roman"/>
              </w:rPr>
              <w:t>11</w:t>
            </w:r>
          </w:p>
        </w:tc>
        <w:tc>
          <w:tcPr>
            <w:tcW w:w="234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 xml:space="preserve">Анализ уровня сформированности предметных компетенций </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стартовый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Анализ контрольных работ</w:t>
            </w:r>
          </w:p>
        </w:tc>
        <w:tc>
          <w:tcPr>
            <w:tcW w:w="1547" w:type="dxa"/>
            <w:gridSpan w:val="2"/>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 xml:space="preserve">Зам. директора  </w:t>
            </w:r>
          </w:p>
        </w:tc>
        <w:tc>
          <w:tcPr>
            <w:tcW w:w="2126" w:type="dxa"/>
            <w:gridSpan w:val="2"/>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Пед. совет</w:t>
            </w:r>
          </w:p>
        </w:tc>
        <w:tc>
          <w:tcPr>
            <w:tcW w:w="2126" w:type="dxa"/>
            <w:gridSpan w:val="2"/>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r w:rsidRPr="006C18E2">
              <w:rPr>
                <w:rFonts w:ascii="Times New Roman" w:eastAsia="Times New Roman" w:hAnsi="Times New Roman" w:cs="Times New Roman"/>
                <w:sz w:val="20"/>
                <w:szCs w:val="20"/>
                <w:lang w:val="en-US"/>
              </w:rPr>
              <w:t> </w:t>
            </w:r>
          </w:p>
        </w:tc>
      </w:tr>
      <w:tr w:rsidR="006C18E2" w:rsidRPr="006C18E2" w:rsidTr="00BE2036">
        <w:tc>
          <w:tcPr>
            <w:tcW w:w="15984" w:type="dxa"/>
            <w:gridSpan w:val="17"/>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0"/>
                <w:szCs w:val="20"/>
              </w:rPr>
            </w:pPr>
            <w:r w:rsidRPr="006C18E2">
              <w:rPr>
                <w:rFonts w:ascii="Times New Roman" w:eastAsia="Times New Roman" w:hAnsi="Times New Roman" w:cs="Times New Roman"/>
                <w:b/>
                <w:bCs/>
              </w:rPr>
              <w:lastRenderedPageBreak/>
              <w:t>4. ОЦЕНКА КАЧЕСТВА  ВЕДЕНИЯ ШКОЛЬНОЙ ДОКУМЕНТАЦИИ</w:t>
            </w:r>
          </w:p>
        </w:tc>
      </w:tr>
      <w:tr w:rsidR="006C18E2" w:rsidRPr="006C18E2" w:rsidTr="00BE2036">
        <w:trPr>
          <w:trHeight w:val="1613"/>
        </w:trPr>
        <w:tc>
          <w:tcPr>
            <w:tcW w:w="817" w:type="dxa"/>
            <w:gridSpan w:val="2"/>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559" w:type="dxa"/>
            <w:gridSpan w:val="2"/>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Журналы</w:t>
            </w:r>
          </w:p>
        </w:tc>
        <w:tc>
          <w:tcPr>
            <w:tcW w:w="851" w:type="dxa"/>
            <w:gridSpan w:val="2"/>
            <w:vAlign w:val="center"/>
          </w:tcPr>
          <w:p w:rsidR="006C18E2" w:rsidRPr="00BD74B2" w:rsidRDefault="006C18E2" w:rsidP="00BD74B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lang w:val="en-US"/>
              </w:rPr>
              <w:t>1-</w:t>
            </w:r>
            <w:r w:rsidR="00BD74B2">
              <w:rPr>
                <w:rFonts w:ascii="Times New Roman" w:eastAsia="Times New Roman" w:hAnsi="Times New Roman" w:cs="Times New Roman"/>
              </w:rPr>
              <w:t>11</w:t>
            </w:r>
          </w:p>
        </w:tc>
        <w:tc>
          <w:tcPr>
            <w:tcW w:w="2818" w:type="dxa"/>
            <w:gridSpan w:val="2"/>
            <w:vAlign w:val="center"/>
          </w:tcPr>
          <w:p w:rsidR="006C18E2" w:rsidRPr="006C18E2" w:rsidRDefault="006C18E2" w:rsidP="00BD74B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 xml:space="preserve">Соблюдение единого режима при оформлении журналов </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144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беседа</w:t>
            </w:r>
          </w:p>
        </w:tc>
        <w:tc>
          <w:tcPr>
            <w:tcW w:w="1547" w:type="dxa"/>
            <w:gridSpan w:val="2"/>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 xml:space="preserve">Зам. директора  </w:t>
            </w:r>
          </w:p>
        </w:tc>
        <w:tc>
          <w:tcPr>
            <w:tcW w:w="2126" w:type="dxa"/>
            <w:gridSpan w:val="2"/>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Справка</w:t>
            </w:r>
          </w:p>
        </w:tc>
        <w:tc>
          <w:tcPr>
            <w:tcW w:w="2126" w:type="dxa"/>
            <w:gridSpan w:val="2"/>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p>
        </w:tc>
      </w:tr>
      <w:tr w:rsidR="006C18E2" w:rsidRPr="006C18E2" w:rsidTr="00BE2036">
        <w:tc>
          <w:tcPr>
            <w:tcW w:w="817" w:type="dxa"/>
            <w:gridSpan w:val="2"/>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2.</w:t>
            </w:r>
          </w:p>
        </w:tc>
        <w:tc>
          <w:tcPr>
            <w:tcW w:w="1559" w:type="dxa"/>
            <w:gridSpan w:val="2"/>
            <w:vAlign w:val="center"/>
          </w:tcPr>
          <w:p w:rsidR="006C18E2" w:rsidRPr="006C18E2" w:rsidRDefault="006C18E2" w:rsidP="00BD74B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 xml:space="preserve">Соответствие рабочих программ учебных предметов, программ внеурочной деятельности требованиям ФГОС, </w:t>
            </w:r>
          </w:p>
        </w:tc>
        <w:tc>
          <w:tcPr>
            <w:tcW w:w="851" w:type="dxa"/>
            <w:gridSpan w:val="2"/>
            <w:vAlign w:val="center"/>
          </w:tcPr>
          <w:p w:rsidR="006C18E2" w:rsidRPr="00BD74B2" w:rsidRDefault="006C18E2" w:rsidP="00BD74B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lang w:val="en-US"/>
              </w:rPr>
              <w:t>1-</w:t>
            </w:r>
            <w:r w:rsidR="00BD74B2">
              <w:rPr>
                <w:rFonts w:ascii="Times New Roman" w:eastAsia="Times New Roman" w:hAnsi="Times New Roman" w:cs="Times New Roman"/>
              </w:rPr>
              <w:t>11</w:t>
            </w:r>
          </w:p>
        </w:tc>
        <w:tc>
          <w:tcPr>
            <w:tcW w:w="2818" w:type="dxa"/>
            <w:gridSpan w:val="2"/>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Выявление профессиональные затруднения учителей и оказание им помощи по составлению рабочих программ</w:t>
            </w:r>
          </w:p>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p>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144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беседа</w:t>
            </w:r>
          </w:p>
        </w:tc>
        <w:tc>
          <w:tcPr>
            <w:tcW w:w="1547" w:type="dxa"/>
            <w:gridSpan w:val="2"/>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 xml:space="preserve">Зам. директора  </w:t>
            </w:r>
          </w:p>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руководители ШМО</w:t>
            </w:r>
          </w:p>
        </w:tc>
        <w:tc>
          <w:tcPr>
            <w:tcW w:w="2126" w:type="dxa"/>
            <w:gridSpan w:val="2"/>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Собеседование</w:t>
            </w:r>
          </w:p>
        </w:tc>
        <w:tc>
          <w:tcPr>
            <w:tcW w:w="2126" w:type="dxa"/>
            <w:gridSpan w:val="2"/>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p>
        </w:tc>
      </w:tr>
      <w:tr w:rsidR="006C18E2" w:rsidRPr="006C18E2" w:rsidTr="00BE2036">
        <w:tc>
          <w:tcPr>
            <w:tcW w:w="817" w:type="dxa"/>
            <w:gridSpan w:val="2"/>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3.</w:t>
            </w:r>
          </w:p>
        </w:tc>
        <w:tc>
          <w:tcPr>
            <w:tcW w:w="1559" w:type="dxa"/>
            <w:gridSpan w:val="2"/>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Личные дела, соглашения на обработку персональных данных</w:t>
            </w:r>
          </w:p>
        </w:tc>
        <w:tc>
          <w:tcPr>
            <w:tcW w:w="851" w:type="dxa"/>
            <w:gridSpan w:val="2"/>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1 кл</w:t>
            </w:r>
          </w:p>
        </w:tc>
        <w:tc>
          <w:tcPr>
            <w:tcW w:w="2818" w:type="dxa"/>
            <w:gridSpan w:val="2"/>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Соблюдение единых требований при оформлении и ведении личных дел учащихся, соглашений на обработку персональных данных вновь прибывших учащихся.</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Классно-обобщающий</w:t>
            </w:r>
          </w:p>
        </w:tc>
        <w:tc>
          <w:tcPr>
            <w:tcW w:w="144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w:t>
            </w:r>
          </w:p>
        </w:tc>
        <w:tc>
          <w:tcPr>
            <w:tcW w:w="1547" w:type="dxa"/>
            <w:gridSpan w:val="2"/>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 xml:space="preserve"> Зам. директора  </w:t>
            </w:r>
          </w:p>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p>
        </w:tc>
        <w:tc>
          <w:tcPr>
            <w:tcW w:w="2126" w:type="dxa"/>
            <w:gridSpan w:val="2"/>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Собеседование</w:t>
            </w:r>
          </w:p>
        </w:tc>
        <w:tc>
          <w:tcPr>
            <w:tcW w:w="2126" w:type="dxa"/>
            <w:gridSpan w:val="2"/>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p>
        </w:tc>
      </w:tr>
      <w:tr w:rsidR="006C18E2" w:rsidRPr="006C18E2" w:rsidTr="00BE2036">
        <w:tc>
          <w:tcPr>
            <w:tcW w:w="817" w:type="dxa"/>
            <w:gridSpan w:val="2"/>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4.</w:t>
            </w:r>
          </w:p>
        </w:tc>
        <w:tc>
          <w:tcPr>
            <w:tcW w:w="1559" w:type="dxa"/>
            <w:gridSpan w:val="2"/>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rPr>
              <w:t>Планы воспитательной работы, социальный паспорт</w:t>
            </w:r>
          </w:p>
        </w:tc>
        <w:tc>
          <w:tcPr>
            <w:tcW w:w="851" w:type="dxa"/>
            <w:gridSpan w:val="2"/>
            <w:vAlign w:val="center"/>
          </w:tcPr>
          <w:p w:rsidR="006C18E2" w:rsidRPr="00101EED" w:rsidRDefault="006C18E2" w:rsidP="00101EED">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lang w:val="en-US"/>
              </w:rPr>
              <w:t>1-</w:t>
            </w:r>
            <w:r w:rsidR="00101EED">
              <w:rPr>
                <w:rFonts w:ascii="Times New Roman" w:eastAsia="Times New Roman" w:hAnsi="Times New Roman" w:cs="Times New Roman"/>
              </w:rPr>
              <w:t>11</w:t>
            </w:r>
          </w:p>
        </w:tc>
        <w:tc>
          <w:tcPr>
            <w:tcW w:w="2818" w:type="dxa"/>
            <w:gridSpan w:val="2"/>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Соответствие содержания планов возрастным особенностям учащихся, плану работы ОУ</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анализ</w:t>
            </w:r>
          </w:p>
        </w:tc>
        <w:tc>
          <w:tcPr>
            <w:tcW w:w="1547" w:type="dxa"/>
            <w:gridSpan w:val="2"/>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 xml:space="preserve">Зам. директора  </w:t>
            </w:r>
          </w:p>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p>
        </w:tc>
        <w:tc>
          <w:tcPr>
            <w:tcW w:w="2126" w:type="dxa"/>
            <w:gridSpan w:val="2"/>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справка</w:t>
            </w:r>
          </w:p>
        </w:tc>
        <w:tc>
          <w:tcPr>
            <w:tcW w:w="2126" w:type="dxa"/>
            <w:gridSpan w:val="2"/>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p>
        </w:tc>
      </w:tr>
      <w:tr w:rsidR="006C18E2" w:rsidRPr="006C18E2" w:rsidTr="00BE2036">
        <w:tc>
          <w:tcPr>
            <w:tcW w:w="15984" w:type="dxa"/>
            <w:gridSpan w:val="17"/>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bCs/>
              </w:rPr>
            </w:pPr>
          </w:p>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sz w:val="28"/>
                <w:szCs w:val="28"/>
                <w:u w:val="single"/>
              </w:rPr>
            </w:pPr>
            <w:r w:rsidRPr="006C18E2">
              <w:rPr>
                <w:rFonts w:ascii="Times New Roman" w:eastAsia="Times New Roman" w:hAnsi="Times New Roman" w:cs="Times New Roman"/>
                <w:b/>
                <w:bCs/>
              </w:rPr>
              <w:t xml:space="preserve">5. ОЦЕНКА КАЧЕСТВА  РАБОТЫ ПЕДАГОГИЧЕСКИХ КАДРОВ </w:t>
            </w: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842" w:type="dxa"/>
            <w:gridSpan w:val="3"/>
          </w:tcPr>
          <w:p w:rsidR="006C18E2" w:rsidRPr="00101EED" w:rsidRDefault="006C18E2" w:rsidP="006C18E2">
            <w:pPr>
              <w:widowControl w:val="0"/>
              <w:autoSpaceDE w:val="0"/>
              <w:autoSpaceDN w:val="0"/>
              <w:spacing w:after="0" w:line="240" w:lineRule="auto"/>
              <w:jc w:val="center"/>
              <w:rPr>
                <w:rFonts w:ascii="Times New Roman" w:eastAsia="Times New Roman" w:hAnsi="Times New Roman" w:cs="Times New Roman"/>
              </w:rPr>
            </w:pPr>
            <w:r w:rsidRPr="006C18E2">
              <w:rPr>
                <w:rFonts w:ascii="Times New Roman" w:eastAsia="Times New Roman" w:hAnsi="Times New Roman" w:cs="Times New Roman"/>
                <w:lang w:val="en-US"/>
              </w:rPr>
              <w:t>Планы работы ШМО на 20</w:t>
            </w:r>
            <w:r w:rsidR="00101EED">
              <w:rPr>
                <w:rFonts w:ascii="Times New Roman" w:eastAsia="Times New Roman" w:hAnsi="Times New Roman" w:cs="Times New Roman"/>
              </w:rPr>
              <w:t>20</w:t>
            </w:r>
            <w:r w:rsidRPr="006C18E2">
              <w:rPr>
                <w:rFonts w:ascii="Times New Roman" w:eastAsia="Times New Roman" w:hAnsi="Times New Roman" w:cs="Times New Roman"/>
                <w:lang w:val="en-US"/>
              </w:rPr>
              <w:t>-20</w:t>
            </w:r>
            <w:r w:rsidR="00101EED">
              <w:rPr>
                <w:rFonts w:ascii="Times New Roman" w:eastAsia="Times New Roman" w:hAnsi="Times New Roman" w:cs="Times New Roman"/>
              </w:rPr>
              <w:t>21</w:t>
            </w:r>
          </w:p>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p>
        </w:tc>
        <w:tc>
          <w:tcPr>
            <w:tcW w:w="851" w:type="dxa"/>
            <w:gridSpan w:val="2"/>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p>
        </w:tc>
        <w:tc>
          <w:tcPr>
            <w:tcW w:w="2818" w:type="dxa"/>
            <w:gridSpan w:val="2"/>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Планирование работы  в соответствии с целью и задачами ОУ.</w:t>
            </w:r>
          </w:p>
        </w:tc>
        <w:tc>
          <w:tcPr>
            <w:tcW w:w="1260" w:type="dxa"/>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2136" w:type="dxa"/>
            <w:gridSpan w:val="2"/>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Анализ</w:t>
            </w:r>
          </w:p>
        </w:tc>
        <w:tc>
          <w:tcPr>
            <w:tcW w:w="1560" w:type="dxa"/>
            <w:gridSpan w:val="2"/>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 xml:space="preserve">Зам. директора  </w:t>
            </w:r>
          </w:p>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p>
        </w:tc>
        <w:tc>
          <w:tcPr>
            <w:tcW w:w="1984" w:type="dxa"/>
            <w:gridSpan w:val="2"/>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p>
        </w:tc>
        <w:tc>
          <w:tcPr>
            <w:tcW w:w="1559"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sz w:val="28"/>
                <w:szCs w:val="28"/>
                <w:u w:val="single"/>
                <w:lang w:val="en-US"/>
              </w:rPr>
            </w:pPr>
          </w:p>
        </w:tc>
      </w:tr>
    </w:tbl>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sz w:val="28"/>
          <w:szCs w:val="28"/>
          <w:u w:val="single"/>
          <w:lang w:val="en-US"/>
        </w:rPr>
      </w:pPr>
      <w:proofErr w:type="gramStart"/>
      <w:r w:rsidRPr="006C18E2">
        <w:rPr>
          <w:rFonts w:ascii="Times New Roman" w:eastAsia="Times New Roman" w:hAnsi="Times New Roman" w:cs="Times New Roman"/>
          <w:b/>
          <w:sz w:val="28"/>
          <w:szCs w:val="28"/>
          <w:u w:val="single"/>
          <w:lang w:val="en-US"/>
        </w:rPr>
        <w:t>ОКТЯБРЬ.</w:t>
      </w:r>
      <w:proofErr w:type="gramEnd"/>
    </w:p>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sz w:val="28"/>
          <w:szCs w:val="28"/>
          <w:u w:val="single"/>
          <w:lang w:val="en-US"/>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1831"/>
        <w:gridCol w:w="23"/>
        <w:gridCol w:w="799"/>
        <w:gridCol w:w="2864"/>
        <w:gridCol w:w="1276"/>
        <w:gridCol w:w="1417"/>
        <w:gridCol w:w="2136"/>
        <w:gridCol w:w="1613"/>
        <w:gridCol w:w="1930"/>
        <w:gridCol w:w="1550"/>
      </w:tblGrid>
      <w:tr w:rsidR="006C18E2" w:rsidRPr="006C18E2" w:rsidTr="00BE2036">
        <w:tc>
          <w:tcPr>
            <w:tcW w:w="545"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w:t>
            </w:r>
            <w:r w:rsidRPr="006C18E2">
              <w:rPr>
                <w:rFonts w:ascii="Times New Roman" w:eastAsia="Times New Roman" w:hAnsi="Times New Roman" w:cs="Times New Roman"/>
                <w:b/>
                <w:i/>
                <w:lang w:val="en-US"/>
              </w:rPr>
              <w:br/>
              <w:t>п\п</w:t>
            </w:r>
          </w:p>
        </w:tc>
        <w:tc>
          <w:tcPr>
            <w:tcW w:w="1854" w:type="dxa"/>
            <w:gridSpan w:val="2"/>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Объект</w:t>
            </w:r>
            <w:r w:rsidRPr="006C18E2">
              <w:rPr>
                <w:rFonts w:ascii="Times New Roman" w:eastAsia="Times New Roman" w:hAnsi="Times New Roman" w:cs="Times New Roman"/>
                <w:b/>
                <w:i/>
                <w:lang w:val="en-US"/>
              </w:rPr>
              <w:br/>
              <w:t>мониторинга</w:t>
            </w:r>
          </w:p>
        </w:tc>
        <w:tc>
          <w:tcPr>
            <w:tcW w:w="799"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Клас-</w:t>
            </w:r>
            <w:r w:rsidRPr="006C18E2">
              <w:rPr>
                <w:rFonts w:ascii="Times New Roman" w:eastAsia="Times New Roman" w:hAnsi="Times New Roman" w:cs="Times New Roman"/>
                <w:b/>
                <w:i/>
                <w:lang w:val="en-US"/>
              </w:rPr>
              <w:br/>
              <w:t>сы</w:t>
            </w:r>
          </w:p>
        </w:tc>
        <w:tc>
          <w:tcPr>
            <w:tcW w:w="2864"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Цели</w:t>
            </w:r>
            <w:r w:rsidRPr="006C18E2">
              <w:rPr>
                <w:rFonts w:ascii="Times New Roman" w:eastAsia="Times New Roman" w:hAnsi="Times New Roman" w:cs="Times New Roman"/>
                <w:b/>
                <w:i/>
                <w:lang w:val="en-US"/>
              </w:rPr>
              <w:br/>
              <w:t>мониторинга</w:t>
            </w:r>
          </w:p>
        </w:tc>
        <w:tc>
          <w:tcPr>
            <w:tcW w:w="1276"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p>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Вид</w:t>
            </w:r>
            <w:r w:rsidRPr="006C18E2">
              <w:rPr>
                <w:rFonts w:ascii="Times New Roman" w:eastAsia="Times New Roman" w:hAnsi="Times New Roman" w:cs="Times New Roman"/>
                <w:b/>
                <w:i/>
                <w:lang w:val="en-US"/>
              </w:rPr>
              <w:br/>
            </w:r>
          </w:p>
        </w:tc>
        <w:tc>
          <w:tcPr>
            <w:tcW w:w="1417"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 xml:space="preserve">Форма </w:t>
            </w:r>
          </w:p>
        </w:tc>
        <w:tc>
          <w:tcPr>
            <w:tcW w:w="2136"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 xml:space="preserve">Метод </w:t>
            </w:r>
          </w:p>
        </w:tc>
        <w:tc>
          <w:tcPr>
            <w:tcW w:w="1613"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Кто</w:t>
            </w:r>
            <w:r w:rsidRPr="006C18E2">
              <w:rPr>
                <w:rFonts w:ascii="Times New Roman" w:eastAsia="Times New Roman" w:hAnsi="Times New Roman" w:cs="Times New Roman"/>
                <w:b/>
                <w:i/>
                <w:lang w:val="en-US"/>
              </w:rPr>
              <w:br/>
              <w:t>проверяет</w:t>
            </w:r>
          </w:p>
        </w:tc>
        <w:tc>
          <w:tcPr>
            <w:tcW w:w="193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Итоги</w:t>
            </w:r>
            <w:r w:rsidRPr="006C18E2">
              <w:rPr>
                <w:rFonts w:ascii="Times New Roman" w:eastAsia="Times New Roman" w:hAnsi="Times New Roman" w:cs="Times New Roman"/>
                <w:b/>
                <w:i/>
                <w:lang w:val="en-US"/>
              </w:rPr>
              <w:br/>
            </w:r>
          </w:p>
        </w:tc>
        <w:tc>
          <w:tcPr>
            <w:tcW w:w="155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Отметка о выполнении</w:t>
            </w:r>
          </w:p>
        </w:tc>
      </w:tr>
      <w:tr w:rsidR="006C18E2" w:rsidRPr="006C18E2" w:rsidTr="00BE2036">
        <w:tc>
          <w:tcPr>
            <w:tcW w:w="15984" w:type="dxa"/>
            <w:gridSpan w:val="11"/>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sz w:val="28"/>
                <w:szCs w:val="28"/>
                <w:u w:val="single"/>
                <w:lang w:val="en-US"/>
              </w:rPr>
            </w:pPr>
            <w:r w:rsidRPr="006C18E2">
              <w:rPr>
                <w:rFonts w:ascii="Times New Roman" w:eastAsia="Times New Roman" w:hAnsi="Times New Roman" w:cs="Times New Roman"/>
                <w:b/>
                <w:bCs/>
                <w:lang w:val="en-US"/>
              </w:rPr>
              <w:lastRenderedPageBreak/>
              <w:t>1. ОЦЕНКА КАЧЕСТВА  ВЫПОЛНЕНИЯ ВСЕОБУЧА</w:t>
            </w:r>
          </w:p>
        </w:tc>
      </w:tr>
      <w:tr w:rsidR="006C18E2" w:rsidRPr="006C18E2" w:rsidTr="00BE2036">
        <w:trPr>
          <w:trHeight w:val="1336"/>
        </w:trPr>
        <w:tc>
          <w:tcPr>
            <w:tcW w:w="545"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831" w:type="dxa"/>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rPr>
              <w:t>Посещ</w:t>
            </w:r>
            <w:proofErr w:type="gramStart"/>
            <w:r w:rsidRPr="006C18E2">
              <w:rPr>
                <w:rFonts w:ascii="Times New Roman" w:eastAsia="Times New Roman" w:hAnsi="Times New Roman" w:cs="Times New Roman"/>
              </w:rPr>
              <w:t>а-</w:t>
            </w:r>
            <w:proofErr w:type="gramEnd"/>
            <w:r w:rsidRPr="006C18E2">
              <w:rPr>
                <w:rFonts w:ascii="Times New Roman" w:eastAsia="Times New Roman" w:hAnsi="Times New Roman" w:cs="Times New Roman"/>
              </w:rPr>
              <w:br/>
              <w:t>емость занятий учащимися (проверяется еженедельно)</w:t>
            </w:r>
          </w:p>
        </w:tc>
        <w:tc>
          <w:tcPr>
            <w:tcW w:w="822" w:type="dxa"/>
            <w:gridSpan w:val="2"/>
          </w:tcPr>
          <w:p w:rsidR="006C18E2" w:rsidRPr="00101EED" w:rsidRDefault="006C18E2" w:rsidP="00101EED">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8D77C1">
              <w:rPr>
                <w:rFonts w:ascii="Times New Roman" w:eastAsia="Times New Roman" w:hAnsi="Times New Roman" w:cs="Times New Roman"/>
              </w:rPr>
              <w:t>1-</w:t>
            </w:r>
            <w:r w:rsidR="00101EED">
              <w:rPr>
                <w:rFonts w:ascii="Times New Roman" w:eastAsia="Times New Roman" w:hAnsi="Times New Roman" w:cs="Times New Roman"/>
              </w:rPr>
              <w:t>11</w:t>
            </w:r>
          </w:p>
        </w:tc>
        <w:tc>
          <w:tcPr>
            <w:tcW w:w="2864" w:type="dxa"/>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 xml:space="preserve">Отслеживание посещаемости занятий учащихся классными руководителями, учителями </w:t>
            </w:r>
          </w:p>
        </w:tc>
        <w:tc>
          <w:tcPr>
            <w:tcW w:w="1276" w:type="dxa"/>
          </w:tcPr>
          <w:p w:rsidR="006C18E2" w:rsidRPr="008D77C1"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8D77C1">
              <w:rPr>
                <w:rFonts w:ascii="Times New Roman" w:eastAsia="Times New Roman" w:hAnsi="Times New Roman" w:cs="Times New Roman"/>
              </w:rPr>
              <w:t>тематический</w:t>
            </w:r>
          </w:p>
        </w:tc>
        <w:tc>
          <w:tcPr>
            <w:tcW w:w="1417" w:type="dxa"/>
          </w:tcPr>
          <w:p w:rsidR="006C18E2" w:rsidRPr="008D77C1"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8D77C1">
              <w:rPr>
                <w:rFonts w:ascii="Times New Roman" w:eastAsia="Times New Roman" w:hAnsi="Times New Roman" w:cs="Times New Roman"/>
              </w:rPr>
              <w:t xml:space="preserve">Персональный </w:t>
            </w:r>
          </w:p>
        </w:tc>
        <w:tc>
          <w:tcPr>
            <w:tcW w:w="2136" w:type="dxa"/>
          </w:tcPr>
          <w:p w:rsidR="006C18E2" w:rsidRPr="008D77C1"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proofErr w:type="gramStart"/>
            <w:r w:rsidRPr="008D77C1">
              <w:rPr>
                <w:rFonts w:ascii="Times New Roman" w:eastAsia="Times New Roman" w:hAnsi="Times New Roman" w:cs="Times New Roman"/>
              </w:rPr>
              <w:t>Наблюден</w:t>
            </w:r>
            <w:proofErr w:type="gramEnd"/>
            <w:r w:rsidRPr="008D77C1">
              <w:rPr>
                <w:rFonts w:ascii="Times New Roman" w:eastAsia="Times New Roman" w:hAnsi="Times New Roman" w:cs="Times New Roman"/>
              </w:rPr>
              <w:t>, беседа</w:t>
            </w:r>
          </w:p>
        </w:tc>
        <w:tc>
          <w:tcPr>
            <w:tcW w:w="1613" w:type="dxa"/>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Директор,</w:t>
            </w:r>
          </w:p>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 xml:space="preserve">Зам. директора  </w:t>
            </w:r>
          </w:p>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p>
        </w:tc>
        <w:tc>
          <w:tcPr>
            <w:tcW w:w="1930" w:type="dxa"/>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 xml:space="preserve">Собеседование с кл. </w:t>
            </w:r>
            <w:proofErr w:type="gramStart"/>
            <w:r w:rsidRPr="006C18E2">
              <w:rPr>
                <w:rFonts w:ascii="Times New Roman" w:eastAsia="Times New Roman" w:hAnsi="Times New Roman" w:cs="Times New Roman"/>
                <w:lang w:val="en-US"/>
              </w:rPr>
              <w:t>руководителями</w:t>
            </w:r>
            <w:proofErr w:type="gramEnd"/>
            <w:r w:rsidRPr="006C18E2">
              <w:rPr>
                <w:rFonts w:ascii="Times New Roman" w:eastAsia="Times New Roman" w:hAnsi="Times New Roman" w:cs="Times New Roman"/>
                <w:lang w:val="en-US"/>
              </w:rPr>
              <w:t xml:space="preserve">. </w:t>
            </w:r>
          </w:p>
        </w:tc>
        <w:tc>
          <w:tcPr>
            <w:tcW w:w="1550" w:type="dxa"/>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r w:rsidRPr="006C18E2">
              <w:rPr>
                <w:rFonts w:ascii="Times New Roman" w:eastAsia="Times New Roman" w:hAnsi="Times New Roman" w:cs="Times New Roman"/>
                <w:sz w:val="20"/>
                <w:szCs w:val="20"/>
                <w:lang w:val="en-US"/>
              </w:rPr>
              <w:t> </w:t>
            </w:r>
          </w:p>
        </w:tc>
      </w:tr>
      <w:tr w:rsidR="006C18E2" w:rsidRPr="006C18E2" w:rsidTr="00BE2036">
        <w:tc>
          <w:tcPr>
            <w:tcW w:w="545"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2.</w:t>
            </w:r>
          </w:p>
        </w:tc>
        <w:tc>
          <w:tcPr>
            <w:tcW w:w="1831"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rPr>
              <w:t>Работа с детьми, имеющими повыше</w:t>
            </w:r>
            <w:proofErr w:type="gramStart"/>
            <w:r w:rsidRPr="006C18E2">
              <w:rPr>
                <w:rFonts w:ascii="Times New Roman" w:eastAsia="Times New Roman" w:hAnsi="Times New Roman" w:cs="Times New Roman"/>
              </w:rPr>
              <w:t>н-</w:t>
            </w:r>
            <w:proofErr w:type="gramEnd"/>
            <w:r w:rsidRPr="006C18E2">
              <w:rPr>
                <w:rFonts w:ascii="Times New Roman" w:eastAsia="Times New Roman" w:hAnsi="Times New Roman" w:cs="Times New Roman"/>
              </w:rPr>
              <w:br/>
              <w:t>ную мотивацию к учебно-</w:t>
            </w:r>
            <w:r w:rsidRPr="006C18E2">
              <w:rPr>
                <w:rFonts w:ascii="Times New Roman" w:eastAsia="Times New Roman" w:hAnsi="Times New Roman" w:cs="Times New Roman"/>
              </w:rPr>
              <w:br/>
              <w:t>познава-</w:t>
            </w:r>
            <w:r w:rsidRPr="006C18E2">
              <w:rPr>
                <w:rFonts w:ascii="Times New Roman" w:eastAsia="Times New Roman" w:hAnsi="Times New Roman" w:cs="Times New Roman"/>
              </w:rPr>
              <w:br/>
              <w:t>тельной деятель-</w:t>
            </w:r>
            <w:r w:rsidRPr="006C18E2">
              <w:rPr>
                <w:rFonts w:ascii="Times New Roman" w:eastAsia="Times New Roman" w:hAnsi="Times New Roman" w:cs="Times New Roman"/>
              </w:rPr>
              <w:br/>
              <w:t>ности.</w:t>
            </w:r>
          </w:p>
        </w:tc>
        <w:tc>
          <w:tcPr>
            <w:tcW w:w="822" w:type="dxa"/>
            <w:gridSpan w:val="2"/>
            <w:vAlign w:val="center"/>
          </w:tcPr>
          <w:p w:rsidR="006C18E2" w:rsidRPr="00101EED" w:rsidRDefault="006C18E2" w:rsidP="00101EED">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lang w:val="en-US"/>
              </w:rPr>
              <w:t xml:space="preserve">4- </w:t>
            </w:r>
            <w:r w:rsidR="00101EED">
              <w:rPr>
                <w:rFonts w:ascii="Times New Roman" w:eastAsia="Times New Roman" w:hAnsi="Times New Roman" w:cs="Times New Roman"/>
              </w:rPr>
              <w:t>11</w:t>
            </w:r>
          </w:p>
        </w:tc>
        <w:tc>
          <w:tcPr>
            <w:tcW w:w="2864" w:type="dxa"/>
            <w:vAlign w:val="center"/>
          </w:tcPr>
          <w:p w:rsidR="006C18E2" w:rsidRPr="006C18E2" w:rsidRDefault="006C18E2" w:rsidP="006C18E2">
            <w:pPr>
              <w:widowControl w:val="0"/>
              <w:autoSpaceDE w:val="0"/>
              <w:autoSpaceDN w:val="0"/>
              <w:spacing w:before="100" w:beforeAutospacing="1" w:after="100" w:afterAutospacing="1" w:line="240" w:lineRule="auto"/>
              <w:rPr>
                <w:rFonts w:ascii="Times New Roman" w:eastAsia="Times New Roman" w:hAnsi="Times New Roman" w:cs="Times New Roman"/>
              </w:rPr>
            </w:pPr>
            <w:r w:rsidRPr="006C18E2">
              <w:rPr>
                <w:rFonts w:ascii="Times New Roman" w:eastAsia="Times New Roman" w:hAnsi="Times New Roman" w:cs="Times New Roman"/>
              </w:rPr>
              <w:t xml:space="preserve"> Организация и проведение школьного этапа Всероссийской олимпиады школьников. </w:t>
            </w:r>
          </w:p>
        </w:tc>
        <w:tc>
          <w:tcPr>
            <w:tcW w:w="127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17"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213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беседа</w:t>
            </w:r>
          </w:p>
        </w:tc>
        <w:tc>
          <w:tcPr>
            <w:tcW w:w="1613"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 xml:space="preserve">Зам. директора  </w:t>
            </w:r>
          </w:p>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p>
        </w:tc>
        <w:tc>
          <w:tcPr>
            <w:tcW w:w="193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Справка</w:t>
            </w:r>
          </w:p>
        </w:tc>
        <w:tc>
          <w:tcPr>
            <w:tcW w:w="155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r w:rsidRPr="006C18E2">
              <w:rPr>
                <w:rFonts w:ascii="Times New Roman" w:eastAsia="Times New Roman" w:hAnsi="Times New Roman" w:cs="Times New Roman"/>
                <w:sz w:val="20"/>
                <w:szCs w:val="20"/>
                <w:lang w:val="en-US"/>
              </w:rPr>
              <w:t> </w:t>
            </w:r>
          </w:p>
        </w:tc>
      </w:tr>
      <w:tr w:rsidR="006C18E2" w:rsidRPr="006C18E2" w:rsidTr="00BE2036">
        <w:tc>
          <w:tcPr>
            <w:tcW w:w="545"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3.</w:t>
            </w:r>
          </w:p>
        </w:tc>
        <w:tc>
          <w:tcPr>
            <w:tcW w:w="1831"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Адаптационный период учащихся 5 класса</w:t>
            </w:r>
          </w:p>
        </w:tc>
        <w:tc>
          <w:tcPr>
            <w:tcW w:w="822" w:type="dxa"/>
            <w:gridSpan w:val="2"/>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5</w:t>
            </w:r>
          </w:p>
        </w:tc>
        <w:tc>
          <w:tcPr>
            <w:tcW w:w="2864"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Уровень класса и воспитания учащихся.</w:t>
            </w:r>
          </w:p>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Качество и методы преподавания в классе.</w:t>
            </w:r>
          </w:p>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Качество работы классного руководителя.</w:t>
            </w:r>
          </w:p>
        </w:tc>
        <w:tc>
          <w:tcPr>
            <w:tcW w:w="127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17"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Классно-обобщающий</w:t>
            </w:r>
          </w:p>
        </w:tc>
        <w:tc>
          <w:tcPr>
            <w:tcW w:w="213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беседа</w:t>
            </w:r>
          </w:p>
        </w:tc>
        <w:tc>
          <w:tcPr>
            <w:tcW w:w="1613"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rPr>
              <w:t>Директор, заместитель директора по УВР, руководители ШМО, педагог-психолог</w:t>
            </w:r>
          </w:p>
        </w:tc>
        <w:tc>
          <w:tcPr>
            <w:tcW w:w="193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Пед. совет</w:t>
            </w:r>
          </w:p>
        </w:tc>
        <w:tc>
          <w:tcPr>
            <w:tcW w:w="1550"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u w:val="single"/>
                <w:lang w:val="en-US"/>
              </w:rPr>
            </w:pPr>
          </w:p>
        </w:tc>
      </w:tr>
      <w:tr w:rsidR="006C18E2" w:rsidRPr="006C18E2" w:rsidTr="00BE2036">
        <w:tc>
          <w:tcPr>
            <w:tcW w:w="15984" w:type="dxa"/>
            <w:gridSpan w:val="11"/>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u w:val="single"/>
                <w:lang w:val="en-US"/>
              </w:rPr>
            </w:pPr>
            <w:r w:rsidRPr="006C18E2">
              <w:rPr>
                <w:rFonts w:ascii="Times New Roman" w:eastAsia="Times New Roman" w:hAnsi="Times New Roman" w:cs="Times New Roman"/>
                <w:b/>
                <w:lang w:val="en-US"/>
              </w:rPr>
              <w:t xml:space="preserve">2. </w:t>
            </w:r>
            <w:r w:rsidRPr="006C18E2">
              <w:rPr>
                <w:rFonts w:ascii="Times New Roman" w:eastAsia="Times New Roman" w:hAnsi="Times New Roman" w:cs="Times New Roman"/>
                <w:b/>
                <w:bCs/>
                <w:lang w:val="en-US"/>
              </w:rPr>
              <w:t xml:space="preserve">ОЦЕНКА КАЧЕСТВА  </w:t>
            </w:r>
            <w:r w:rsidRPr="006C18E2">
              <w:rPr>
                <w:rFonts w:ascii="Times New Roman" w:eastAsia="Times New Roman" w:hAnsi="Times New Roman" w:cs="Times New Roman"/>
                <w:b/>
                <w:lang w:val="en-US"/>
              </w:rPr>
              <w:t>РЕАЛИЗАЦИИ ФГОС</w:t>
            </w:r>
          </w:p>
        </w:tc>
      </w:tr>
      <w:tr w:rsidR="006C18E2" w:rsidRPr="006C18E2" w:rsidTr="00BE2036">
        <w:tc>
          <w:tcPr>
            <w:tcW w:w="545"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854" w:type="dxa"/>
            <w:gridSpan w:val="2"/>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Внеурочная деятельность</w:t>
            </w:r>
          </w:p>
        </w:tc>
        <w:tc>
          <w:tcPr>
            <w:tcW w:w="799"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5,6</w:t>
            </w:r>
          </w:p>
        </w:tc>
        <w:tc>
          <w:tcPr>
            <w:tcW w:w="2864"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Организация внеурочной деятельности</w:t>
            </w:r>
          </w:p>
        </w:tc>
        <w:tc>
          <w:tcPr>
            <w:tcW w:w="127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 xml:space="preserve">Тематический </w:t>
            </w:r>
          </w:p>
        </w:tc>
        <w:tc>
          <w:tcPr>
            <w:tcW w:w="1417"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обобщающий</w:t>
            </w:r>
          </w:p>
        </w:tc>
        <w:tc>
          <w:tcPr>
            <w:tcW w:w="213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анализ</w:t>
            </w:r>
          </w:p>
        </w:tc>
        <w:tc>
          <w:tcPr>
            <w:tcW w:w="1613"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Arial" w:eastAsia="Times New Roman" w:hAnsi="Arial" w:cs="Arial"/>
                <w:vertAlign w:val="subscript"/>
                <w:lang w:val="en-US"/>
              </w:rPr>
            </w:pPr>
            <w:r w:rsidRPr="006C18E2">
              <w:rPr>
                <w:rFonts w:ascii="Times New Roman" w:eastAsia="Times New Roman" w:hAnsi="Times New Roman" w:cs="Times New Roman"/>
                <w:lang w:val="en-US"/>
              </w:rPr>
              <w:t>Зам. директора по ВР</w:t>
            </w:r>
          </w:p>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p>
        </w:tc>
        <w:tc>
          <w:tcPr>
            <w:tcW w:w="193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Справка</w:t>
            </w:r>
          </w:p>
        </w:tc>
        <w:tc>
          <w:tcPr>
            <w:tcW w:w="1550"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u w:val="single"/>
                <w:lang w:val="en-US"/>
              </w:rPr>
            </w:pPr>
          </w:p>
        </w:tc>
      </w:tr>
      <w:tr w:rsidR="006C18E2" w:rsidRPr="006C18E2" w:rsidTr="00BE2036">
        <w:tc>
          <w:tcPr>
            <w:tcW w:w="15984" w:type="dxa"/>
            <w:gridSpan w:val="11"/>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u w:val="single"/>
              </w:rPr>
            </w:pPr>
            <w:r w:rsidRPr="006C18E2">
              <w:rPr>
                <w:rFonts w:ascii="Times New Roman" w:eastAsia="Times New Roman" w:hAnsi="Times New Roman" w:cs="Times New Roman"/>
                <w:b/>
                <w:bCs/>
              </w:rPr>
              <w:t>3. ОЦЕНКА КАЧЕСТВА  ОБРАЗОВАТЕЛЬНЫХ РЕЗУЛЬТАТОВ ОБУЧАЮЩИХСЯ</w:t>
            </w:r>
          </w:p>
        </w:tc>
      </w:tr>
      <w:tr w:rsidR="006C18E2" w:rsidRPr="006C18E2" w:rsidTr="00BE2036">
        <w:tc>
          <w:tcPr>
            <w:tcW w:w="545"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854" w:type="dxa"/>
            <w:gridSpan w:val="2"/>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Техника чтения</w:t>
            </w:r>
          </w:p>
        </w:tc>
        <w:tc>
          <w:tcPr>
            <w:tcW w:w="799"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5</w:t>
            </w:r>
          </w:p>
        </w:tc>
        <w:tc>
          <w:tcPr>
            <w:tcW w:w="2864"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Определение качества овладения умениями и навыками сознательного, правильного, беглого выразител</w:t>
            </w:r>
            <w:proofErr w:type="gramStart"/>
            <w:r w:rsidRPr="006C18E2">
              <w:rPr>
                <w:rFonts w:ascii="Times New Roman" w:eastAsia="Times New Roman" w:hAnsi="Times New Roman" w:cs="Times New Roman"/>
              </w:rPr>
              <w:t>ь-</w:t>
            </w:r>
            <w:proofErr w:type="gramEnd"/>
            <w:r w:rsidRPr="006C18E2">
              <w:rPr>
                <w:rFonts w:ascii="Times New Roman" w:eastAsia="Times New Roman" w:hAnsi="Times New Roman" w:cs="Times New Roman"/>
              </w:rPr>
              <w:br/>
              <w:t>ного чтения.</w:t>
            </w:r>
          </w:p>
        </w:tc>
        <w:tc>
          <w:tcPr>
            <w:tcW w:w="127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17"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Предметно-обобщающий</w:t>
            </w:r>
          </w:p>
        </w:tc>
        <w:tc>
          <w:tcPr>
            <w:tcW w:w="213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Устная проверка знаний</w:t>
            </w:r>
          </w:p>
        </w:tc>
        <w:tc>
          <w:tcPr>
            <w:tcW w:w="1613"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Arial" w:eastAsia="Times New Roman" w:hAnsi="Arial" w:cs="Arial"/>
                <w:vertAlign w:val="subscript"/>
                <w:lang w:val="en-US"/>
              </w:rPr>
            </w:pPr>
            <w:r w:rsidRPr="006C18E2">
              <w:rPr>
                <w:rFonts w:ascii="Times New Roman" w:eastAsia="Times New Roman" w:hAnsi="Times New Roman" w:cs="Times New Roman"/>
                <w:lang w:val="en-US"/>
              </w:rPr>
              <w:t>Зам.  директора</w:t>
            </w:r>
          </w:p>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p>
        </w:tc>
        <w:tc>
          <w:tcPr>
            <w:tcW w:w="193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 xml:space="preserve">Пед. совет  </w:t>
            </w:r>
          </w:p>
        </w:tc>
        <w:tc>
          <w:tcPr>
            <w:tcW w:w="155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p>
        </w:tc>
      </w:tr>
      <w:tr w:rsidR="006C18E2" w:rsidRPr="006C18E2" w:rsidTr="00BE2036">
        <w:tc>
          <w:tcPr>
            <w:tcW w:w="545"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2</w:t>
            </w:r>
          </w:p>
        </w:tc>
        <w:tc>
          <w:tcPr>
            <w:tcW w:w="1854" w:type="dxa"/>
            <w:gridSpan w:val="2"/>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rPr>
              <w:t>Результ</w:t>
            </w:r>
            <w:proofErr w:type="gramStart"/>
            <w:r w:rsidRPr="006C18E2">
              <w:rPr>
                <w:rFonts w:ascii="Times New Roman" w:eastAsia="Times New Roman" w:hAnsi="Times New Roman" w:cs="Times New Roman"/>
              </w:rPr>
              <w:t>а-</w:t>
            </w:r>
            <w:proofErr w:type="gramEnd"/>
            <w:r w:rsidRPr="006C18E2">
              <w:rPr>
                <w:rFonts w:ascii="Times New Roman" w:eastAsia="Times New Roman" w:hAnsi="Times New Roman" w:cs="Times New Roman"/>
              </w:rPr>
              <w:br/>
              <w:t>тивность обучения по  математике</w:t>
            </w:r>
          </w:p>
        </w:tc>
        <w:tc>
          <w:tcPr>
            <w:tcW w:w="799" w:type="dxa"/>
            <w:vAlign w:val="center"/>
          </w:tcPr>
          <w:p w:rsidR="006C18E2" w:rsidRPr="006C18E2" w:rsidRDefault="006C18E2" w:rsidP="00101EED">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6 -</w:t>
            </w:r>
            <w:r w:rsidR="00101EED">
              <w:rPr>
                <w:rFonts w:ascii="Times New Roman" w:eastAsia="Times New Roman" w:hAnsi="Times New Roman" w:cs="Times New Roman"/>
              </w:rPr>
              <w:t>11</w:t>
            </w:r>
            <w:r w:rsidRPr="006C18E2">
              <w:rPr>
                <w:rFonts w:ascii="Times New Roman" w:eastAsia="Times New Roman" w:hAnsi="Times New Roman" w:cs="Times New Roman"/>
                <w:lang w:val="en-US"/>
              </w:rPr>
              <w:t xml:space="preserve"> </w:t>
            </w:r>
          </w:p>
        </w:tc>
        <w:tc>
          <w:tcPr>
            <w:tcW w:w="2864"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Анализ уровня сформированности предметных компетенций по математике</w:t>
            </w:r>
          </w:p>
        </w:tc>
        <w:tc>
          <w:tcPr>
            <w:tcW w:w="127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17"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Предметно-обобщающий, стартовый</w:t>
            </w:r>
          </w:p>
        </w:tc>
        <w:tc>
          <w:tcPr>
            <w:tcW w:w="213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Анализ контрольных работ</w:t>
            </w:r>
            <w:r w:rsidRPr="006C18E2">
              <w:rPr>
                <w:rFonts w:ascii="Times New Roman" w:eastAsia="Times New Roman" w:hAnsi="Times New Roman" w:cs="Times New Roman"/>
                <w:lang w:val="en-US"/>
              </w:rPr>
              <w:br/>
            </w:r>
          </w:p>
        </w:tc>
        <w:tc>
          <w:tcPr>
            <w:tcW w:w="1613"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Arial" w:eastAsia="Times New Roman" w:hAnsi="Arial" w:cs="Arial"/>
                <w:vertAlign w:val="subscript"/>
                <w:lang w:val="en-US"/>
              </w:rPr>
            </w:pPr>
            <w:r w:rsidRPr="006C18E2">
              <w:rPr>
                <w:rFonts w:ascii="Times New Roman" w:eastAsia="Times New Roman" w:hAnsi="Times New Roman" w:cs="Times New Roman"/>
                <w:lang w:val="en-US"/>
              </w:rPr>
              <w:t>Зам. директора</w:t>
            </w:r>
          </w:p>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p>
        </w:tc>
        <w:tc>
          <w:tcPr>
            <w:tcW w:w="193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справка</w:t>
            </w:r>
          </w:p>
        </w:tc>
        <w:tc>
          <w:tcPr>
            <w:tcW w:w="155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p>
        </w:tc>
      </w:tr>
      <w:tr w:rsidR="006C18E2" w:rsidRPr="006C18E2" w:rsidTr="00BE2036">
        <w:tc>
          <w:tcPr>
            <w:tcW w:w="15984" w:type="dxa"/>
            <w:gridSpan w:val="11"/>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b/>
                <w:u w:val="single"/>
              </w:rPr>
            </w:pPr>
            <w:r w:rsidRPr="006C18E2">
              <w:rPr>
                <w:rFonts w:ascii="Times New Roman" w:eastAsia="Times New Roman" w:hAnsi="Times New Roman" w:cs="Times New Roman"/>
                <w:b/>
                <w:bCs/>
              </w:rPr>
              <w:t>4. ОЦЕНКА КАЧЕСТВА  ОРГАНИЗАЦИИ РАБОТЫ ПО ПОДГОТОВКЕ К ГИА</w:t>
            </w:r>
          </w:p>
        </w:tc>
      </w:tr>
      <w:tr w:rsidR="006C18E2" w:rsidRPr="006C18E2" w:rsidTr="00BE2036">
        <w:tc>
          <w:tcPr>
            <w:tcW w:w="545"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lastRenderedPageBreak/>
              <w:t>1.</w:t>
            </w:r>
          </w:p>
        </w:tc>
        <w:tc>
          <w:tcPr>
            <w:tcW w:w="1854" w:type="dxa"/>
            <w:gridSpan w:val="2"/>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Подготовка к экзаменам</w:t>
            </w:r>
          </w:p>
        </w:tc>
        <w:tc>
          <w:tcPr>
            <w:tcW w:w="799"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9</w:t>
            </w:r>
            <w:r w:rsidR="00101EED">
              <w:rPr>
                <w:rFonts w:ascii="Times New Roman" w:eastAsia="Times New Roman" w:hAnsi="Times New Roman" w:cs="Times New Roman"/>
              </w:rPr>
              <w:t>,11</w:t>
            </w:r>
            <w:r w:rsidRPr="006C18E2">
              <w:rPr>
                <w:rFonts w:ascii="Times New Roman" w:eastAsia="Times New Roman" w:hAnsi="Times New Roman" w:cs="Times New Roman"/>
                <w:lang w:val="en-US"/>
              </w:rPr>
              <w:t xml:space="preserve"> </w:t>
            </w:r>
          </w:p>
        </w:tc>
        <w:tc>
          <w:tcPr>
            <w:tcW w:w="2864"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rPr>
              <w:t xml:space="preserve">Первичная диагностика выбора предметов для итоговой аттестации. </w:t>
            </w:r>
            <w:r w:rsidRPr="006C18E2">
              <w:rPr>
                <w:rFonts w:ascii="Times New Roman" w:eastAsia="Times New Roman" w:hAnsi="Times New Roman" w:cs="Times New Roman"/>
                <w:lang w:val="en-US"/>
              </w:rPr>
              <w:t xml:space="preserve">Выявление затруднений.  </w:t>
            </w:r>
          </w:p>
        </w:tc>
        <w:tc>
          <w:tcPr>
            <w:tcW w:w="127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17"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213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беседа</w:t>
            </w:r>
          </w:p>
        </w:tc>
        <w:tc>
          <w:tcPr>
            <w:tcW w:w="1613"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Arial" w:eastAsia="Times New Roman" w:hAnsi="Arial" w:cs="Arial"/>
                <w:vertAlign w:val="subscript"/>
                <w:lang w:val="en-US"/>
              </w:rPr>
            </w:pPr>
            <w:r w:rsidRPr="006C18E2">
              <w:rPr>
                <w:rFonts w:ascii="Times New Roman" w:eastAsia="Times New Roman" w:hAnsi="Times New Roman" w:cs="Times New Roman"/>
                <w:lang w:val="en-US"/>
              </w:rPr>
              <w:t>Зам. директора</w:t>
            </w:r>
          </w:p>
        </w:tc>
        <w:tc>
          <w:tcPr>
            <w:tcW w:w="193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Собесед.</w:t>
            </w:r>
          </w:p>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Справка</w:t>
            </w:r>
          </w:p>
        </w:tc>
        <w:tc>
          <w:tcPr>
            <w:tcW w:w="155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p>
        </w:tc>
      </w:tr>
      <w:tr w:rsidR="006C18E2" w:rsidRPr="006C18E2" w:rsidTr="00BE2036">
        <w:tc>
          <w:tcPr>
            <w:tcW w:w="15984" w:type="dxa"/>
            <w:gridSpan w:val="11"/>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0"/>
                <w:szCs w:val="20"/>
              </w:rPr>
            </w:pPr>
            <w:r w:rsidRPr="006C18E2">
              <w:rPr>
                <w:rFonts w:ascii="Times New Roman" w:eastAsia="Times New Roman" w:hAnsi="Times New Roman" w:cs="Times New Roman"/>
                <w:b/>
                <w:bCs/>
              </w:rPr>
              <w:t>5. ОЦЕНКА КАЧЕСТВА  ВЕДЕНИЯ ШКОЛЬНОЙ ДОКУМЕНТАЦИИ</w:t>
            </w:r>
          </w:p>
        </w:tc>
      </w:tr>
      <w:tr w:rsidR="006C18E2" w:rsidRPr="006C18E2" w:rsidTr="00BE2036">
        <w:tc>
          <w:tcPr>
            <w:tcW w:w="545"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854" w:type="dxa"/>
            <w:gridSpan w:val="2"/>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Выполнение рабочих программ</w:t>
            </w:r>
          </w:p>
        </w:tc>
        <w:tc>
          <w:tcPr>
            <w:tcW w:w="799" w:type="dxa"/>
            <w:vAlign w:val="center"/>
          </w:tcPr>
          <w:p w:rsidR="006C18E2" w:rsidRPr="00101EED" w:rsidRDefault="006C18E2" w:rsidP="00101EED">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lang w:val="en-US"/>
              </w:rPr>
              <w:t>5-</w:t>
            </w:r>
            <w:r w:rsidR="00101EED">
              <w:rPr>
                <w:rFonts w:ascii="Times New Roman" w:eastAsia="Times New Roman" w:hAnsi="Times New Roman" w:cs="Times New Roman"/>
              </w:rPr>
              <w:t>11</w:t>
            </w:r>
          </w:p>
        </w:tc>
        <w:tc>
          <w:tcPr>
            <w:tcW w:w="2864"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Выполнение программ по предметам и выявление причин отставания за 1 четверть</w:t>
            </w:r>
          </w:p>
        </w:tc>
        <w:tc>
          <w:tcPr>
            <w:tcW w:w="127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17"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213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анализ</w:t>
            </w:r>
          </w:p>
        </w:tc>
        <w:tc>
          <w:tcPr>
            <w:tcW w:w="1613"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Arial" w:eastAsia="Times New Roman" w:hAnsi="Arial" w:cs="Arial"/>
                <w:vertAlign w:val="subscript"/>
                <w:lang w:val="en-US"/>
              </w:rPr>
            </w:pPr>
            <w:r w:rsidRPr="006C18E2">
              <w:rPr>
                <w:rFonts w:ascii="Times New Roman" w:eastAsia="Times New Roman" w:hAnsi="Times New Roman" w:cs="Times New Roman"/>
                <w:lang w:val="en-US"/>
              </w:rPr>
              <w:t>Зам. директора</w:t>
            </w:r>
          </w:p>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p>
        </w:tc>
        <w:tc>
          <w:tcPr>
            <w:tcW w:w="193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Собес.</w:t>
            </w:r>
          </w:p>
        </w:tc>
        <w:tc>
          <w:tcPr>
            <w:tcW w:w="155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p>
        </w:tc>
      </w:tr>
      <w:tr w:rsidR="006C18E2" w:rsidRPr="006C18E2" w:rsidTr="00BE2036">
        <w:tc>
          <w:tcPr>
            <w:tcW w:w="545"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2.</w:t>
            </w:r>
          </w:p>
        </w:tc>
        <w:tc>
          <w:tcPr>
            <w:tcW w:w="1854" w:type="dxa"/>
            <w:gridSpan w:val="2"/>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Журналы</w:t>
            </w:r>
          </w:p>
        </w:tc>
        <w:tc>
          <w:tcPr>
            <w:tcW w:w="799" w:type="dxa"/>
            <w:vAlign w:val="center"/>
          </w:tcPr>
          <w:p w:rsidR="006C18E2" w:rsidRPr="00101EED" w:rsidRDefault="006C18E2" w:rsidP="00101EED">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lang w:val="en-US"/>
              </w:rPr>
              <w:t>1-</w:t>
            </w:r>
            <w:r w:rsidR="00101EED">
              <w:rPr>
                <w:rFonts w:ascii="Times New Roman" w:eastAsia="Times New Roman" w:hAnsi="Times New Roman" w:cs="Times New Roman"/>
              </w:rPr>
              <w:t>11</w:t>
            </w:r>
          </w:p>
        </w:tc>
        <w:tc>
          <w:tcPr>
            <w:tcW w:w="2864"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Соблюдение единого орфографического режима и объективность выставления оценок за 1 четверть</w:t>
            </w:r>
          </w:p>
        </w:tc>
        <w:tc>
          <w:tcPr>
            <w:tcW w:w="127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17"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213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анализ</w:t>
            </w:r>
          </w:p>
        </w:tc>
        <w:tc>
          <w:tcPr>
            <w:tcW w:w="1613"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Arial" w:eastAsia="Times New Roman" w:hAnsi="Arial" w:cs="Arial"/>
                <w:vertAlign w:val="subscript"/>
                <w:lang w:val="en-US"/>
              </w:rPr>
            </w:pPr>
            <w:r w:rsidRPr="006C18E2">
              <w:rPr>
                <w:rFonts w:ascii="Times New Roman" w:eastAsia="Times New Roman" w:hAnsi="Times New Roman" w:cs="Times New Roman"/>
                <w:lang w:val="en-US"/>
              </w:rPr>
              <w:t>Зам. директора</w:t>
            </w:r>
          </w:p>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p>
        </w:tc>
        <w:tc>
          <w:tcPr>
            <w:tcW w:w="193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справка</w:t>
            </w:r>
          </w:p>
        </w:tc>
        <w:tc>
          <w:tcPr>
            <w:tcW w:w="155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p>
        </w:tc>
      </w:tr>
      <w:tr w:rsidR="006C18E2" w:rsidRPr="006C18E2" w:rsidTr="00BE2036">
        <w:tc>
          <w:tcPr>
            <w:tcW w:w="545"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3.</w:t>
            </w:r>
          </w:p>
        </w:tc>
        <w:tc>
          <w:tcPr>
            <w:tcW w:w="1854" w:type="dxa"/>
            <w:gridSpan w:val="2"/>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 xml:space="preserve">Тетради учащихся </w:t>
            </w:r>
          </w:p>
        </w:tc>
        <w:tc>
          <w:tcPr>
            <w:tcW w:w="799"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5,6</w:t>
            </w:r>
          </w:p>
        </w:tc>
        <w:tc>
          <w:tcPr>
            <w:tcW w:w="2864" w:type="dxa"/>
            <w:vAlign w:val="center"/>
          </w:tcPr>
          <w:p w:rsidR="006C18E2" w:rsidRPr="006C18E2" w:rsidRDefault="006C18E2" w:rsidP="006C18E2">
            <w:pPr>
              <w:widowControl w:val="0"/>
              <w:autoSpaceDE w:val="0"/>
              <w:autoSpaceDN w:val="0"/>
              <w:spacing w:after="0" w:line="240" w:lineRule="auto"/>
              <w:jc w:val="both"/>
              <w:rPr>
                <w:rFonts w:ascii="Times New Roman" w:eastAsia="Times New Roman" w:hAnsi="Times New Roman" w:cs="Times New Roman"/>
              </w:rPr>
            </w:pPr>
            <w:r w:rsidRPr="006C18E2">
              <w:rPr>
                <w:rFonts w:ascii="Times New Roman" w:eastAsia="Times New Roman" w:hAnsi="Times New Roman" w:cs="Times New Roman"/>
              </w:rPr>
              <w:t xml:space="preserve">Соблюдение единого </w:t>
            </w:r>
            <w:proofErr w:type="gramStart"/>
            <w:r w:rsidRPr="006C18E2">
              <w:rPr>
                <w:rFonts w:ascii="Times New Roman" w:eastAsia="Times New Roman" w:hAnsi="Times New Roman" w:cs="Times New Roman"/>
              </w:rPr>
              <w:t>орфографи</w:t>
            </w:r>
            <w:r w:rsidRPr="006C18E2">
              <w:rPr>
                <w:rFonts w:ascii="Times New Roman" w:eastAsia="Times New Roman" w:hAnsi="Times New Roman" w:cs="Times New Roman"/>
              </w:rPr>
              <w:br/>
              <w:t>ческого</w:t>
            </w:r>
            <w:proofErr w:type="gramEnd"/>
            <w:r w:rsidRPr="006C18E2">
              <w:rPr>
                <w:rFonts w:ascii="Times New Roman" w:eastAsia="Times New Roman" w:hAnsi="Times New Roman" w:cs="Times New Roman"/>
              </w:rPr>
              <w:t xml:space="preserve"> режима и объективность выставления оценок.</w:t>
            </w:r>
          </w:p>
        </w:tc>
        <w:tc>
          <w:tcPr>
            <w:tcW w:w="127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17"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213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анализ</w:t>
            </w:r>
          </w:p>
        </w:tc>
        <w:tc>
          <w:tcPr>
            <w:tcW w:w="1613"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Arial" w:eastAsia="Times New Roman" w:hAnsi="Arial" w:cs="Arial"/>
                <w:vertAlign w:val="subscript"/>
                <w:lang w:val="en-US"/>
              </w:rPr>
            </w:pPr>
            <w:r w:rsidRPr="006C18E2">
              <w:rPr>
                <w:rFonts w:ascii="Times New Roman" w:eastAsia="Times New Roman" w:hAnsi="Times New Roman" w:cs="Times New Roman"/>
                <w:lang w:val="en-US"/>
              </w:rPr>
              <w:t>Зам. директора</w:t>
            </w:r>
          </w:p>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p>
        </w:tc>
        <w:tc>
          <w:tcPr>
            <w:tcW w:w="193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Справка</w:t>
            </w:r>
          </w:p>
        </w:tc>
        <w:tc>
          <w:tcPr>
            <w:tcW w:w="155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p>
        </w:tc>
      </w:tr>
      <w:tr w:rsidR="006C18E2" w:rsidRPr="006C18E2" w:rsidTr="00BE2036">
        <w:trPr>
          <w:trHeight w:val="519"/>
        </w:trPr>
        <w:tc>
          <w:tcPr>
            <w:tcW w:w="15984" w:type="dxa"/>
            <w:gridSpan w:val="11"/>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sz w:val="20"/>
                <w:szCs w:val="20"/>
              </w:rPr>
            </w:pPr>
            <w:r w:rsidRPr="006C18E2">
              <w:rPr>
                <w:rFonts w:ascii="Times New Roman" w:eastAsia="Times New Roman" w:hAnsi="Times New Roman" w:cs="Times New Roman"/>
                <w:b/>
                <w:bCs/>
              </w:rPr>
              <w:t xml:space="preserve">5. ОЦЕНКА КАЧЕСТВА   РАБОТЫ ПЕДАГОГИЧЕСКИХ КАДРОВ </w:t>
            </w:r>
          </w:p>
        </w:tc>
      </w:tr>
      <w:tr w:rsidR="006C18E2" w:rsidRPr="006C18E2" w:rsidTr="00BE2036">
        <w:trPr>
          <w:trHeight w:val="519"/>
        </w:trPr>
        <w:tc>
          <w:tcPr>
            <w:tcW w:w="545"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854" w:type="dxa"/>
            <w:gridSpan w:val="2"/>
            <w:vAlign w:val="center"/>
          </w:tcPr>
          <w:p w:rsidR="006C18E2" w:rsidRPr="006C18E2" w:rsidRDefault="006C18E2" w:rsidP="00101EED">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rPr>
              <w:t>Состояние преподавания вновь прибывших п</w:t>
            </w:r>
            <w:r w:rsidR="00101EED">
              <w:rPr>
                <w:rFonts w:ascii="Times New Roman" w:eastAsia="Times New Roman" w:hAnsi="Times New Roman" w:cs="Times New Roman"/>
              </w:rPr>
              <w:t>едагогов</w:t>
            </w:r>
            <w:r w:rsidRPr="006C18E2">
              <w:rPr>
                <w:rFonts w:ascii="Times New Roman" w:eastAsia="Times New Roman" w:hAnsi="Times New Roman" w:cs="Times New Roman"/>
              </w:rPr>
              <w:t>.</w:t>
            </w:r>
          </w:p>
        </w:tc>
        <w:tc>
          <w:tcPr>
            <w:tcW w:w="799"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p>
        </w:tc>
        <w:tc>
          <w:tcPr>
            <w:tcW w:w="2864"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Изученик форм и методов работы педагога</w:t>
            </w:r>
          </w:p>
        </w:tc>
        <w:tc>
          <w:tcPr>
            <w:tcW w:w="127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17"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213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беседа, анализ</w:t>
            </w:r>
          </w:p>
        </w:tc>
        <w:tc>
          <w:tcPr>
            <w:tcW w:w="1613"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Arial" w:eastAsia="Times New Roman" w:hAnsi="Arial" w:cs="Arial"/>
                <w:vertAlign w:val="subscript"/>
                <w:lang w:val="en-US"/>
              </w:rPr>
            </w:pPr>
            <w:r w:rsidRPr="006C18E2">
              <w:rPr>
                <w:rFonts w:ascii="Times New Roman" w:eastAsia="Times New Roman" w:hAnsi="Times New Roman" w:cs="Times New Roman"/>
                <w:lang w:val="en-US"/>
              </w:rPr>
              <w:t>Администрация</w:t>
            </w:r>
          </w:p>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p>
        </w:tc>
        <w:tc>
          <w:tcPr>
            <w:tcW w:w="193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Справка</w:t>
            </w:r>
          </w:p>
        </w:tc>
        <w:tc>
          <w:tcPr>
            <w:tcW w:w="155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p>
        </w:tc>
      </w:tr>
      <w:tr w:rsidR="006C18E2" w:rsidRPr="006C18E2" w:rsidTr="00BE2036">
        <w:tc>
          <w:tcPr>
            <w:tcW w:w="15984" w:type="dxa"/>
            <w:gridSpan w:val="11"/>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6C18E2">
              <w:rPr>
                <w:rFonts w:ascii="Times New Roman" w:eastAsia="Times New Roman" w:hAnsi="Times New Roman" w:cs="Times New Roman"/>
                <w:b/>
                <w:bCs/>
                <w:lang w:val="en-US"/>
              </w:rPr>
              <w:t>6.  ОЦЕНКА КАЧЕСТВА  ВОСПИТАТЕЛЬНОЙ РАБОТЫ</w:t>
            </w:r>
          </w:p>
        </w:tc>
      </w:tr>
      <w:tr w:rsidR="006C18E2" w:rsidRPr="006C18E2" w:rsidTr="00BE2036">
        <w:tc>
          <w:tcPr>
            <w:tcW w:w="545"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854" w:type="dxa"/>
            <w:gridSpan w:val="2"/>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Выполнение планов воспитательной работы</w:t>
            </w:r>
          </w:p>
        </w:tc>
        <w:tc>
          <w:tcPr>
            <w:tcW w:w="799"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1-4</w:t>
            </w:r>
          </w:p>
        </w:tc>
        <w:tc>
          <w:tcPr>
            <w:tcW w:w="2864"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Отслеживание выполнения планов воспитательной работы</w:t>
            </w:r>
          </w:p>
        </w:tc>
        <w:tc>
          <w:tcPr>
            <w:tcW w:w="127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обобщающий</w:t>
            </w:r>
          </w:p>
        </w:tc>
        <w:tc>
          <w:tcPr>
            <w:tcW w:w="1417"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213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w:t>
            </w:r>
          </w:p>
        </w:tc>
        <w:tc>
          <w:tcPr>
            <w:tcW w:w="1613"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Arial" w:eastAsia="Times New Roman" w:hAnsi="Arial" w:cs="Arial"/>
                <w:vertAlign w:val="subscript"/>
                <w:lang w:val="en-US"/>
              </w:rPr>
            </w:pPr>
            <w:r w:rsidRPr="006C18E2">
              <w:rPr>
                <w:rFonts w:ascii="Times New Roman" w:eastAsia="Times New Roman" w:hAnsi="Times New Roman" w:cs="Times New Roman"/>
                <w:lang w:val="en-US"/>
              </w:rPr>
              <w:t>Заместитель директора</w:t>
            </w:r>
          </w:p>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p>
        </w:tc>
        <w:tc>
          <w:tcPr>
            <w:tcW w:w="193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ШМО классных руководителей</w:t>
            </w:r>
          </w:p>
        </w:tc>
        <w:tc>
          <w:tcPr>
            <w:tcW w:w="155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p>
        </w:tc>
      </w:tr>
      <w:tr w:rsidR="006C18E2" w:rsidRPr="006C18E2" w:rsidTr="00BE2036">
        <w:tc>
          <w:tcPr>
            <w:tcW w:w="545"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2.</w:t>
            </w:r>
          </w:p>
        </w:tc>
        <w:tc>
          <w:tcPr>
            <w:tcW w:w="1854" w:type="dxa"/>
            <w:gridSpan w:val="2"/>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Состояние досуговой занятости</w:t>
            </w:r>
          </w:p>
        </w:tc>
        <w:tc>
          <w:tcPr>
            <w:tcW w:w="799" w:type="dxa"/>
            <w:vAlign w:val="center"/>
          </w:tcPr>
          <w:p w:rsidR="006C18E2" w:rsidRPr="00101EED" w:rsidRDefault="006C18E2" w:rsidP="00101EED">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lang w:val="en-US"/>
              </w:rPr>
              <w:t xml:space="preserve">1- </w:t>
            </w:r>
            <w:r w:rsidR="00101EED">
              <w:rPr>
                <w:rFonts w:ascii="Times New Roman" w:eastAsia="Times New Roman" w:hAnsi="Times New Roman" w:cs="Times New Roman"/>
              </w:rPr>
              <w:t>11</w:t>
            </w:r>
          </w:p>
        </w:tc>
        <w:tc>
          <w:tcPr>
            <w:tcW w:w="2864"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Охват учащихся, занятых во внеурочное время</w:t>
            </w:r>
          </w:p>
        </w:tc>
        <w:tc>
          <w:tcPr>
            <w:tcW w:w="127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обобщающий</w:t>
            </w:r>
          </w:p>
        </w:tc>
        <w:tc>
          <w:tcPr>
            <w:tcW w:w="1417"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213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w:t>
            </w:r>
          </w:p>
        </w:tc>
        <w:tc>
          <w:tcPr>
            <w:tcW w:w="1613"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Arial" w:eastAsia="Times New Roman" w:hAnsi="Arial" w:cs="Arial"/>
                <w:vertAlign w:val="subscript"/>
                <w:lang w:val="en-US"/>
              </w:rPr>
            </w:pPr>
            <w:r w:rsidRPr="006C18E2">
              <w:rPr>
                <w:rFonts w:ascii="Times New Roman" w:eastAsia="Times New Roman" w:hAnsi="Times New Roman" w:cs="Times New Roman"/>
                <w:lang w:val="en-US"/>
              </w:rPr>
              <w:t>Заместитель директора</w:t>
            </w:r>
          </w:p>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p>
        </w:tc>
        <w:tc>
          <w:tcPr>
            <w:tcW w:w="193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ШМО классных руководителей</w:t>
            </w:r>
          </w:p>
        </w:tc>
        <w:tc>
          <w:tcPr>
            <w:tcW w:w="155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p>
        </w:tc>
      </w:tr>
    </w:tbl>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sz w:val="28"/>
          <w:szCs w:val="28"/>
          <w:u w:val="single"/>
          <w:lang w:val="en-US"/>
        </w:rPr>
      </w:pPr>
      <w:proofErr w:type="gramStart"/>
      <w:r w:rsidRPr="006C18E2">
        <w:rPr>
          <w:rFonts w:ascii="Times New Roman" w:eastAsia="Times New Roman" w:hAnsi="Times New Roman" w:cs="Times New Roman"/>
          <w:b/>
          <w:sz w:val="28"/>
          <w:szCs w:val="28"/>
          <w:u w:val="single"/>
          <w:lang w:val="en-US"/>
        </w:rPr>
        <w:t>НОЯБРЬ.</w:t>
      </w:r>
      <w:proofErr w:type="gramEnd"/>
    </w:p>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sz w:val="28"/>
          <w:szCs w:val="28"/>
          <w:u w:val="single"/>
          <w:lang w:val="en-US"/>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851"/>
        <w:gridCol w:w="2835"/>
        <w:gridCol w:w="1276"/>
        <w:gridCol w:w="1417"/>
        <w:gridCol w:w="2126"/>
        <w:gridCol w:w="1701"/>
        <w:gridCol w:w="1843"/>
        <w:gridCol w:w="1559"/>
      </w:tblGrid>
      <w:tr w:rsidR="006C18E2" w:rsidRPr="006C18E2" w:rsidTr="00BE2036">
        <w:tc>
          <w:tcPr>
            <w:tcW w:w="534"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w:t>
            </w:r>
            <w:r w:rsidRPr="006C18E2">
              <w:rPr>
                <w:rFonts w:ascii="Times New Roman" w:eastAsia="Times New Roman" w:hAnsi="Times New Roman" w:cs="Times New Roman"/>
                <w:b/>
                <w:i/>
                <w:lang w:val="en-US"/>
              </w:rPr>
              <w:br/>
              <w:t>п\п</w:t>
            </w:r>
          </w:p>
        </w:tc>
        <w:tc>
          <w:tcPr>
            <w:tcW w:w="1842"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Объект</w:t>
            </w:r>
            <w:r w:rsidRPr="006C18E2">
              <w:rPr>
                <w:rFonts w:ascii="Times New Roman" w:eastAsia="Times New Roman" w:hAnsi="Times New Roman" w:cs="Times New Roman"/>
                <w:b/>
                <w:i/>
                <w:lang w:val="en-US"/>
              </w:rPr>
              <w:br/>
              <w:t>мониторинга</w:t>
            </w:r>
          </w:p>
        </w:tc>
        <w:tc>
          <w:tcPr>
            <w:tcW w:w="851"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Клас-</w:t>
            </w:r>
            <w:r w:rsidRPr="006C18E2">
              <w:rPr>
                <w:rFonts w:ascii="Times New Roman" w:eastAsia="Times New Roman" w:hAnsi="Times New Roman" w:cs="Times New Roman"/>
                <w:b/>
                <w:i/>
                <w:lang w:val="en-US"/>
              </w:rPr>
              <w:br/>
              <w:t>сы</w:t>
            </w:r>
          </w:p>
        </w:tc>
        <w:tc>
          <w:tcPr>
            <w:tcW w:w="2835"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Цели</w:t>
            </w:r>
            <w:r w:rsidRPr="006C18E2">
              <w:rPr>
                <w:rFonts w:ascii="Times New Roman" w:eastAsia="Times New Roman" w:hAnsi="Times New Roman" w:cs="Times New Roman"/>
                <w:b/>
                <w:i/>
                <w:lang w:val="en-US"/>
              </w:rPr>
              <w:br/>
              <w:t>мониторинга</w:t>
            </w:r>
          </w:p>
        </w:tc>
        <w:tc>
          <w:tcPr>
            <w:tcW w:w="1276"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p>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Вид</w:t>
            </w:r>
            <w:r w:rsidRPr="006C18E2">
              <w:rPr>
                <w:rFonts w:ascii="Times New Roman" w:eastAsia="Times New Roman" w:hAnsi="Times New Roman" w:cs="Times New Roman"/>
                <w:b/>
                <w:i/>
                <w:lang w:val="en-US"/>
              </w:rPr>
              <w:br/>
            </w:r>
          </w:p>
        </w:tc>
        <w:tc>
          <w:tcPr>
            <w:tcW w:w="1417"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 xml:space="preserve">Форма </w:t>
            </w:r>
          </w:p>
        </w:tc>
        <w:tc>
          <w:tcPr>
            <w:tcW w:w="2126"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 xml:space="preserve">Метод </w:t>
            </w:r>
          </w:p>
        </w:tc>
        <w:tc>
          <w:tcPr>
            <w:tcW w:w="1701"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Кто</w:t>
            </w:r>
            <w:r w:rsidRPr="006C18E2">
              <w:rPr>
                <w:rFonts w:ascii="Times New Roman" w:eastAsia="Times New Roman" w:hAnsi="Times New Roman" w:cs="Times New Roman"/>
                <w:b/>
                <w:i/>
                <w:lang w:val="en-US"/>
              </w:rPr>
              <w:br/>
              <w:t>проверяет</w:t>
            </w:r>
          </w:p>
        </w:tc>
        <w:tc>
          <w:tcPr>
            <w:tcW w:w="1843"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Итоги</w:t>
            </w:r>
            <w:r w:rsidRPr="006C18E2">
              <w:rPr>
                <w:rFonts w:ascii="Times New Roman" w:eastAsia="Times New Roman" w:hAnsi="Times New Roman" w:cs="Times New Roman"/>
                <w:b/>
                <w:i/>
                <w:lang w:val="en-US"/>
              </w:rPr>
              <w:br/>
            </w:r>
          </w:p>
        </w:tc>
        <w:tc>
          <w:tcPr>
            <w:tcW w:w="1559"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Отметка о выполнении</w:t>
            </w:r>
          </w:p>
        </w:tc>
      </w:tr>
      <w:tr w:rsidR="006C18E2" w:rsidRPr="006C18E2" w:rsidTr="00BE2036">
        <w:tc>
          <w:tcPr>
            <w:tcW w:w="15984" w:type="dxa"/>
            <w:gridSpan w:val="10"/>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sz w:val="28"/>
                <w:szCs w:val="28"/>
                <w:u w:val="single"/>
                <w:lang w:val="en-US"/>
              </w:rPr>
            </w:pPr>
            <w:r w:rsidRPr="006C18E2">
              <w:rPr>
                <w:rFonts w:ascii="Times New Roman" w:eastAsia="Times New Roman" w:hAnsi="Times New Roman" w:cs="Times New Roman"/>
                <w:b/>
                <w:bCs/>
                <w:lang w:val="en-US"/>
              </w:rPr>
              <w:lastRenderedPageBreak/>
              <w:t>1. ОЦЕНКА КАЧЕСТВА  ВЫПОЛНЕНИЯ ВСЕОБУЧА</w:t>
            </w: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842"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rPr>
            </w:pPr>
            <w:r w:rsidRPr="006C18E2">
              <w:rPr>
                <w:rFonts w:ascii="Times New Roman" w:eastAsia="Times New Roman" w:hAnsi="Times New Roman" w:cs="Times New Roman"/>
              </w:rPr>
              <w:t>Посещ</w:t>
            </w:r>
            <w:proofErr w:type="gramStart"/>
            <w:r w:rsidRPr="006C18E2">
              <w:rPr>
                <w:rFonts w:ascii="Times New Roman" w:eastAsia="Times New Roman" w:hAnsi="Times New Roman" w:cs="Times New Roman"/>
              </w:rPr>
              <w:t>а-</w:t>
            </w:r>
            <w:proofErr w:type="gramEnd"/>
            <w:r w:rsidRPr="006C18E2">
              <w:rPr>
                <w:rFonts w:ascii="Times New Roman" w:eastAsia="Times New Roman" w:hAnsi="Times New Roman" w:cs="Times New Roman"/>
              </w:rPr>
              <w:br/>
              <w:t>емость занятий учащимися (проверяется еженедельно)</w:t>
            </w:r>
          </w:p>
        </w:tc>
        <w:tc>
          <w:tcPr>
            <w:tcW w:w="851" w:type="dxa"/>
            <w:vAlign w:val="center"/>
          </w:tcPr>
          <w:p w:rsidR="006C18E2" w:rsidRPr="00101EED" w:rsidRDefault="006C18E2" w:rsidP="00101EED">
            <w:pPr>
              <w:widowControl w:val="0"/>
              <w:autoSpaceDE w:val="0"/>
              <w:autoSpaceDN w:val="0"/>
              <w:spacing w:after="0" w:line="240" w:lineRule="auto"/>
              <w:jc w:val="center"/>
              <w:rPr>
                <w:rFonts w:ascii="Times New Roman" w:eastAsia="Times New Roman" w:hAnsi="Times New Roman" w:cs="Times New Roman"/>
              </w:rPr>
            </w:pPr>
            <w:r w:rsidRPr="006C18E2">
              <w:rPr>
                <w:rFonts w:ascii="Times New Roman" w:eastAsia="Times New Roman" w:hAnsi="Times New Roman" w:cs="Times New Roman"/>
                <w:lang w:val="en-US"/>
              </w:rPr>
              <w:t>1-</w:t>
            </w:r>
            <w:r w:rsidR="00101EED">
              <w:rPr>
                <w:rFonts w:ascii="Times New Roman" w:eastAsia="Times New Roman" w:hAnsi="Times New Roman" w:cs="Times New Roman"/>
              </w:rPr>
              <w:t>11</w:t>
            </w:r>
          </w:p>
        </w:tc>
        <w:tc>
          <w:tcPr>
            <w:tcW w:w="2835"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 xml:space="preserve">Отслеживание посещаемости занятий учащихся классными руководителями, учителями </w:t>
            </w:r>
          </w:p>
        </w:tc>
        <w:tc>
          <w:tcPr>
            <w:tcW w:w="1276"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17"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2126"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беседа</w:t>
            </w:r>
          </w:p>
        </w:tc>
        <w:tc>
          <w:tcPr>
            <w:tcW w:w="1701"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Директор</w:t>
            </w:r>
          </w:p>
          <w:p w:rsidR="006C18E2" w:rsidRPr="006C18E2" w:rsidRDefault="006C18E2" w:rsidP="006C18E2">
            <w:pPr>
              <w:widowControl w:val="0"/>
              <w:autoSpaceDE w:val="0"/>
              <w:autoSpaceDN w:val="0"/>
              <w:spacing w:after="0" w:line="240" w:lineRule="auto"/>
              <w:jc w:val="center"/>
              <w:rPr>
                <w:rFonts w:ascii="Arial" w:eastAsia="Times New Roman" w:hAnsi="Arial" w:cs="Arial"/>
                <w:vertAlign w:val="subscript"/>
                <w:lang w:val="en-US"/>
              </w:rPr>
            </w:pPr>
            <w:r w:rsidRPr="006C18E2">
              <w:rPr>
                <w:rFonts w:ascii="Times New Roman" w:eastAsia="Times New Roman" w:hAnsi="Times New Roman" w:cs="Times New Roman"/>
                <w:lang w:val="en-US"/>
              </w:rPr>
              <w:t>Зам. директора</w:t>
            </w:r>
          </w:p>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p>
        </w:tc>
        <w:tc>
          <w:tcPr>
            <w:tcW w:w="1843"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 xml:space="preserve">Собеседование с кл. </w:t>
            </w:r>
            <w:proofErr w:type="gramStart"/>
            <w:r w:rsidRPr="006C18E2">
              <w:rPr>
                <w:rFonts w:ascii="Times New Roman" w:eastAsia="Times New Roman" w:hAnsi="Times New Roman" w:cs="Times New Roman"/>
                <w:lang w:val="en-US"/>
              </w:rPr>
              <w:t>руководителями</w:t>
            </w:r>
            <w:proofErr w:type="gramEnd"/>
            <w:r w:rsidRPr="006C18E2">
              <w:rPr>
                <w:rFonts w:ascii="Times New Roman" w:eastAsia="Times New Roman" w:hAnsi="Times New Roman" w:cs="Times New Roman"/>
                <w:lang w:val="en-US"/>
              </w:rPr>
              <w:t xml:space="preserve">. </w:t>
            </w:r>
          </w:p>
        </w:tc>
        <w:tc>
          <w:tcPr>
            <w:tcW w:w="1559"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2.</w:t>
            </w:r>
          </w:p>
        </w:tc>
        <w:tc>
          <w:tcPr>
            <w:tcW w:w="1842"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Работа с отстающими</w:t>
            </w:r>
          </w:p>
        </w:tc>
        <w:tc>
          <w:tcPr>
            <w:tcW w:w="851" w:type="dxa"/>
            <w:vAlign w:val="center"/>
          </w:tcPr>
          <w:p w:rsidR="006C18E2" w:rsidRPr="00101EED" w:rsidRDefault="006C18E2" w:rsidP="00101EED">
            <w:pPr>
              <w:widowControl w:val="0"/>
              <w:autoSpaceDE w:val="0"/>
              <w:autoSpaceDN w:val="0"/>
              <w:spacing w:after="0" w:line="240" w:lineRule="auto"/>
              <w:jc w:val="center"/>
              <w:rPr>
                <w:rFonts w:ascii="Times New Roman" w:eastAsia="Times New Roman" w:hAnsi="Times New Roman" w:cs="Times New Roman"/>
              </w:rPr>
            </w:pPr>
            <w:r w:rsidRPr="006C18E2">
              <w:rPr>
                <w:rFonts w:ascii="Times New Roman" w:eastAsia="Times New Roman" w:hAnsi="Times New Roman" w:cs="Times New Roman"/>
                <w:lang w:val="en-US"/>
              </w:rPr>
              <w:t>2-</w:t>
            </w:r>
            <w:r w:rsidR="00101EED">
              <w:rPr>
                <w:rFonts w:ascii="Times New Roman" w:eastAsia="Times New Roman" w:hAnsi="Times New Roman" w:cs="Times New Roman"/>
              </w:rPr>
              <w:t>11</w:t>
            </w:r>
          </w:p>
        </w:tc>
        <w:tc>
          <w:tcPr>
            <w:tcW w:w="2835" w:type="dxa"/>
            <w:vAlign w:val="center"/>
          </w:tcPr>
          <w:p w:rsidR="006C18E2" w:rsidRPr="006C18E2" w:rsidRDefault="006C18E2" w:rsidP="00101EED">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Анализ работы учителей по ликвидации пробелов в знаниях учащихся 2-</w:t>
            </w:r>
            <w:r w:rsidR="00101EED">
              <w:rPr>
                <w:rFonts w:ascii="Times New Roman" w:eastAsia="Times New Roman" w:hAnsi="Times New Roman" w:cs="Times New Roman"/>
              </w:rPr>
              <w:t>11</w:t>
            </w:r>
            <w:r w:rsidRPr="006C18E2">
              <w:rPr>
                <w:rFonts w:ascii="Times New Roman" w:eastAsia="Times New Roman" w:hAnsi="Times New Roman" w:cs="Times New Roman"/>
              </w:rPr>
              <w:t xml:space="preserve"> классов</w:t>
            </w:r>
          </w:p>
        </w:tc>
        <w:tc>
          <w:tcPr>
            <w:tcW w:w="1276"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17"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2126"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беседа анализ</w:t>
            </w:r>
          </w:p>
        </w:tc>
        <w:tc>
          <w:tcPr>
            <w:tcW w:w="1701"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Директор</w:t>
            </w:r>
          </w:p>
          <w:p w:rsidR="006C18E2" w:rsidRPr="006C18E2" w:rsidRDefault="006C18E2" w:rsidP="006C18E2">
            <w:pPr>
              <w:widowControl w:val="0"/>
              <w:autoSpaceDE w:val="0"/>
              <w:autoSpaceDN w:val="0"/>
              <w:spacing w:after="0" w:line="240" w:lineRule="auto"/>
              <w:jc w:val="center"/>
              <w:rPr>
                <w:rFonts w:ascii="Arial" w:eastAsia="Times New Roman" w:hAnsi="Arial" w:cs="Arial"/>
                <w:vertAlign w:val="subscript"/>
                <w:lang w:val="en-US"/>
              </w:rPr>
            </w:pPr>
            <w:r w:rsidRPr="006C18E2">
              <w:rPr>
                <w:rFonts w:ascii="Times New Roman" w:eastAsia="Times New Roman" w:hAnsi="Times New Roman" w:cs="Times New Roman"/>
                <w:lang w:val="en-US"/>
              </w:rPr>
              <w:t>Зам. директора</w:t>
            </w:r>
          </w:p>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p>
        </w:tc>
        <w:tc>
          <w:tcPr>
            <w:tcW w:w="1843"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Совещание при директоре</w:t>
            </w:r>
          </w:p>
        </w:tc>
        <w:tc>
          <w:tcPr>
            <w:tcW w:w="1559"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r w:rsidRPr="006C18E2">
              <w:rPr>
                <w:rFonts w:ascii="Times New Roman" w:eastAsia="Times New Roman" w:hAnsi="Times New Roman" w:cs="Times New Roman"/>
                <w:sz w:val="20"/>
                <w:szCs w:val="20"/>
                <w:lang w:val="en-US"/>
              </w:rPr>
              <w:t> </w:t>
            </w: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3.</w:t>
            </w:r>
          </w:p>
        </w:tc>
        <w:tc>
          <w:tcPr>
            <w:tcW w:w="1842"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rPr>
            </w:pPr>
            <w:r w:rsidRPr="006C18E2">
              <w:rPr>
                <w:rFonts w:ascii="Times New Roman" w:eastAsia="Times New Roman" w:hAnsi="Times New Roman" w:cs="Times New Roman"/>
              </w:rPr>
              <w:t>Работа с учащимися, имеющими по результатам 1 четверти  единичные тройки (1 – 2)</w:t>
            </w:r>
          </w:p>
        </w:tc>
        <w:tc>
          <w:tcPr>
            <w:tcW w:w="851" w:type="dxa"/>
            <w:vAlign w:val="center"/>
          </w:tcPr>
          <w:p w:rsidR="006C18E2" w:rsidRPr="00101EED" w:rsidRDefault="006C18E2" w:rsidP="00101EED">
            <w:pPr>
              <w:widowControl w:val="0"/>
              <w:autoSpaceDE w:val="0"/>
              <w:autoSpaceDN w:val="0"/>
              <w:spacing w:after="0" w:line="240" w:lineRule="auto"/>
              <w:jc w:val="center"/>
              <w:rPr>
                <w:rFonts w:ascii="Times New Roman" w:eastAsia="Times New Roman" w:hAnsi="Times New Roman" w:cs="Times New Roman"/>
              </w:rPr>
            </w:pPr>
            <w:r w:rsidRPr="006C18E2">
              <w:rPr>
                <w:rFonts w:ascii="Times New Roman" w:eastAsia="Times New Roman" w:hAnsi="Times New Roman" w:cs="Times New Roman"/>
                <w:lang w:val="en-US"/>
              </w:rPr>
              <w:t xml:space="preserve">2 - </w:t>
            </w:r>
            <w:r w:rsidR="00101EED">
              <w:rPr>
                <w:rFonts w:ascii="Times New Roman" w:eastAsia="Times New Roman" w:hAnsi="Times New Roman" w:cs="Times New Roman"/>
              </w:rPr>
              <w:t>11</w:t>
            </w:r>
          </w:p>
        </w:tc>
        <w:tc>
          <w:tcPr>
            <w:tcW w:w="2835"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Предупреждение «единичных троек» у учащихся.</w:t>
            </w:r>
          </w:p>
        </w:tc>
        <w:tc>
          <w:tcPr>
            <w:tcW w:w="1276"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17"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предварительный</w:t>
            </w:r>
          </w:p>
        </w:tc>
        <w:tc>
          <w:tcPr>
            <w:tcW w:w="2126"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беседа</w:t>
            </w:r>
          </w:p>
        </w:tc>
        <w:tc>
          <w:tcPr>
            <w:tcW w:w="1701"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Директор</w:t>
            </w:r>
          </w:p>
          <w:p w:rsidR="006C18E2" w:rsidRPr="006C18E2" w:rsidRDefault="006C18E2" w:rsidP="006C18E2">
            <w:pPr>
              <w:widowControl w:val="0"/>
              <w:autoSpaceDE w:val="0"/>
              <w:autoSpaceDN w:val="0"/>
              <w:spacing w:after="0" w:line="240" w:lineRule="auto"/>
              <w:jc w:val="center"/>
              <w:rPr>
                <w:rFonts w:ascii="Arial" w:eastAsia="Times New Roman" w:hAnsi="Arial" w:cs="Arial"/>
                <w:vertAlign w:val="subscript"/>
                <w:lang w:val="en-US"/>
              </w:rPr>
            </w:pPr>
            <w:r w:rsidRPr="006C18E2">
              <w:rPr>
                <w:rFonts w:ascii="Times New Roman" w:eastAsia="Times New Roman" w:hAnsi="Times New Roman" w:cs="Times New Roman"/>
                <w:lang w:val="en-US"/>
              </w:rPr>
              <w:t>Зам. директора</w:t>
            </w:r>
          </w:p>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p>
        </w:tc>
        <w:tc>
          <w:tcPr>
            <w:tcW w:w="1843" w:type="dxa"/>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 xml:space="preserve">  Собеседование с классными руководителями, учителями – предметниками</w:t>
            </w:r>
          </w:p>
        </w:tc>
        <w:tc>
          <w:tcPr>
            <w:tcW w:w="1559" w:type="dxa"/>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rPr>
            </w:pPr>
            <w:r w:rsidRPr="006C18E2">
              <w:rPr>
                <w:rFonts w:ascii="Times New Roman" w:eastAsia="Times New Roman" w:hAnsi="Times New Roman" w:cs="Times New Roman"/>
                <w:sz w:val="20"/>
                <w:szCs w:val="20"/>
                <w:lang w:val="en-US"/>
              </w:rPr>
              <w:t> </w:t>
            </w:r>
          </w:p>
        </w:tc>
      </w:tr>
      <w:tr w:rsidR="006C18E2" w:rsidRPr="006C18E2" w:rsidTr="00BE2036">
        <w:tc>
          <w:tcPr>
            <w:tcW w:w="15984" w:type="dxa"/>
            <w:gridSpan w:val="10"/>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u w:val="single"/>
                <w:lang w:val="en-US"/>
              </w:rPr>
            </w:pPr>
            <w:r w:rsidRPr="006C18E2">
              <w:rPr>
                <w:rFonts w:ascii="Times New Roman" w:eastAsia="Times New Roman" w:hAnsi="Times New Roman" w:cs="Times New Roman"/>
                <w:b/>
                <w:lang w:val="en-US"/>
              </w:rPr>
              <w:t xml:space="preserve">2. </w:t>
            </w:r>
            <w:r w:rsidRPr="006C18E2">
              <w:rPr>
                <w:rFonts w:ascii="Times New Roman" w:eastAsia="Times New Roman" w:hAnsi="Times New Roman" w:cs="Times New Roman"/>
                <w:b/>
                <w:bCs/>
                <w:lang w:val="en-US"/>
              </w:rPr>
              <w:t xml:space="preserve">ОЦЕНКА КАЧЕСТВА  </w:t>
            </w:r>
            <w:r w:rsidRPr="006C18E2">
              <w:rPr>
                <w:rFonts w:ascii="Times New Roman" w:eastAsia="Times New Roman" w:hAnsi="Times New Roman" w:cs="Times New Roman"/>
                <w:b/>
                <w:lang w:val="en-US"/>
              </w:rPr>
              <w:t xml:space="preserve">  РЕАЛИЗАЦИИ ФГОС</w:t>
            </w: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842"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Программы внеурочной занятости</w:t>
            </w:r>
          </w:p>
        </w:tc>
        <w:tc>
          <w:tcPr>
            <w:tcW w:w="851"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1-4</w:t>
            </w:r>
          </w:p>
        </w:tc>
        <w:tc>
          <w:tcPr>
            <w:tcW w:w="2835"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Организация и проведение занятий по программам  внеурочной занятости</w:t>
            </w:r>
          </w:p>
        </w:tc>
        <w:tc>
          <w:tcPr>
            <w:tcW w:w="127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17"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промежуточный</w:t>
            </w:r>
          </w:p>
        </w:tc>
        <w:tc>
          <w:tcPr>
            <w:tcW w:w="212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беседа</w:t>
            </w:r>
          </w:p>
        </w:tc>
        <w:tc>
          <w:tcPr>
            <w:tcW w:w="1701"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Директор</w:t>
            </w:r>
          </w:p>
          <w:p w:rsidR="006C18E2" w:rsidRPr="006C18E2" w:rsidRDefault="006C18E2" w:rsidP="006C18E2">
            <w:pPr>
              <w:widowControl w:val="0"/>
              <w:autoSpaceDE w:val="0"/>
              <w:autoSpaceDN w:val="0"/>
              <w:spacing w:after="0" w:line="240" w:lineRule="auto"/>
              <w:jc w:val="center"/>
              <w:rPr>
                <w:rFonts w:ascii="Arial" w:eastAsia="Times New Roman" w:hAnsi="Arial" w:cs="Arial"/>
                <w:vertAlign w:val="subscript"/>
                <w:lang w:val="en-US"/>
              </w:rPr>
            </w:pPr>
            <w:r w:rsidRPr="006C18E2">
              <w:rPr>
                <w:rFonts w:ascii="Times New Roman" w:eastAsia="Times New Roman" w:hAnsi="Times New Roman" w:cs="Times New Roman"/>
                <w:lang w:val="en-US"/>
              </w:rPr>
              <w:t>Зам. директора</w:t>
            </w:r>
          </w:p>
        </w:tc>
        <w:tc>
          <w:tcPr>
            <w:tcW w:w="1843"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Справка</w:t>
            </w:r>
          </w:p>
        </w:tc>
        <w:tc>
          <w:tcPr>
            <w:tcW w:w="1559"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u w:val="single"/>
                <w:lang w:val="en-US"/>
              </w:rPr>
            </w:pPr>
          </w:p>
        </w:tc>
      </w:tr>
      <w:tr w:rsidR="006C18E2" w:rsidRPr="006C18E2" w:rsidTr="00BE2036">
        <w:tc>
          <w:tcPr>
            <w:tcW w:w="15984" w:type="dxa"/>
            <w:gridSpan w:val="10"/>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0"/>
                <w:szCs w:val="20"/>
              </w:rPr>
            </w:pPr>
            <w:r w:rsidRPr="006C18E2">
              <w:rPr>
                <w:rFonts w:ascii="Times New Roman" w:eastAsia="Times New Roman" w:hAnsi="Times New Roman" w:cs="Times New Roman"/>
                <w:b/>
                <w:bCs/>
              </w:rPr>
              <w:t>3. ОЦЕНКА КАЧЕСТВА  ОРГАНИЗАЦИИ РАБОТЫ ПО ПОДГОТОВКЕ К ГИА</w:t>
            </w: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842"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Подготовка к экзаменам</w:t>
            </w:r>
          </w:p>
        </w:tc>
        <w:tc>
          <w:tcPr>
            <w:tcW w:w="851" w:type="dxa"/>
            <w:vAlign w:val="center"/>
          </w:tcPr>
          <w:p w:rsidR="006C18E2" w:rsidRPr="00101EED"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lang w:val="en-US"/>
              </w:rPr>
              <w:t>9</w:t>
            </w:r>
            <w:r w:rsidR="00101EED">
              <w:rPr>
                <w:rFonts w:ascii="Times New Roman" w:eastAsia="Times New Roman" w:hAnsi="Times New Roman" w:cs="Times New Roman"/>
              </w:rPr>
              <w:t>,11</w:t>
            </w:r>
          </w:p>
        </w:tc>
        <w:tc>
          <w:tcPr>
            <w:tcW w:w="2835"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 xml:space="preserve">Организация работы с </w:t>
            </w:r>
            <w:proofErr w:type="gramStart"/>
            <w:r w:rsidRPr="006C18E2">
              <w:rPr>
                <w:rFonts w:ascii="Times New Roman" w:eastAsia="Times New Roman" w:hAnsi="Times New Roman" w:cs="Times New Roman"/>
              </w:rPr>
              <w:t>обучающимися</w:t>
            </w:r>
            <w:proofErr w:type="gramEnd"/>
            <w:r w:rsidRPr="006C18E2">
              <w:rPr>
                <w:rFonts w:ascii="Times New Roman" w:eastAsia="Times New Roman" w:hAnsi="Times New Roman" w:cs="Times New Roman"/>
              </w:rPr>
              <w:t xml:space="preserve"> «группы риска»</w:t>
            </w:r>
          </w:p>
        </w:tc>
        <w:tc>
          <w:tcPr>
            <w:tcW w:w="127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17"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Предметно-обобщающий</w:t>
            </w:r>
          </w:p>
        </w:tc>
        <w:tc>
          <w:tcPr>
            <w:tcW w:w="212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беседа</w:t>
            </w:r>
          </w:p>
        </w:tc>
        <w:tc>
          <w:tcPr>
            <w:tcW w:w="1701"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Директор</w:t>
            </w:r>
          </w:p>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Зам. директора</w:t>
            </w:r>
          </w:p>
        </w:tc>
        <w:tc>
          <w:tcPr>
            <w:tcW w:w="1843"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Собесед.</w:t>
            </w:r>
          </w:p>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Справка</w:t>
            </w:r>
          </w:p>
        </w:tc>
        <w:tc>
          <w:tcPr>
            <w:tcW w:w="1559"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p>
        </w:tc>
      </w:tr>
      <w:tr w:rsidR="006C18E2" w:rsidRPr="006C18E2" w:rsidTr="00BE2036">
        <w:tc>
          <w:tcPr>
            <w:tcW w:w="15984" w:type="dxa"/>
            <w:gridSpan w:val="10"/>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0"/>
                <w:szCs w:val="20"/>
              </w:rPr>
            </w:pPr>
            <w:r w:rsidRPr="006C18E2">
              <w:rPr>
                <w:rFonts w:ascii="Times New Roman" w:eastAsia="Times New Roman" w:hAnsi="Times New Roman" w:cs="Times New Roman"/>
                <w:b/>
                <w:bCs/>
              </w:rPr>
              <w:t>4. ОЦЕНКА КАЧЕСТВА  ВЕДЕНИЯ  ШКОЛЬНОЙ ДОКУМЕНТАЦИИ</w:t>
            </w: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842"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rPr>
            </w:pPr>
            <w:r w:rsidRPr="006C18E2">
              <w:rPr>
                <w:rFonts w:ascii="Times New Roman" w:eastAsia="Times New Roman" w:hAnsi="Times New Roman" w:cs="Times New Roman"/>
              </w:rPr>
              <w:t>Классные журналы, журналы внеурочной деятельности</w:t>
            </w:r>
          </w:p>
        </w:tc>
        <w:tc>
          <w:tcPr>
            <w:tcW w:w="851" w:type="dxa"/>
            <w:vAlign w:val="center"/>
          </w:tcPr>
          <w:p w:rsidR="006C18E2" w:rsidRPr="00101EED" w:rsidRDefault="006C18E2" w:rsidP="00101EED">
            <w:pPr>
              <w:widowControl w:val="0"/>
              <w:autoSpaceDE w:val="0"/>
              <w:autoSpaceDN w:val="0"/>
              <w:spacing w:after="0" w:line="240" w:lineRule="auto"/>
              <w:jc w:val="center"/>
              <w:rPr>
                <w:rFonts w:ascii="Times New Roman" w:eastAsia="Times New Roman" w:hAnsi="Times New Roman" w:cs="Times New Roman"/>
              </w:rPr>
            </w:pPr>
            <w:r w:rsidRPr="006C18E2">
              <w:rPr>
                <w:rFonts w:ascii="Times New Roman" w:eastAsia="Times New Roman" w:hAnsi="Times New Roman" w:cs="Times New Roman"/>
                <w:lang w:val="en-US"/>
              </w:rPr>
              <w:t>1-</w:t>
            </w:r>
            <w:r w:rsidR="00101EED">
              <w:rPr>
                <w:rFonts w:ascii="Times New Roman" w:eastAsia="Times New Roman" w:hAnsi="Times New Roman" w:cs="Times New Roman"/>
              </w:rPr>
              <w:t>11</w:t>
            </w:r>
          </w:p>
        </w:tc>
        <w:tc>
          <w:tcPr>
            <w:tcW w:w="2835"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 xml:space="preserve">1. Своевременность заполнения учителями журналов и выставления отметок за письменные работы. </w:t>
            </w:r>
          </w:p>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2.Наполняемость отметок за устный опрос</w:t>
            </w:r>
          </w:p>
        </w:tc>
        <w:tc>
          <w:tcPr>
            <w:tcW w:w="1276"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17"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2126"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беседа</w:t>
            </w:r>
          </w:p>
        </w:tc>
        <w:tc>
          <w:tcPr>
            <w:tcW w:w="1701"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Зам. директора</w:t>
            </w:r>
          </w:p>
        </w:tc>
        <w:tc>
          <w:tcPr>
            <w:tcW w:w="1843"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Справка</w:t>
            </w:r>
          </w:p>
        </w:tc>
        <w:tc>
          <w:tcPr>
            <w:tcW w:w="1559"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r w:rsidRPr="006C18E2">
              <w:rPr>
                <w:rFonts w:ascii="Times New Roman" w:eastAsia="Times New Roman" w:hAnsi="Times New Roman" w:cs="Times New Roman"/>
                <w:sz w:val="20"/>
                <w:szCs w:val="20"/>
                <w:lang w:val="en-US"/>
              </w:rPr>
              <w:t> </w:t>
            </w:r>
          </w:p>
        </w:tc>
      </w:tr>
      <w:tr w:rsidR="006C18E2" w:rsidRPr="006C18E2" w:rsidTr="00BE2036">
        <w:tc>
          <w:tcPr>
            <w:tcW w:w="15984" w:type="dxa"/>
            <w:gridSpan w:val="10"/>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sz w:val="20"/>
                <w:szCs w:val="20"/>
              </w:rPr>
            </w:pPr>
            <w:r w:rsidRPr="006C18E2">
              <w:rPr>
                <w:rFonts w:ascii="Times New Roman" w:eastAsia="Times New Roman" w:hAnsi="Times New Roman" w:cs="Times New Roman"/>
                <w:b/>
                <w:bCs/>
              </w:rPr>
              <w:t xml:space="preserve">5. ОЦЕНКА КАЧЕСТВА  РАБОТЫ ПЕДАГОГИЧЕСКИХ КАДРОВ </w:t>
            </w: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842" w:type="dxa"/>
            <w:vAlign w:val="center"/>
          </w:tcPr>
          <w:p w:rsidR="006C18E2" w:rsidRPr="006C18E2" w:rsidRDefault="006C18E2" w:rsidP="00101EED">
            <w:pPr>
              <w:widowControl w:val="0"/>
              <w:autoSpaceDE w:val="0"/>
              <w:autoSpaceDN w:val="0"/>
              <w:spacing w:after="0" w:line="240" w:lineRule="auto"/>
              <w:jc w:val="center"/>
              <w:rPr>
                <w:rFonts w:ascii="Times New Roman" w:eastAsia="Times New Roman" w:hAnsi="Times New Roman" w:cs="Times New Roman"/>
              </w:rPr>
            </w:pPr>
            <w:r w:rsidRPr="006C18E2">
              <w:rPr>
                <w:rFonts w:ascii="Times New Roman" w:eastAsia="Times New Roman" w:hAnsi="Times New Roman" w:cs="Times New Roman"/>
              </w:rPr>
              <w:t>Состояние преподава</w:t>
            </w:r>
            <w:r w:rsidR="00101EED">
              <w:rPr>
                <w:rFonts w:ascii="Times New Roman" w:eastAsia="Times New Roman" w:hAnsi="Times New Roman" w:cs="Times New Roman"/>
              </w:rPr>
              <w:t>ния вновь назначенных педагогов</w:t>
            </w:r>
            <w:r w:rsidRPr="006C18E2">
              <w:rPr>
                <w:rFonts w:ascii="Times New Roman" w:eastAsia="Times New Roman" w:hAnsi="Times New Roman" w:cs="Times New Roman"/>
              </w:rPr>
              <w:t>.</w:t>
            </w:r>
          </w:p>
        </w:tc>
        <w:tc>
          <w:tcPr>
            <w:tcW w:w="851"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rPr>
            </w:pPr>
          </w:p>
        </w:tc>
        <w:tc>
          <w:tcPr>
            <w:tcW w:w="2835"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Изученик форм и методов работы педагога</w:t>
            </w:r>
          </w:p>
        </w:tc>
        <w:tc>
          <w:tcPr>
            <w:tcW w:w="1276"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17"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2126"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 xml:space="preserve">Наблюдение беседа </w:t>
            </w:r>
          </w:p>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анализ</w:t>
            </w:r>
          </w:p>
        </w:tc>
        <w:tc>
          <w:tcPr>
            <w:tcW w:w="1701"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Зам. директора</w:t>
            </w:r>
          </w:p>
        </w:tc>
        <w:tc>
          <w:tcPr>
            <w:tcW w:w="1843"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собеседование</w:t>
            </w:r>
          </w:p>
        </w:tc>
        <w:tc>
          <w:tcPr>
            <w:tcW w:w="1559"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p>
        </w:tc>
      </w:tr>
      <w:tr w:rsidR="006C18E2" w:rsidRPr="006C18E2" w:rsidTr="00BE2036">
        <w:tc>
          <w:tcPr>
            <w:tcW w:w="15984" w:type="dxa"/>
            <w:gridSpan w:val="10"/>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6C18E2">
              <w:rPr>
                <w:rFonts w:ascii="Times New Roman" w:eastAsia="Times New Roman" w:hAnsi="Times New Roman" w:cs="Times New Roman"/>
                <w:b/>
                <w:bCs/>
                <w:lang w:val="en-US"/>
              </w:rPr>
              <w:t xml:space="preserve">6.  ОЦЕНКА КАЧЕСТВА  ВОСПИТАТЕЛЬНОЙ РАБОТЫ </w:t>
            </w: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842"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 xml:space="preserve">Выполнение </w:t>
            </w:r>
            <w:r w:rsidRPr="006C18E2">
              <w:rPr>
                <w:rFonts w:ascii="Times New Roman" w:eastAsia="Times New Roman" w:hAnsi="Times New Roman" w:cs="Times New Roman"/>
                <w:lang w:val="en-US"/>
              </w:rPr>
              <w:lastRenderedPageBreak/>
              <w:t>планов воспитательной работы</w:t>
            </w:r>
          </w:p>
        </w:tc>
        <w:tc>
          <w:tcPr>
            <w:tcW w:w="851" w:type="dxa"/>
            <w:vAlign w:val="center"/>
          </w:tcPr>
          <w:p w:rsidR="006C18E2" w:rsidRPr="00101EED" w:rsidRDefault="006C18E2" w:rsidP="00101EED">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lang w:val="en-US"/>
              </w:rPr>
              <w:lastRenderedPageBreak/>
              <w:t>5-</w:t>
            </w:r>
            <w:r w:rsidR="00101EED">
              <w:rPr>
                <w:rFonts w:ascii="Times New Roman" w:eastAsia="Times New Roman" w:hAnsi="Times New Roman" w:cs="Times New Roman"/>
              </w:rPr>
              <w:t>11</w:t>
            </w:r>
          </w:p>
        </w:tc>
        <w:tc>
          <w:tcPr>
            <w:tcW w:w="2835"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 xml:space="preserve">Отслеживание выполнения </w:t>
            </w:r>
            <w:r w:rsidRPr="006C18E2">
              <w:rPr>
                <w:rFonts w:ascii="Times New Roman" w:eastAsia="Times New Roman" w:hAnsi="Times New Roman" w:cs="Times New Roman"/>
              </w:rPr>
              <w:lastRenderedPageBreak/>
              <w:t>планов воспитательной работы</w:t>
            </w:r>
          </w:p>
        </w:tc>
        <w:tc>
          <w:tcPr>
            <w:tcW w:w="127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lastRenderedPageBreak/>
              <w:t>обобщающ</w:t>
            </w:r>
            <w:r w:rsidRPr="006C18E2">
              <w:rPr>
                <w:rFonts w:ascii="Times New Roman" w:eastAsia="Times New Roman" w:hAnsi="Times New Roman" w:cs="Times New Roman"/>
                <w:lang w:val="en-US"/>
              </w:rPr>
              <w:lastRenderedPageBreak/>
              <w:t>ий</w:t>
            </w:r>
          </w:p>
        </w:tc>
        <w:tc>
          <w:tcPr>
            <w:tcW w:w="1417"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lastRenderedPageBreak/>
              <w:t>персональн</w:t>
            </w:r>
            <w:r w:rsidRPr="006C18E2">
              <w:rPr>
                <w:rFonts w:ascii="Times New Roman" w:eastAsia="Times New Roman" w:hAnsi="Times New Roman" w:cs="Times New Roman"/>
                <w:lang w:val="en-US"/>
              </w:rPr>
              <w:lastRenderedPageBreak/>
              <w:t>ый</w:t>
            </w:r>
          </w:p>
        </w:tc>
        <w:tc>
          <w:tcPr>
            <w:tcW w:w="212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lastRenderedPageBreak/>
              <w:t xml:space="preserve">Наблюдение, </w:t>
            </w:r>
            <w:r w:rsidRPr="006C18E2">
              <w:rPr>
                <w:rFonts w:ascii="Times New Roman" w:eastAsia="Times New Roman" w:hAnsi="Times New Roman" w:cs="Times New Roman"/>
                <w:lang w:val="en-US"/>
              </w:rPr>
              <w:lastRenderedPageBreak/>
              <w:t>анализ</w:t>
            </w:r>
          </w:p>
        </w:tc>
        <w:tc>
          <w:tcPr>
            <w:tcW w:w="1701"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lastRenderedPageBreak/>
              <w:t>Зам. директора</w:t>
            </w:r>
          </w:p>
        </w:tc>
        <w:tc>
          <w:tcPr>
            <w:tcW w:w="1843"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 xml:space="preserve">ШМО классных </w:t>
            </w:r>
            <w:r w:rsidRPr="006C18E2">
              <w:rPr>
                <w:rFonts w:ascii="Times New Roman" w:eastAsia="Times New Roman" w:hAnsi="Times New Roman" w:cs="Times New Roman"/>
                <w:lang w:val="en-US"/>
              </w:rPr>
              <w:lastRenderedPageBreak/>
              <w:t>руководителей</w:t>
            </w:r>
          </w:p>
        </w:tc>
        <w:tc>
          <w:tcPr>
            <w:tcW w:w="1559"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color w:val="FF0000"/>
                <w:lang w:val="en-US"/>
              </w:rPr>
            </w:pP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lastRenderedPageBreak/>
              <w:t>2.</w:t>
            </w:r>
          </w:p>
        </w:tc>
        <w:tc>
          <w:tcPr>
            <w:tcW w:w="1842"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 xml:space="preserve">Организация профориентационной работы </w:t>
            </w:r>
          </w:p>
        </w:tc>
        <w:tc>
          <w:tcPr>
            <w:tcW w:w="851" w:type="dxa"/>
            <w:vAlign w:val="center"/>
          </w:tcPr>
          <w:p w:rsidR="006C18E2" w:rsidRPr="006C18E2" w:rsidRDefault="00101EED" w:rsidP="006C18E2">
            <w:pPr>
              <w:widowControl w:val="0"/>
              <w:autoSpaceDE w:val="0"/>
              <w:autoSpaceDN w:val="0"/>
              <w:spacing w:after="0" w:line="240" w:lineRule="auto"/>
              <w:rPr>
                <w:rFonts w:ascii="Times New Roman" w:eastAsia="Times New Roman" w:hAnsi="Times New Roman" w:cs="Times New Roman"/>
                <w:lang w:val="en-US"/>
              </w:rPr>
            </w:pPr>
            <w:r>
              <w:rPr>
                <w:rFonts w:ascii="Times New Roman" w:eastAsia="Times New Roman" w:hAnsi="Times New Roman" w:cs="Times New Roman"/>
              </w:rPr>
              <w:t>7-</w:t>
            </w:r>
            <w:r w:rsidR="006C18E2" w:rsidRPr="006C18E2">
              <w:rPr>
                <w:rFonts w:ascii="Times New Roman" w:eastAsia="Times New Roman" w:hAnsi="Times New Roman" w:cs="Times New Roman"/>
                <w:lang w:val="en-US"/>
              </w:rPr>
              <w:t xml:space="preserve"> 9</w:t>
            </w:r>
          </w:p>
        </w:tc>
        <w:tc>
          <w:tcPr>
            <w:tcW w:w="2835"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Соответствие намеченных в программе мероприятий проводимой работе</w:t>
            </w:r>
          </w:p>
        </w:tc>
        <w:tc>
          <w:tcPr>
            <w:tcW w:w="127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обобщающий</w:t>
            </w:r>
          </w:p>
        </w:tc>
        <w:tc>
          <w:tcPr>
            <w:tcW w:w="1417"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212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анализ</w:t>
            </w:r>
          </w:p>
        </w:tc>
        <w:tc>
          <w:tcPr>
            <w:tcW w:w="1701"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Зам. директора</w:t>
            </w:r>
          </w:p>
        </w:tc>
        <w:tc>
          <w:tcPr>
            <w:tcW w:w="1843"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ШМО классных руководителей</w:t>
            </w:r>
          </w:p>
        </w:tc>
        <w:tc>
          <w:tcPr>
            <w:tcW w:w="1559"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color w:val="FF0000"/>
                <w:sz w:val="20"/>
                <w:szCs w:val="20"/>
                <w:lang w:val="en-US"/>
              </w:rPr>
            </w:pPr>
          </w:p>
        </w:tc>
      </w:tr>
    </w:tbl>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sz w:val="28"/>
          <w:szCs w:val="28"/>
          <w:u w:val="single"/>
          <w:lang w:val="en-US"/>
        </w:rPr>
      </w:pPr>
      <w:proofErr w:type="gramStart"/>
      <w:r w:rsidRPr="006C18E2">
        <w:rPr>
          <w:rFonts w:ascii="Times New Roman" w:eastAsia="Times New Roman" w:hAnsi="Times New Roman" w:cs="Times New Roman"/>
          <w:b/>
          <w:sz w:val="28"/>
          <w:szCs w:val="28"/>
          <w:u w:val="single"/>
          <w:lang w:val="en-US"/>
        </w:rPr>
        <w:t>ДЕКАБРЬ.</w:t>
      </w:r>
      <w:proofErr w:type="gramEnd"/>
    </w:p>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sz w:val="28"/>
          <w:szCs w:val="28"/>
          <w:u w:val="single"/>
          <w:lang w:val="en-US"/>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851"/>
        <w:gridCol w:w="2818"/>
        <w:gridCol w:w="1260"/>
        <w:gridCol w:w="1440"/>
        <w:gridCol w:w="2136"/>
        <w:gridCol w:w="1701"/>
        <w:gridCol w:w="1843"/>
        <w:gridCol w:w="1559"/>
      </w:tblGrid>
      <w:tr w:rsidR="006C18E2" w:rsidRPr="006C18E2" w:rsidTr="00BE2036">
        <w:tc>
          <w:tcPr>
            <w:tcW w:w="534"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w:t>
            </w:r>
            <w:r w:rsidRPr="006C18E2">
              <w:rPr>
                <w:rFonts w:ascii="Times New Roman" w:eastAsia="Times New Roman" w:hAnsi="Times New Roman" w:cs="Times New Roman"/>
                <w:b/>
                <w:i/>
                <w:lang w:val="en-US"/>
              </w:rPr>
              <w:br/>
              <w:t>п\п</w:t>
            </w:r>
          </w:p>
        </w:tc>
        <w:tc>
          <w:tcPr>
            <w:tcW w:w="1842"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Объект</w:t>
            </w:r>
            <w:r w:rsidRPr="006C18E2">
              <w:rPr>
                <w:rFonts w:ascii="Times New Roman" w:eastAsia="Times New Roman" w:hAnsi="Times New Roman" w:cs="Times New Roman"/>
                <w:b/>
                <w:i/>
                <w:lang w:val="en-US"/>
              </w:rPr>
              <w:br/>
              <w:t>мониторина</w:t>
            </w:r>
          </w:p>
        </w:tc>
        <w:tc>
          <w:tcPr>
            <w:tcW w:w="851"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Клас-</w:t>
            </w:r>
            <w:r w:rsidRPr="006C18E2">
              <w:rPr>
                <w:rFonts w:ascii="Times New Roman" w:eastAsia="Times New Roman" w:hAnsi="Times New Roman" w:cs="Times New Roman"/>
                <w:b/>
                <w:i/>
                <w:lang w:val="en-US"/>
              </w:rPr>
              <w:br/>
              <w:t>сы</w:t>
            </w:r>
          </w:p>
        </w:tc>
        <w:tc>
          <w:tcPr>
            <w:tcW w:w="2818"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Цели</w:t>
            </w:r>
            <w:r w:rsidRPr="006C18E2">
              <w:rPr>
                <w:rFonts w:ascii="Times New Roman" w:eastAsia="Times New Roman" w:hAnsi="Times New Roman" w:cs="Times New Roman"/>
                <w:b/>
                <w:i/>
                <w:lang w:val="en-US"/>
              </w:rPr>
              <w:br/>
              <w:t>мониторинга</w:t>
            </w:r>
          </w:p>
        </w:tc>
        <w:tc>
          <w:tcPr>
            <w:tcW w:w="126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p>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Вид</w:t>
            </w:r>
            <w:r w:rsidRPr="006C18E2">
              <w:rPr>
                <w:rFonts w:ascii="Times New Roman" w:eastAsia="Times New Roman" w:hAnsi="Times New Roman" w:cs="Times New Roman"/>
                <w:b/>
                <w:i/>
                <w:lang w:val="en-US"/>
              </w:rPr>
              <w:br/>
            </w:r>
          </w:p>
        </w:tc>
        <w:tc>
          <w:tcPr>
            <w:tcW w:w="144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 xml:space="preserve">Форма </w:t>
            </w:r>
          </w:p>
        </w:tc>
        <w:tc>
          <w:tcPr>
            <w:tcW w:w="2136"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 xml:space="preserve">Метод </w:t>
            </w:r>
          </w:p>
        </w:tc>
        <w:tc>
          <w:tcPr>
            <w:tcW w:w="1701"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Кто</w:t>
            </w:r>
            <w:r w:rsidRPr="006C18E2">
              <w:rPr>
                <w:rFonts w:ascii="Times New Roman" w:eastAsia="Times New Roman" w:hAnsi="Times New Roman" w:cs="Times New Roman"/>
                <w:b/>
                <w:i/>
                <w:lang w:val="en-US"/>
              </w:rPr>
              <w:br/>
              <w:t>проверяет</w:t>
            </w:r>
          </w:p>
        </w:tc>
        <w:tc>
          <w:tcPr>
            <w:tcW w:w="1843"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Итоги</w:t>
            </w:r>
            <w:r w:rsidRPr="006C18E2">
              <w:rPr>
                <w:rFonts w:ascii="Times New Roman" w:eastAsia="Times New Roman" w:hAnsi="Times New Roman" w:cs="Times New Roman"/>
                <w:b/>
                <w:i/>
                <w:lang w:val="en-US"/>
              </w:rPr>
              <w:br/>
            </w:r>
          </w:p>
        </w:tc>
        <w:tc>
          <w:tcPr>
            <w:tcW w:w="1559"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Отметка о выполнении</w:t>
            </w:r>
          </w:p>
        </w:tc>
      </w:tr>
      <w:tr w:rsidR="006C18E2" w:rsidRPr="006C18E2" w:rsidTr="00BE2036">
        <w:tc>
          <w:tcPr>
            <w:tcW w:w="15984" w:type="dxa"/>
            <w:gridSpan w:val="10"/>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sz w:val="28"/>
                <w:szCs w:val="28"/>
                <w:u w:val="single"/>
                <w:lang w:val="en-US"/>
              </w:rPr>
            </w:pPr>
            <w:r w:rsidRPr="006C18E2">
              <w:rPr>
                <w:rFonts w:ascii="Times New Roman" w:eastAsia="Times New Roman" w:hAnsi="Times New Roman" w:cs="Times New Roman"/>
                <w:b/>
                <w:bCs/>
                <w:lang w:val="en-US"/>
              </w:rPr>
              <w:t>1. ОЦЕНКА КАЧЕСТВА    ВЫПОЛНЕНИЯ ВСЕОБУЧА</w:t>
            </w:r>
          </w:p>
        </w:tc>
      </w:tr>
      <w:tr w:rsidR="006C18E2" w:rsidRPr="006C18E2" w:rsidTr="00BE2036">
        <w:trPr>
          <w:trHeight w:val="1519"/>
        </w:trPr>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842"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Посещаемость занятий учащимися (проверяется еженедельно)</w:t>
            </w:r>
          </w:p>
        </w:tc>
        <w:tc>
          <w:tcPr>
            <w:tcW w:w="851" w:type="dxa"/>
            <w:vAlign w:val="center"/>
          </w:tcPr>
          <w:p w:rsidR="006C18E2" w:rsidRPr="00101EED" w:rsidRDefault="006C18E2" w:rsidP="00101EED">
            <w:pPr>
              <w:widowControl w:val="0"/>
              <w:autoSpaceDE w:val="0"/>
              <w:autoSpaceDN w:val="0"/>
              <w:spacing w:after="0" w:line="240" w:lineRule="auto"/>
              <w:jc w:val="center"/>
              <w:rPr>
                <w:rFonts w:ascii="Times New Roman" w:eastAsia="Times New Roman" w:hAnsi="Times New Roman" w:cs="Times New Roman"/>
              </w:rPr>
            </w:pPr>
            <w:r w:rsidRPr="006C18E2">
              <w:rPr>
                <w:rFonts w:ascii="Times New Roman" w:eastAsia="Times New Roman" w:hAnsi="Times New Roman" w:cs="Times New Roman"/>
                <w:lang w:val="en-US"/>
              </w:rPr>
              <w:t>1-</w:t>
            </w:r>
            <w:r w:rsidR="00101EED">
              <w:rPr>
                <w:rFonts w:ascii="Times New Roman" w:eastAsia="Times New Roman" w:hAnsi="Times New Roman" w:cs="Times New Roman"/>
              </w:rPr>
              <w:t>11</w:t>
            </w:r>
          </w:p>
        </w:tc>
        <w:tc>
          <w:tcPr>
            <w:tcW w:w="2818"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Отслеживание посещаемости занятий учащихся классными руководителями, учителями</w:t>
            </w:r>
            <w:proofErr w:type="gramStart"/>
            <w:r w:rsidRPr="006C18E2">
              <w:rPr>
                <w:rFonts w:ascii="Times New Roman" w:eastAsia="Times New Roman" w:hAnsi="Times New Roman" w:cs="Times New Roman"/>
              </w:rPr>
              <w:t xml:space="preserve"> .</w:t>
            </w:r>
            <w:proofErr w:type="gramEnd"/>
          </w:p>
        </w:tc>
        <w:tc>
          <w:tcPr>
            <w:tcW w:w="126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2136"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беседа</w:t>
            </w:r>
          </w:p>
        </w:tc>
        <w:tc>
          <w:tcPr>
            <w:tcW w:w="1701"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Директор зам. директора</w:t>
            </w:r>
          </w:p>
        </w:tc>
        <w:tc>
          <w:tcPr>
            <w:tcW w:w="1843"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 xml:space="preserve">Собеседование с кл. </w:t>
            </w:r>
            <w:proofErr w:type="gramStart"/>
            <w:r w:rsidRPr="006C18E2">
              <w:rPr>
                <w:rFonts w:ascii="Times New Roman" w:eastAsia="Times New Roman" w:hAnsi="Times New Roman" w:cs="Times New Roman"/>
                <w:lang w:val="en-US"/>
              </w:rPr>
              <w:t>руководителями</w:t>
            </w:r>
            <w:proofErr w:type="gramEnd"/>
            <w:r w:rsidRPr="006C18E2">
              <w:rPr>
                <w:rFonts w:ascii="Times New Roman" w:eastAsia="Times New Roman" w:hAnsi="Times New Roman" w:cs="Times New Roman"/>
                <w:lang w:val="en-US"/>
              </w:rPr>
              <w:t xml:space="preserve">. </w:t>
            </w:r>
          </w:p>
        </w:tc>
        <w:tc>
          <w:tcPr>
            <w:tcW w:w="1559"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r w:rsidRPr="006C18E2">
              <w:rPr>
                <w:rFonts w:ascii="Times New Roman" w:eastAsia="Times New Roman" w:hAnsi="Times New Roman" w:cs="Times New Roman"/>
                <w:sz w:val="20"/>
                <w:szCs w:val="20"/>
                <w:lang w:val="en-US"/>
              </w:rPr>
              <w:t> </w:t>
            </w: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2.</w:t>
            </w:r>
          </w:p>
        </w:tc>
        <w:tc>
          <w:tcPr>
            <w:tcW w:w="1842"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Адаптационный период учащихся 1 класса</w:t>
            </w:r>
          </w:p>
        </w:tc>
        <w:tc>
          <w:tcPr>
            <w:tcW w:w="851"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1</w:t>
            </w:r>
          </w:p>
        </w:tc>
        <w:tc>
          <w:tcPr>
            <w:tcW w:w="2818"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Уровень класса и воспитания учащихся.</w:t>
            </w:r>
          </w:p>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Качество и методы преподавания в классе.</w:t>
            </w:r>
          </w:p>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Качество работы классного руководителя.</w:t>
            </w:r>
          </w:p>
        </w:tc>
        <w:tc>
          <w:tcPr>
            <w:tcW w:w="126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Классно-обобщающий</w:t>
            </w:r>
          </w:p>
        </w:tc>
        <w:tc>
          <w:tcPr>
            <w:tcW w:w="2136"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беседа</w:t>
            </w:r>
          </w:p>
        </w:tc>
        <w:tc>
          <w:tcPr>
            <w:tcW w:w="1701"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rPr>
            </w:pPr>
            <w:r w:rsidRPr="006C18E2">
              <w:rPr>
                <w:rFonts w:ascii="Times New Roman" w:eastAsia="Times New Roman" w:hAnsi="Times New Roman" w:cs="Times New Roman"/>
              </w:rPr>
              <w:t>Директор, зам. Директора, педагог-психолог</w:t>
            </w:r>
          </w:p>
        </w:tc>
        <w:tc>
          <w:tcPr>
            <w:tcW w:w="1843"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Совещание при директоре</w:t>
            </w:r>
          </w:p>
        </w:tc>
        <w:tc>
          <w:tcPr>
            <w:tcW w:w="1559"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u w:val="single"/>
                <w:lang w:val="en-US"/>
              </w:rPr>
            </w:pP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4</w:t>
            </w:r>
          </w:p>
        </w:tc>
        <w:tc>
          <w:tcPr>
            <w:tcW w:w="1842"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Состояние преподавания истории</w:t>
            </w:r>
          </w:p>
        </w:tc>
        <w:tc>
          <w:tcPr>
            <w:tcW w:w="851"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5-9</w:t>
            </w:r>
          </w:p>
        </w:tc>
        <w:tc>
          <w:tcPr>
            <w:tcW w:w="2818"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rPr>
              <w:t xml:space="preserve">Наличие системы контроля знаний. Уровень требований к знаниям учащихся. Дифференцированный подход в работе с учащимися. Стиль взаимоотношений с учащимися. </w:t>
            </w:r>
            <w:r w:rsidRPr="006C18E2">
              <w:rPr>
                <w:rFonts w:ascii="Times New Roman" w:eastAsia="Times New Roman" w:hAnsi="Times New Roman" w:cs="Times New Roman"/>
                <w:lang w:val="en-US"/>
              </w:rPr>
              <w:t xml:space="preserve">Дисциплина на уроках. </w:t>
            </w:r>
          </w:p>
        </w:tc>
        <w:tc>
          <w:tcPr>
            <w:tcW w:w="126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 xml:space="preserve">Тематический </w:t>
            </w:r>
          </w:p>
        </w:tc>
        <w:tc>
          <w:tcPr>
            <w:tcW w:w="144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2136"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беседа</w:t>
            </w:r>
          </w:p>
        </w:tc>
        <w:tc>
          <w:tcPr>
            <w:tcW w:w="1701"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p>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Директор</w:t>
            </w:r>
          </w:p>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 xml:space="preserve"> </w:t>
            </w:r>
            <w:proofErr w:type="gramStart"/>
            <w:r w:rsidRPr="006C18E2">
              <w:rPr>
                <w:rFonts w:ascii="Times New Roman" w:eastAsia="Times New Roman" w:hAnsi="Times New Roman" w:cs="Times New Roman"/>
                <w:lang w:val="en-US"/>
              </w:rPr>
              <w:t>зам</w:t>
            </w:r>
            <w:proofErr w:type="gramEnd"/>
            <w:r w:rsidRPr="006C18E2">
              <w:rPr>
                <w:rFonts w:ascii="Times New Roman" w:eastAsia="Times New Roman" w:hAnsi="Times New Roman" w:cs="Times New Roman"/>
                <w:lang w:val="en-US"/>
              </w:rPr>
              <w:t>. директора</w:t>
            </w:r>
          </w:p>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p>
        </w:tc>
        <w:tc>
          <w:tcPr>
            <w:tcW w:w="1843"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справка</w:t>
            </w:r>
          </w:p>
        </w:tc>
        <w:tc>
          <w:tcPr>
            <w:tcW w:w="1559"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u w:val="single"/>
                <w:lang w:val="en-US"/>
              </w:rPr>
            </w:pPr>
          </w:p>
        </w:tc>
      </w:tr>
      <w:tr w:rsidR="006C18E2" w:rsidRPr="006C18E2" w:rsidTr="00BE2036">
        <w:tc>
          <w:tcPr>
            <w:tcW w:w="15984" w:type="dxa"/>
            <w:gridSpan w:val="10"/>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u w:val="single"/>
                <w:lang w:val="en-US"/>
              </w:rPr>
            </w:pPr>
            <w:r w:rsidRPr="006C18E2">
              <w:rPr>
                <w:rFonts w:ascii="Times New Roman" w:eastAsia="Times New Roman" w:hAnsi="Times New Roman" w:cs="Times New Roman"/>
                <w:b/>
                <w:lang w:val="en-US"/>
              </w:rPr>
              <w:t xml:space="preserve">2. </w:t>
            </w:r>
            <w:r w:rsidRPr="006C18E2">
              <w:rPr>
                <w:rFonts w:ascii="Times New Roman" w:eastAsia="Times New Roman" w:hAnsi="Times New Roman" w:cs="Times New Roman"/>
                <w:b/>
                <w:bCs/>
                <w:lang w:val="en-US"/>
              </w:rPr>
              <w:t xml:space="preserve">ОЦЕНКА КАЧЕСТВА  </w:t>
            </w:r>
            <w:r w:rsidRPr="006C18E2">
              <w:rPr>
                <w:rFonts w:ascii="Times New Roman" w:eastAsia="Times New Roman" w:hAnsi="Times New Roman" w:cs="Times New Roman"/>
                <w:b/>
                <w:lang w:val="en-US"/>
              </w:rPr>
              <w:t xml:space="preserve">  РЕАЛИЗАЦИИ ФГОС</w:t>
            </w: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2</w:t>
            </w:r>
          </w:p>
        </w:tc>
        <w:tc>
          <w:tcPr>
            <w:tcW w:w="1842"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rPr>
            </w:pPr>
            <w:r w:rsidRPr="006C18E2">
              <w:rPr>
                <w:rFonts w:ascii="Times New Roman" w:eastAsia="Times New Roman" w:hAnsi="Times New Roman" w:cs="Times New Roman"/>
              </w:rPr>
              <w:t xml:space="preserve">Выполнение правил техники безопасности на уроках физкультуры и подготовки к </w:t>
            </w:r>
            <w:r w:rsidRPr="006C18E2">
              <w:rPr>
                <w:rFonts w:ascii="Times New Roman" w:eastAsia="Times New Roman" w:hAnsi="Times New Roman" w:cs="Times New Roman"/>
              </w:rPr>
              <w:lastRenderedPageBreak/>
              <w:t>сдаче норм ГТО</w:t>
            </w:r>
          </w:p>
        </w:tc>
        <w:tc>
          <w:tcPr>
            <w:tcW w:w="851"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lastRenderedPageBreak/>
              <w:t>1-4</w:t>
            </w:r>
          </w:p>
        </w:tc>
        <w:tc>
          <w:tcPr>
            <w:tcW w:w="2818"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Анализ своевременности и качества проведения инструктажа по технике безопасности, уровня подготовки к сдаче норм ГТО</w:t>
            </w:r>
          </w:p>
        </w:tc>
        <w:tc>
          <w:tcPr>
            <w:tcW w:w="126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Обобщающий</w:t>
            </w:r>
          </w:p>
        </w:tc>
        <w:tc>
          <w:tcPr>
            <w:tcW w:w="2136"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Посещение уроков, собеседование, наблюдение</w:t>
            </w:r>
          </w:p>
        </w:tc>
        <w:tc>
          <w:tcPr>
            <w:tcW w:w="1701"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Директор, зам. Директора.</w:t>
            </w:r>
          </w:p>
        </w:tc>
        <w:tc>
          <w:tcPr>
            <w:tcW w:w="1843"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Справка</w:t>
            </w:r>
          </w:p>
        </w:tc>
        <w:tc>
          <w:tcPr>
            <w:tcW w:w="1559"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u w:val="single"/>
                <w:lang w:val="en-US"/>
              </w:rPr>
            </w:pPr>
          </w:p>
        </w:tc>
      </w:tr>
      <w:tr w:rsidR="006C18E2" w:rsidRPr="006C18E2" w:rsidTr="00BE2036">
        <w:tc>
          <w:tcPr>
            <w:tcW w:w="15984" w:type="dxa"/>
            <w:gridSpan w:val="10"/>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u w:val="single"/>
              </w:rPr>
            </w:pPr>
            <w:r w:rsidRPr="006C18E2">
              <w:rPr>
                <w:rFonts w:ascii="Times New Roman" w:eastAsia="Times New Roman" w:hAnsi="Times New Roman" w:cs="Times New Roman"/>
                <w:b/>
                <w:bCs/>
              </w:rPr>
              <w:lastRenderedPageBreak/>
              <w:t>3. ОЦЕНКА КАЧЕСТВА  ОБРАЗОВАТЕЛЬНЫХ РЕЗУЛЬТАТОВ ОБУЧАЮЩИХСЯ</w:t>
            </w: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842"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rPr>
            </w:pPr>
            <w:r w:rsidRPr="006C18E2">
              <w:rPr>
                <w:rFonts w:ascii="Times New Roman" w:eastAsia="Times New Roman" w:hAnsi="Times New Roman" w:cs="Times New Roman"/>
              </w:rPr>
              <w:t>Резул</w:t>
            </w:r>
            <w:proofErr w:type="gramStart"/>
            <w:r w:rsidRPr="006C18E2">
              <w:rPr>
                <w:rFonts w:ascii="Times New Roman" w:eastAsia="Times New Roman" w:hAnsi="Times New Roman" w:cs="Times New Roman"/>
              </w:rPr>
              <w:t>ь-</w:t>
            </w:r>
            <w:proofErr w:type="gramEnd"/>
            <w:r w:rsidRPr="006C18E2">
              <w:rPr>
                <w:rFonts w:ascii="Times New Roman" w:eastAsia="Times New Roman" w:hAnsi="Times New Roman" w:cs="Times New Roman"/>
              </w:rPr>
              <w:br/>
              <w:t>тативность обучения по русскому языку и математике</w:t>
            </w:r>
          </w:p>
        </w:tc>
        <w:tc>
          <w:tcPr>
            <w:tcW w:w="851" w:type="dxa"/>
            <w:vAlign w:val="center"/>
          </w:tcPr>
          <w:p w:rsidR="006C18E2" w:rsidRPr="00101EED" w:rsidRDefault="006C18E2" w:rsidP="00101EED">
            <w:pPr>
              <w:widowControl w:val="0"/>
              <w:autoSpaceDE w:val="0"/>
              <w:autoSpaceDN w:val="0"/>
              <w:spacing w:after="0" w:line="240" w:lineRule="auto"/>
              <w:jc w:val="center"/>
              <w:rPr>
                <w:rFonts w:ascii="Times New Roman" w:eastAsia="Times New Roman" w:hAnsi="Times New Roman" w:cs="Times New Roman"/>
              </w:rPr>
            </w:pPr>
            <w:r w:rsidRPr="006C18E2">
              <w:rPr>
                <w:rFonts w:ascii="Times New Roman" w:eastAsia="Times New Roman" w:hAnsi="Times New Roman" w:cs="Times New Roman"/>
                <w:lang w:val="en-US"/>
              </w:rPr>
              <w:t>5-</w:t>
            </w:r>
            <w:r w:rsidR="00101EED">
              <w:rPr>
                <w:rFonts w:ascii="Times New Roman" w:eastAsia="Times New Roman" w:hAnsi="Times New Roman" w:cs="Times New Roman"/>
              </w:rPr>
              <w:t>11</w:t>
            </w:r>
          </w:p>
        </w:tc>
        <w:tc>
          <w:tcPr>
            <w:tcW w:w="2818"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Изучение результативности обучения за 1 полугодие</w:t>
            </w:r>
          </w:p>
        </w:tc>
        <w:tc>
          <w:tcPr>
            <w:tcW w:w="126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Предметно-обобщающий</w:t>
            </w:r>
          </w:p>
        </w:tc>
        <w:tc>
          <w:tcPr>
            <w:tcW w:w="2136"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Письменная проверка знаний</w:t>
            </w:r>
          </w:p>
        </w:tc>
        <w:tc>
          <w:tcPr>
            <w:tcW w:w="1701"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Зам. директора</w:t>
            </w:r>
          </w:p>
        </w:tc>
        <w:tc>
          <w:tcPr>
            <w:tcW w:w="1843"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собеседование</w:t>
            </w:r>
          </w:p>
        </w:tc>
        <w:tc>
          <w:tcPr>
            <w:tcW w:w="1559"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r w:rsidRPr="006C18E2">
              <w:rPr>
                <w:rFonts w:ascii="Times New Roman" w:eastAsia="Times New Roman" w:hAnsi="Times New Roman" w:cs="Times New Roman"/>
                <w:sz w:val="20"/>
                <w:szCs w:val="20"/>
                <w:lang w:val="en-US"/>
              </w:rPr>
              <w:t> </w:t>
            </w:r>
          </w:p>
        </w:tc>
      </w:tr>
      <w:tr w:rsidR="006C18E2" w:rsidRPr="006C18E2" w:rsidTr="00BE2036">
        <w:tc>
          <w:tcPr>
            <w:tcW w:w="15984" w:type="dxa"/>
            <w:gridSpan w:val="10"/>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sz w:val="20"/>
                <w:szCs w:val="20"/>
              </w:rPr>
            </w:pPr>
            <w:r w:rsidRPr="006C18E2">
              <w:rPr>
                <w:rFonts w:ascii="Times New Roman" w:eastAsia="Times New Roman" w:hAnsi="Times New Roman" w:cs="Times New Roman"/>
                <w:b/>
                <w:bCs/>
              </w:rPr>
              <w:t>4. ОЦЕНКА КАЧЕСТВА  ОРГАНИЗАЦИИ РАБОТЫ ПО ПОДГОТОВКЕ К ГИА</w:t>
            </w: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842"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Подготовка к экзаменам</w:t>
            </w:r>
          </w:p>
        </w:tc>
        <w:tc>
          <w:tcPr>
            <w:tcW w:w="851" w:type="dxa"/>
            <w:vAlign w:val="center"/>
          </w:tcPr>
          <w:p w:rsidR="006C18E2" w:rsidRPr="00101EED" w:rsidRDefault="006C18E2" w:rsidP="006C18E2">
            <w:pPr>
              <w:widowControl w:val="0"/>
              <w:autoSpaceDE w:val="0"/>
              <w:autoSpaceDN w:val="0"/>
              <w:spacing w:after="0" w:line="240" w:lineRule="auto"/>
              <w:jc w:val="center"/>
              <w:rPr>
                <w:rFonts w:ascii="Times New Roman" w:eastAsia="Times New Roman" w:hAnsi="Times New Roman" w:cs="Times New Roman"/>
              </w:rPr>
            </w:pPr>
            <w:r w:rsidRPr="006C18E2">
              <w:rPr>
                <w:rFonts w:ascii="Times New Roman" w:eastAsia="Times New Roman" w:hAnsi="Times New Roman" w:cs="Times New Roman"/>
                <w:lang w:val="en-US"/>
              </w:rPr>
              <w:t xml:space="preserve"> 9</w:t>
            </w:r>
            <w:r w:rsidR="00101EED">
              <w:rPr>
                <w:rFonts w:ascii="Times New Roman" w:eastAsia="Times New Roman" w:hAnsi="Times New Roman" w:cs="Times New Roman"/>
              </w:rPr>
              <w:t>,11</w:t>
            </w:r>
          </w:p>
        </w:tc>
        <w:tc>
          <w:tcPr>
            <w:tcW w:w="2818"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 xml:space="preserve">Выявление системы работы с учащимися (работа в малых группах, работа </w:t>
            </w:r>
            <w:proofErr w:type="gramStart"/>
            <w:r w:rsidRPr="006C18E2">
              <w:rPr>
                <w:rFonts w:ascii="Times New Roman" w:eastAsia="Times New Roman" w:hAnsi="Times New Roman" w:cs="Times New Roman"/>
              </w:rPr>
              <w:t>с</w:t>
            </w:r>
            <w:proofErr w:type="gramEnd"/>
            <w:r w:rsidRPr="006C18E2">
              <w:rPr>
                <w:rFonts w:ascii="Times New Roman" w:eastAsia="Times New Roman" w:hAnsi="Times New Roman" w:cs="Times New Roman"/>
              </w:rPr>
              <w:t xml:space="preserve"> КИМ).</w:t>
            </w:r>
          </w:p>
        </w:tc>
        <w:tc>
          <w:tcPr>
            <w:tcW w:w="126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Предметно-обобщающий</w:t>
            </w:r>
          </w:p>
        </w:tc>
        <w:tc>
          <w:tcPr>
            <w:tcW w:w="2136"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беседа</w:t>
            </w:r>
          </w:p>
        </w:tc>
        <w:tc>
          <w:tcPr>
            <w:tcW w:w="1701"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Зам. директора</w:t>
            </w:r>
          </w:p>
        </w:tc>
        <w:tc>
          <w:tcPr>
            <w:tcW w:w="1843"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Совещание при директоре</w:t>
            </w:r>
          </w:p>
        </w:tc>
        <w:tc>
          <w:tcPr>
            <w:tcW w:w="1559"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p>
        </w:tc>
      </w:tr>
      <w:tr w:rsidR="006C18E2" w:rsidRPr="006C18E2" w:rsidTr="00BE2036">
        <w:tc>
          <w:tcPr>
            <w:tcW w:w="15984" w:type="dxa"/>
            <w:gridSpan w:val="10"/>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sz w:val="20"/>
                <w:szCs w:val="20"/>
              </w:rPr>
            </w:pPr>
            <w:r w:rsidRPr="006C18E2">
              <w:rPr>
                <w:rFonts w:ascii="Times New Roman" w:eastAsia="Times New Roman" w:hAnsi="Times New Roman" w:cs="Times New Roman"/>
                <w:b/>
                <w:bCs/>
              </w:rPr>
              <w:t>5. ОЦЕНКА КАЧЕСТВА  ВЕДЕНИЯ ШКОЛЬНОЙ ДОКУМЕНТАЦИИ</w:t>
            </w: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842"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Выполне-</w:t>
            </w:r>
            <w:r w:rsidRPr="006C18E2">
              <w:rPr>
                <w:rFonts w:ascii="Times New Roman" w:eastAsia="Times New Roman" w:hAnsi="Times New Roman" w:cs="Times New Roman"/>
                <w:lang w:val="en-US"/>
              </w:rPr>
              <w:br/>
              <w:t>ние рабочих программ</w:t>
            </w:r>
          </w:p>
        </w:tc>
        <w:tc>
          <w:tcPr>
            <w:tcW w:w="851" w:type="dxa"/>
            <w:vAlign w:val="center"/>
          </w:tcPr>
          <w:p w:rsidR="006C18E2" w:rsidRPr="00101EED" w:rsidRDefault="006C18E2" w:rsidP="00101EED">
            <w:pPr>
              <w:widowControl w:val="0"/>
              <w:autoSpaceDE w:val="0"/>
              <w:autoSpaceDN w:val="0"/>
              <w:spacing w:after="0" w:line="240" w:lineRule="auto"/>
              <w:jc w:val="center"/>
              <w:rPr>
                <w:rFonts w:ascii="Times New Roman" w:eastAsia="Times New Roman" w:hAnsi="Times New Roman" w:cs="Times New Roman"/>
              </w:rPr>
            </w:pPr>
            <w:r w:rsidRPr="006C18E2">
              <w:rPr>
                <w:rFonts w:ascii="Times New Roman" w:eastAsia="Times New Roman" w:hAnsi="Times New Roman" w:cs="Times New Roman"/>
                <w:lang w:val="en-US"/>
              </w:rPr>
              <w:t>1-</w:t>
            </w:r>
            <w:r w:rsidR="00101EED">
              <w:rPr>
                <w:rFonts w:ascii="Times New Roman" w:eastAsia="Times New Roman" w:hAnsi="Times New Roman" w:cs="Times New Roman"/>
              </w:rPr>
              <w:t>11</w:t>
            </w:r>
          </w:p>
        </w:tc>
        <w:tc>
          <w:tcPr>
            <w:tcW w:w="2818"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Выполнение программ по предметам и выявление причин отставания за 1 полугодие</w:t>
            </w:r>
          </w:p>
        </w:tc>
        <w:tc>
          <w:tcPr>
            <w:tcW w:w="126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2136"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беседа</w:t>
            </w:r>
          </w:p>
        </w:tc>
        <w:tc>
          <w:tcPr>
            <w:tcW w:w="1701"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Зам. директора</w:t>
            </w:r>
          </w:p>
        </w:tc>
        <w:tc>
          <w:tcPr>
            <w:tcW w:w="1843"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Справка</w:t>
            </w:r>
          </w:p>
        </w:tc>
        <w:tc>
          <w:tcPr>
            <w:tcW w:w="1559"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r w:rsidRPr="006C18E2">
              <w:rPr>
                <w:rFonts w:ascii="Times New Roman" w:eastAsia="Times New Roman" w:hAnsi="Times New Roman" w:cs="Times New Roman"/>
                <w:sz w:val="20"/>
                <w:szCs w:val="20"/>
                <w:lang w:val="en-US"/>
              </w:rPr>
              <w:t> </w:t>
            </w: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2.</w:t>
            </w:r>
          </w:p>
        </w:tc>
        <w:tc>
          <w:tcPr>
            <w:tcW w:w="1842"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Журналы</w:t>
            </w:r>
          </w:p>
        </w:tc>
        <w:tc>
          <w:tcPr>
            <w:tcW w:w="851" w:type="dxa"/>
            <w:vAlign w:val="center"/>
          </w:tcPr>
          <w:p w:rsidR="006C18E2" w:rsidRPr="00101EED" w:rsidRDefault="00101EED" w:rsidP="00101EED">
            <w:pPr>
              <w:widowControl w:val="0"/>
              <w:autoSpaceDE w:val="0"/>
              <w:autoSpaceDN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006C18E2" w:rsidRPr="006C18E2">
              <w:rPr>
                <w:rFonts w:ascii="Times New Roman" w:eastAsia="Times New Roman" w:hAnsi="Times New Roman" w:cs="Times New Roman"/>
                <w:lang w:val="en-US"/>
              </w:rPr>
              <w:t>-</w:t>
            </w:r>
            <w:r>
              <w:rPr>
                <w:rFonts w:ascii="Times New Roman" w:eastAsia="Times New Roman" w:hAnsi="Times New Roman" w:cs="Times New Roman"/>
              </w:rPr>
              <w:t>11</w:t>
            </w:r>
          </w:p>
        </w:tc>
        <w:tc>
          <w:tcPr>
            <w:tcW w:w="2818" w:type="dxa"/>
            <w:vAlign w:val="center"/>
          </w:tcPr>
          <w:p w:rsidR="006C18E2" w:rsidRPr="006C18E2" w:rsidRDefault="006C18E2" w:rsidP="00101EED">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Соблюдение единого режима и объективность выставления оценок за 1 полугодие</w:t>
            </w:r>
          </w:p>
        </w:tc>
        <w:tc>
          <w:tcPr>
            <w:tcW w:w="126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2136"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беседа, анализ</w:t>
            </w:r>
          </w:p>
        </w:tc>
        <w:tc>
          <w:tcPr>
            <w:tcW w:w="1701"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Зам. директора</w:t>
            </w:r>
          </w:p>
        </w:tc>
        <w:tc>
          <w:tcPr>
            <w:tcW w:w="1843"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Справка</w:t>
            </w:r>
          </w:p>
        </w:tc>
        <w:tc>
          <w:tcPr>
            <w:tcW w:w="1559"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p>
        </w:tc>
      </w:tr>
      <w:tr w:rsidR="006C18E2" w:rsidRPr="006C18E2" w:rsidTr="00BE2036">
        <w:tc>
          <w:tcPr>
            <w:tcW w:w="15984" w:type="dxa"/>
            <w:gridSpan w:val="10"/>
          </w:tcPr>
          <w:p w:rsidR="006C18E2" w:rsidRPr="006C18E2" w:rsidRDefault="00101EED" w:rsidP="006C18E2">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b/>
                <w:bCs/>
              </w:rPr>
              <w:t>6</w:t>
            </w:r>
            <w:r w:rsidR="006C18E2" w:rsidRPr="006C18E2">
              <w:rPr>
                <w:rFonts w:ascii="Times New Roman" w:eastAsia="Times New Roman" w:hAnsi="Times New Roman" w:cs="Times New Roman"/>
                <w:b/>
                <w:bCs/>
                <w:lang w:val="en-US"/>
              </w:rPr>
              <w:t xml:space="preserve">. ОЦЕНКА КАЧЕСТВА   ВОСПИТАТЕЛЬНОЙ РАБОТЫ </w:t>
            </w: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2.</w:t>
            </w:r>
          </w:p>
        </w:tc>
        <w:tc>
          <w:tcPr>
            <w:tcW w:w="1842"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Внеурочная деятельность</w:t>
            </w:r>
          </w:p>
        </w:tc>
        <w:tc>
          <w:tcPr>
            <w:tcW w:w="851"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1 –8</w:t>
            </w:r>
          </w:p>
        </w:tc>
        <w:tc>
          <w:tcPr>
            <w:tcW w:w="2818"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Выполнение ФГОС</w:t>
            </w:r>
          </w:p>
        </w:tc>
        <w:tc>
          <w:tcPr>
            <w:tcW w:w="126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2136"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w:t>
            </w:r>
          </w:p>
        </w:tc>
        <w:tc>
          <w:tcPr>
            <w:tcW w:w="1701"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Зам. директора по ВР</w:t>
            </w:r>
          </w:p>
        </w:tc>
        <w:tc>
          <w:tcPr>
            <w:tcW w:w="1843"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p>
        </w:tc>
        <w:tc>
          <w:tcPr>
            <w:tcW w:w="1559"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color w:val="FF0000"/>
                <w:sz w:val="20"/>
                <w:szCs w:val="20"/>
                <w:lang w:val="en-US"/>
              </w:rPr>
            </w:pP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3.</w:t>
            </w:r>
          </w:p>
        </w:tc>
        <w:tc>
          <w:tcPr>
            <w:tcW w:w="1842"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Работа с одаренными детьми</w:t>
            </w:r>
          </w:p>
        </w:tc>
        <w:tc>
          <w:tcPr>
            <w:tcW w:w="851" w:type="dxa"/>
            <w:vAlign w:val="center"/>
          </w:tcPr>
          <w:p w:rsidR="006C18E2" w:rsidRPr="00101EED" w:rsidRDefault="006C18E2" w:rsidP="00101EED">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lang w:val="en-US"/>
              </w:rPr>
              <w:t>4-</w:t>
            </w:r>
            <w:r w:rsidR="00101EED">
              <w:rPr>
                <w:rFonts w:ascii="Times New Roman" w:eastAsia="Times New Roman" w:hAnsi="Times New Roman" w:cs="Times New Roman"/>
              </w:rPr>
              <w:t>11</w:t>
            </w:r>
          </w:p>
        </w:tc>
        <w:tc>
          <w:tcPr>
            <w:tcW w:w="2818"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Состояние работы учителей-предметников, классных руководителей</w:t>
            </w:r>
          </w:p>
        </w:tc>
        <w:tc>
          <w:tcPr>
            <w:tcW w:w="126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Обобщающий</w:t>
            </w:r>
          </w:p>
        </w:tc>
        <w:tc>
          <w:tcPr>
            <w:tcW w:w="2136"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rPr>
            </w:pPr>
            <w:r w:rsidRPr="006C18E2">
              <w:rPr>
                <w:rFonts w:ascii="Times New Roman" w:eastAsia="Times New Roman" w:hAnsi="Times New Roman" w:cs="Times New Roman"/>
              </w:rPr>
              <w:t>Беседа, наблюдение, анализ результатов ВОШ</w:t>
            </w:r>
          </w:p>
        </w:tc>
        <w:tc>
          <w:tcPr>
            <w:tcW w:w="1701"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Зам. директора</w:t>
            </w:r>
          </w:p>
        </w:tc>
        <w:tc>
          <w:tcPr>
            <w:tcW w:w="1843"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Собес.</w:t>
            </w:r>
          </w:p>
        </w:tc>
        <w:tc>
          <w:tcPr>
            <w:tcW w:w="1559"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color w:val="FF0000"/>
                <w:sz w:val="20"/>
                <w:szCs w:val="20"/>
                <w:lang w:val="en-US"/>
              </w:rPr>
            </w:pPr>
          </w:p>
        </w:tc>
      </w:tr>
    </w:tbl>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sz w:val="28"/>
          <w:szCs w:val="28"/>
          <w:u w:val="single"/>
          <w:lang w:val="en-US"/>
        </w:rPr>
      </w:pPr>
      <w:proofErr w:type="gramStart"/>
      <w:r w:rsidRPr="006C18E2">
        <w:rPr>
          <w:rFonts w:ascii="Times New Roman" w:eastAsia="Times New Roman" w:hAnsi="Times New Roman" w:cs="Times New Roman"/>
          <w:b/>
          <w:sz w:val="28"/>
          <w:szCs w:val="28"/>
          <w:u w:val="single"/>
          <w:lang w:val="en-US"/>
        </w:rPr>
        <w:t>ЯНВАРЬ.</w:t>
      </w:r>
      <w:proofErr w:type="gramEnd"/>
    </w:p>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sz w:val="28"/>
          <w:szCs w:val="28"/>
          <w:u w:val="single"/>
          <w:lang w:val="en-US"/>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851"/>
        <w:gridCol w:w="2818"/>
        <w:gridCol w:w="1260"/>
        <w:gridCol w:w="1440"/>
        <w:gridCol w:w="2136"/>
        <w:gridCol w:w="1701"/>
        <w:gridCol w:w="1843"/>
        <w:gridCol w:w="1559"/>
      </w:tblGrid>
      <w:tr w:rsidR="006C18E2" w:rsidRPr="006C18E2" w:rsidTr="00BE2036">
        <w:tc>
          <w:tcPr>
            <w:tcW w:w="534"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w:t>
            </w:r>
            <w:r w:rsidRPr="006C18E2">
              <w:rPr>
                <w:rFonts w:ascii="Times New Roman" w:eastAsia="Times New Roman" w:hAnsi="Times New Roman" w:cs="Times New Roman"/>
                <w:b/>
                <w:i/>
                <w:lang w:val="en-US"/>
              </w:rPr>
              <w:br/>
              <w:t>п\п</w:t>
            </w:r>
          </w:p>
        </w:tc>
        <w:tc>
          <w:tcPr>
            <w:tcW w:w="1842"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Объект</w:t>
            </w:r>
            <w:r w:rsidRPr="006C18E2">
              <w:rPr>
                <w:rFonts w:ascii="Times New Roman" w:eastAsia="Times New Roman" w:hAnsi="Times New Roman" w:cs="Times New Roman"/>
                <w:b/>
                <w:i/>
                <w:lang w:val="en-US"/>
              </w:rPr>
              <w:br/>
              <w:t>мониторинга</w:t>
            </w:r>
          </w:p>
        </w:tc>
        <w:tc>
          <w:tcPr>
            <w:tcW w:w="851"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Клас-</w:t>
            </w:r>
            <w:r w:rsidRPr="006C18E2">
              <w:rPr>
                <w:rFonts w:ascii="Times New Roman" w:eastAsia="Times New Roman" w:hAnsi="Times New Roman" w:cs="Times New Roman"/>
                <w:b/>
                <w:i/>
                <w:lang w:val="en-US"/>
              </w:rPr>
              <w:br/>
              <w:t>сы</w:t>
            </w:r>
          </w:p>
        </w:tc>
        <w:tc>
          <w:tcPr>
            <w:tcW w:w="2818"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Цели</w:t>
            </w:r>
            <w:r w:rsidRPr="006C18E2">
              <w:rPr>
                <w:rFonts w:ascii="Times New Roman" w:eastAsia="Times New Roman" w:hAnsi="Times New Roman" w:cs="Times New Roman"/>
                <w:b/>
                <w:i/>
                <w:lang w:val="en-US"/>
              </w:rPr>
              <w:br/>
              <w:t>мониторинга</w:t>
            </w:r>
          </w:p>
        </w:tc>
        <w:tc>
          <w:tcPr>
            <w:tcW w:w="126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p>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Вид</w:t>
            </w:r>
            <w:r w:rsidRPr="006C18E2">
              <w:rPr>
                <w:rFonts w:ascii="Times New Roman" w:eastAsia="Times New Roman" w:hAnsi="Times New Roman" w:cs="Times New Roman"/>
                <w:b/>
                <w:i/>
                <w:lang w:val="en-US"/>
              </w:rPr>
              <w:br/>
            </w:r>
          </w:p>
        </w:tc>
        <w:tc>
          <w:tcPr>
            <w:tcW w:w="144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 xml:space="preserve">Форма </w:t>
            </w:r>
          </w:p>
        </w:tc>
        <w:tc>
          <w:tcPr>
            <w:tcW w:w="2136"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 xml:space="preserve">Метод </w:t>
            </w:r>
          </w:p>
        </w:tc>
        <w:tc>
          <w:tcPr>
            <w:tcW w:w="1701"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Кто</w:t>
            </w:r>
            <w:r w:rsidRPr="006C18E2">
              <w:rPr>
                <w:rFonts w:ascii="Times New Roman" w:eastAsia="Times New Roman" w:hAnsi="Times New Roman" w:cs="Times New Roman"/>
                <w:b/>
                <w:i/>
                <w:lang w:val="en-US"/>
              </w:rPr>
              <w:br/>
              <w:t>проверяет</w:t>
            </w:r>
          </w:p>
        </w:tc>
        <w:tc>
          <w:tcPr>
            <w:tcW w:w="1843"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Итоги</w:t>
            </w:r>
            <w:r w:rsidRPr="006C18E2">
              <w:rPr>
                <w:rFonts w:ascii="Times New Roman" w:eastAsia="Times New Roman" w:hAnsi="Times New Roman" w:cs="Times New Roman"/>
                <w:b/>
                <w:i/>
                <w:lang w:val="en-US"/>
              </w:rPr>
              <w:br/>
            </w:r>
          </w:p>
        </w:tc>
        <w:tc>
          <w:tcPr>
            <w:tcW w:w="1559"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Отметка о выполнении</w:t>
            </w:r>
          </w:p>
        </w:tc>
      </w:tr>
      <w:tr w:rsidR="006C18E2" w:rsidRPr="006C18E2" w:rsidTr="00BE2036">
        <w:tc>
          <w:tcPr>
            <w:tcW w:w="15984" w:type="dxa"/>
            <w:gridSpan w:val="10"/>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sz w:val="28"/>
                <w:szCs w:val="28"/>
                <w:u w:val="single"/>
                <w:lang w:val="en-US"/>
              </w:rPr>
            </w:pPr>
            <w:r w:rsidRPr="006C18E2">
              <w:rPr>
                <w:rFonts w:ascii="Times New Roman" w:eastAsia="Times New Roman" w:hAnsi="Times New Roman" w:cs="Times New Roman"/>
                <w:b/>
                <w:bCs/>
                <w:lang w:val="en-US"/>
              </w:rPr>
              <w:t>1. ОЦЕНКА КАЧЕСТВА    ВЫПОЛНЕНИЯ ВСЕОБУЧА</w:t>
            </w: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842"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rPr>
              <w:t>Посещ</w:t>
            </w:r>
            <w:proofErr w:type="gramStart"/>
            <w:r w:rsidRPr="006C18E2">
              <w:rPr>
                <w:rFonts w:ascii="Times New Roman" w:eastAsia="Times New Roman" w:hAnsi="Times New Roman" w:cs="Times New Roman"/>
              </w:rPr>
              <w:t>а-</w:t>
            </w:r>
            <w:proofErr w:type="gramEnd"/>
            <w:r w:rsidRPr="006C18E2">
              <w:rPr>
                <w:rFonts w:ascii="Times New Roman" w:eastAsia="Times New Roman" w:hAnsi="Times New Roman" w:cs="Times New Roman"/>
              </w:rPr>
              <w:br/>
              <w:t>емость занятий учащимися (проверяется еженедельно)</w:t>
            </w:r>
          </w:p>
        </w:tc>
        <w:tc>
          <w:tcPr>
            <w:tcW w:w="851" w:type="dxa"/>
            <w:vAlign w:val="center"/>
          </w:tcPr>
          <w:p w:rsidR="006C18E2" w:rsidRPr="00101EED" w:rsidRDefault="006C18E2" w:rsidP="00101EED">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lang w:val="en-US"/>
              </w:rPr>
              <w:t>1-</w:t>
            </w:r>
            <w:r w:rsidR="00101EED">
              <w:rPr>
                <w:rFonts w:ascii="Times New Roman" w:eastAsia="Times New Roman" w:hAnsi="Times New Roman" w:cs="Times New Roman"/>
              </w:rPr>
              <w:t>11</w:t>
            </w:r>
          </w:p>
        </w:tc>
        <w:tc>
          <w:tcPr>
            <w:tcW w:w="2818"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Отслеживание посещаемости занятий учащихся классными руководителями, учителями</w:t>
            </w:r>
            <w:proofErr w:type="gramStart"/>
            <w:r w:rsidRPr="006C18E2">
              <w:rPr>
                <w:rFonts w:ascii="Times New Roman" w:eastAsia="Times New Roman" w:hAnsi="Times New Roman" w:cs="Times New Roman"/>
              </w:rPr>
              <w:t xml:space="preserve"> .</w:t>
            </w:r>
            <w:proofErr w:type="gramEnd"/>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213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Беседа</w:t>
            </w:r>
          </w:p>
        </w:tc>
        <w:tc>
          <w:tcPr>
            <w:tcW w:w="1701"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Зам. директ.</w:t>
            </w:r>
            <w:r w:rsidRPr="006C18E2">
              <w:rPr>
                <w:rFonts w:ascii="Times New Roman" w:eastAsia="Times New Roman" w:hAnsi="Times New Roman" w:cs="Times New Roman"/>
                <w:lang w:val="en-US"/>
              </w:rPr>
              <w:br/>
            </w:r>
          </w:p>
        </w:tc>
        <w:tc>
          <w:tcPr>
            <w:tcW w:w="1843"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 xml:space="preserve">Собеседование с кл. </w:t>
            </w:r>
            <w:proofErr w:type="gramStart"/>
            <w:r w:rsidRPr="006C18E2">
              <w:rPr>
                <w:rFonts w:ascii="Times New Roman" w:eastAsia="Times New Roman" w:hAnsi="Times New Roman" w:cs="Times New Roman"/>
                <w:lang w:val="en-US"/>
              </w:rPr>
              <w:t>руководителями</w:t>
            </w:r>
            <w:proofErr w:type="gramEnd"/>
            <w:r w:rsidRPr="006C18E2">
              <w:rPr>
                <w:rFonts w:ascii="Times New Roman" w:eastAsia="Times New Roman" w:hAnsi="Times New Roman" w:cs="Times New Roman"/>
                <w:lang w:val="en-US"/>
              </w:rPr>
              <w:t xml:space="preserve">. </w:t>
            </w:r>
          </w:p>
        </w:tc>
        <w:tc>
          <w:tcPr>
            <w:tcW w:w="1559"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r w:rsidRPr="006C18E2">
              <w:rPr>
                <w:rFonts w:ascii="Times New Roman" w:eastAsia="Times New Roman" w:hAnsi="Times New Roman" w:cs="Times New Roman"/>
                <w:sz w:val="20"/>
                <w:szCs w:val="20"/>
                <w:lang w:val="en-US"/>
              </w:rPr>
              <w:t> </w:t>
            </w: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2</w:t>
            </w:r>
          </w:p>
        </w:tc>
        <w:tc>
          <w:tcPr>
            <w:tcW w:w="1842"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Организация горячего питания</w:t>
            </w:r>
          </w:p>
        </w:tc>
        <w:tc>
          <w:tcPr>
            <w:tcW w:w="851" w:type="dxa"/>
            <w:vAlign w:val="center"/>
          </w:tcPr>
          <w:p w:rsidR="006C18E2" w:rsidRPr="00101EED" w:rsidRDefault="006C18E2" w:rsidP="00101EED">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lang w:val="en-US"/>
              </w:rPr>
              <w:t>1-</w:t>
            </w:r>
            <w:r w:rsidR="00101EED">
              <w:rPr>
                <w:rFonts w:ascii="Times New Roman" w:eastAsia="Times New Roman" w:hAnsi="Times New Roman" w:cs="Times New Roman"/>
              </w:rPr>
              <w:t>11</w:t>
            </w:r>
          </w:p>
        </w:tc>
        <w:tc>
          <w:tcPr>
            <w:tcW w:w="2818"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Организация горячего питания и витаминизация третьих блюд</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Обобщающий</w:t>
            </w:r>
          </w:p>
        </w:tc>
        <w:tc>
          <w:tcPr>
            <w:tcW w:w="213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Анализ</w:t>
            </w:r>
          </w:p>
        </w:tc>
        <w:tc>
          <w:tcPr>
            <w:tcW w:w="1701"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Директор, Зам. директ.</w:t>
            </w:r>
          </w:p>
        </w:tc>
        <w:tc>
          <w:tcPr>
            <w:tcW w:w="1843"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отчет</w:t>
            </w:r>
          </w:p>
        </w:tc>
        <w:tc>
          <w:tcPr>
            <w:tcW w:w="1559"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p>
        </w:tc>
      </w:tr>
      <w:tr w:rsidR="006C18E2" w:rsidRPr="006C18E2" w:rsidTr="00BE2036">
        <w:tc>
          <w:tcPr>
            <w:tcW w:w="15984" w:type="dxa"/>
            <w:gridSpan w:val="10"/>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6C18E2">
              <w:rPr>
                <w:rFonts w:ascii="Times New Roman" w:eastAsia="Times New Roman" w:hAnsi="Times New Roman" w:cs="Times New Roman"/>
                <w:b/>
                <w:lang w:val="en-US"/>
              </w:rPr>
              <w:lastRenderedPageBreak/>
              <w:t xml:space="preserve">2. </w:t>
            </w:r>
            <w:r w:rsidRPr="006C18E2">
              <w:rPr>
                <w:rFonts w:ascii="Times New Roman" w:eastAsia="Times New Roman" w:hAnsi="Times New Roman" w:cs="Times New Roman"/>
                <w:b/>
                <w:bCs/>
                <w:lang w:val="en-US"/>
              </w:rPr>
              <w:t xml:space="preserve">ОЦЕНКА КАЧЕСТВА  </w:t>
            </w:r>
            <w:r w:rsidRPr="006C18E2">
              <w:rPr>
                <w:rFonts w:ascii="Times New Roman" w:eastAsia="Times New Roman" w:hAnsi="Times New Roman" w:cs="Times New Roman"/>
                <w:b/>
                <w:lang w:val="en-US"/>
              </w:rPr>
              <w:t xml:space="preserve">РЕАЛИЗАЦИИ ФГОС </w:t>
            </w: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p>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p>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842"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Внеурочная деятельность</w:t>
            </w:r>
          </w:p>
        </w:tc>
        <w:tc>
          <w:tcPr>
            <w:tcW w:w="851"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1 - 4</w:t>
            </w:r>
          </w:p>
        </w:tc>
        <w:tc>
          <w:tcPr>
            <w:tcW w:w="2818"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Реализация требований ФГОС во внеурочной деятельности.</w:t>
            </w:r>
          </w:p>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Проверка качества реализации мероприятий нравственно-эстетической направленности</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Предметно-обобщающий</w:t>
            </w:r>
          </w:p>
        </w:tc>
        <w:tc>
          <w:tcPr>
            <w:tcW w:w="213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Беседа</w:t>
            </w:r>
          </w:p>
        </w:tc>
        <w:tc>
          <w:tcPr>
            <w:tcW w:w="1701"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Зам. директ.</w:t>
            </w:r>
          </w:p>
        </w:tc>
        <w:tc>
          <w:tcPr>
            <w:tcW w:w="1843"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Справка</w:t>
            </w:r>
          </w:p>
        </w:tc>
        <w:tc>
          <w:tcPr>
            <w:tcW w:w="1559"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u w:val="single"/>
                <w:lang w:val="en-US"/>
              </w:rPr>
            </w:pP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2</w:t>
            </w:r>
          </w:p>
        </w:tc>
        <w:tc>
          <w:tcPr>
            <w:tcW w:w="1842"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rPr>
              <w:t xml:space="preserve">Организация воспитательной деятельности в классном коллективе. </w:t>
            </w:r>
            <w:r w:rsidRPr="006C18E2">
              <w:rPr>
                <w:rFonts w:ascii="Times New Roman" w:eastAsia="Times New Roman" w:hAnsi="Times New Roman" w:cs="Times New Roman"/>
                <w:lang w:val="en-US"/>
              </w:rPr>
              <w:t>Состояние работы с родителями.</w:t>
            </w:r>
          </w:p>
        </w:tc>
        <w:tc>
          <w:tcPr>
            <w:tcW w:w="851"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5</w:t>
            </w:r>
          </w:p>
        </w:tc>
        <w:tc>
          <w:tcPr>
            <w:tcW w:w="2818"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 xml:space="preserve">Анализ работы классного руководителя с семьями </w:t>
            </w:r>
            <w:proofErr w:type="gramStart"/>
            <w:r w:rsidRPr="006C18E2">
              <w:rPr>
                <w:rFonts w:ascii="Times New Roman" w:eastAsia="Times New Roman" w:hAnsi="Times New Roman" w:cs="Times New Roman"/>
              </w:rPr>
              <w:t>обучающихся</w:t>
            </w:r>
            <w:proofErr w:type="gramEnd"/>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 xml:space="preserve">Тематический </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Обобщающий</w:t>
            </w:r>
          </w:p>
        </w:tc>
        <w:tc>
          <w:tcPr>
            <w:tcW w:w="213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беседа</w:t>
            </w:r>
          </w:p>
        </w:tc>
        <w:tc>
          <w:tcPr>
            <w:tcW w:w="1701"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Зам. директ.</w:t>
            </w:r>
          </w:p>
        </w:tc>
        <w:tc>
          <w:tcPr>
            <w:tcW w:w="1843"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собеседование</w:t>
            </w:r>
          </w:p>
        </w:tc>
        <w:tc>
          <w:tcPr>
            <w:tcW w:w="1559"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u w:val="single"/>
                <w:lang w:val="en-US"/>
              </w:rPr>
            </w:pPr>
          </w:p>
        </w:tc>
      </w:tr>
      <w:tr w:rsidR="006C18E2" w:rsidRPr="006C18E2" w:rsidTr="00BE2036">
        <w:tc>
          <w:tcPr>
            <w:tcW w:w="15984" w:type="dxa"/>
            <w:gridSpan w:val="10"/>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u w:val="single"/>
              </w:rPr>
            </w:pPr>
            <w:r w:rsidRPr="006C18E2">
              <w:rPr>
                <w:rFonts w:ascii="Times New Roman" w:eastAsia="Times New Roman" w:hAnsi="Times New Roman" w:cs="Times New Roman"/>
                <w:b/>
                <w:bCs/>
              </w:rPr>
              <w:t>3. ОЦЕНКА КАЧЕСТВА  ОБРАЗОВАТЕЛЬНЫХ РЕЗУЛЬТАТОВ ОБУЧАЮЩИХСЯ</w:t>
            </w: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842"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Обученность учащихся по географии</w:t>
            </w:r>
          </w:p>
        </w:tc>
        <w:tc>
          <w:tcPr>
            <w:tcW w:w="851"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7</w:t>
            </w:r>
          </w:p>
        </w:tc>
        <w:tc>
          <w:tcPr>
            <w:tcW w:w="2818"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 xml:space="preserve">Изучение результативности обучения </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Промежуточный</w:t>
            </w:r>
          </w:p>
        </w:tc>
        <w:tc>
          <w:tcPr>
            <w:tcW w:w="213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Срезовая работа Анализ</w:t>
            </w:r>
          </w:p>
        </w:tc>
        <w:tc>
          <w:tcPr>
            <w:tcW w:w="1701"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Зам. директ.</w:t>
            </w:r>
          </w:p>
        </w:tc>
        <w:tc>
          <w:tcPr>
            <w:tcW w:w="1843" w:type="dxa"/>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p>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Справка</w:t>
            </w:r>
          </w:p>
        </w:tc>
        <w:tc>
          <w:tcPr>
            <w:tcW w:w="1559"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r w:rsidRPr="006C18E2">
              <w:rPr>
                <w:rFonts w:ascii="Times New Roman" w:eastAsia="Times New Roman" w:hAnsi="Times New Roman" w:cs="Times New Roman"/>
                <w:sz w:val="20"/>
                <w:szCs w:val="20"/>
                <w:lang w:val="en-US"/>
              </w:rPr>
              <w:t> </w:t>
            </w: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2</w:t>
            </w:r>
          </w:p>
        </w:tc>
        <w:tc>
          <w:tcPr>
            <w:tcW w:w="1842"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Обученность учащихся по химии</w:t>
            </w:r>
          </w:p>
        </w:tc>
        <w:tc>
          <w:tcPr>
            <w:tcW w:w="851"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8</w:t>
            </w:r>
          </w:p>
        </w:tc>
        <w:tc>
          <w:tcPr>
            <w:tcW w:w="2818"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 xml:space="preserve">Изучение результативности обучения </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Промежуточный</w:t>
            </w:r>
          </w:p>
        </w:tc>
        <w:tc>
          <w:tcPr>
            <w:tcW w:w="213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Срезовая работа Анализ</w:t>
            </w:r>
          </w:p>
        </w:tc>
        <w:tc>
          <w:tcPr>
            <w:tcW w:w="1701" w:type="dxa"/>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Зам. директ</w:t>
            </w:r>
          </w:p>
        </w:tc>
        <w:tc>
          <w:tcPr>
            <w:tcW w:w="1843" w:type="dxa"/>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p>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Справка</w:t>
            </w:r>
          </w:p>
        </w:tc>
        <w:tc>
          <w:tcPr>
            <w:tcW w:w="1559"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r w:rsidRPr="006C18E2">
              <w:rPr>
                <w:rFonts w:ascii="Times New Roman" w:eastAsia="Times New Roman" w:hAnsi="Times New Roman" w:cs="Times New Roman"/>
                <w:sz w:val="20"/>
                <w:szCs w:val="20"/>
                <w:lang w:val="en-US"/>
              </w:rPr>
              <w:t> </w:t>
            </w: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3</w:t>
            </w:r>
          </w:p>
        </w:tc>
        <w:tc>
          <w:tcPr>
            <w:tcW w:w="1842"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Обученность учащихся по геометрии</w:t>
            </w:r>
          </w:p>
        </w:tc>
        <w:tc>
          <w:tcPr>
            <w:tcW w:w="851"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7,8</w:t>
            </w:r>
          </w:p>
        </w:tc>
        <w:tc>
          <w:tcPr>
            <w:tcW w:w="2818"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 xml:space="preserve">Изучение результативности обучения </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Промежуточный</w:t>
            </w:r>
          </w:p>
        </w:tc>
        <w:tc>
          <w:tcPr>
            <w:tcW w:w="213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Срезовая работа Анализ</w:t>
            </w:r>
          </w:p>
        </w:tc>
        <w:tc>
          <w:tcPr>
            <w:tcW w:w="1701" w:type="dxa"/>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Зам. директ</w:t>
            </w:r>
          </w:p>
        </w:tc>
        <w:tc>
          <w:tcPr>
            <w:tcW w:w="1843" w:type="dxa"/>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p>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Справка</w:t>
            </w:r>
          </w:p>
        </w:tc>
        <w:tc>
          <w:tcPr>
            <w:tcW w:w="1559"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p>
        </w:tc>
      </w:tr>
      <w:tr w:rsidR="006C18E2" w:rsidRPr="006C18E2" w:rsidTr="00BE2036">
        <w:tc>
          <w:tcPr>
            <w:tcW w:w="15984" w:type="dxa"/>
            <w:gridSpan w:val="10"/>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0"/>
                <w:szCs w:val="20"/>
              </w:rPr>
            </w:pPr>
            <w:r w:rsidRPr="006C18E2">
              <w:rPr>
                <w:rFonts w:ascii="Times New Roman" w:eastAsia="Times New Roman" w:hAnsi="Times New Roman" w:cs="Times New Roman"/>
                <w:b/>
                <w:bCs/>
              </w:rPr>
              <w:t>4. ОЦЕНКА КАЧЕСТВА  ОРГАНИЗАЦИИ РАБОТЫ ПО ПОДГОТОВКЕ К ГИА</w:t>
            </w: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842"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Подготовка к экзаменам</w:t>
            </w:r>
          </w:p>
        </w:tc>
        <w:tc>
          <w:tcPr>
            <w:tcW w:w="851" w:type="dxa"/>
            <w:vAlign w:val="center"/>
          </w:tcPr>
          <w:p w:rsidR="006C18E2" w:rsidRPr="00101EED"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101EED">
              <w:rPr>
                <w:rFonts w:ascii="Times New Roman" w:eastAsia="Times New Roman" w:hAnsi="Times New Roman" w:cs="Times New Roman"/>
              </w:rPr>
              <w:t>9</w:t>
            </w:r>
            <w:r w:rsidR="00101EED">
              <w:rPr>
                <w:rFonts w:ascii="Times New Roman" w:eastAsia="Times New Roman" w:hAnsi="Times New Roman" w:cs="Times New Roman"/>
              </w:rPr>
              <w:t>.11</w:t>
            </w:r>
            <w:r w:rsidRPr="00101EED">
              <w:rPr>
                <w:rFonts w:ascii="Times New Roman" w:eastAsia="Times New Roman" w:hAnsi="Times New Roman" w:cs="Times New Roman"/>
              </w:rPr>
              <w:t xml:space="preserve"> </w:t>
            </w:r>
          </w:p>
        </w:tc>
        <w:tc>
          <w:tcPr>
            <w:tcW w:w="2818" w:type="dxa"/>
            <w:vAlign w:val="center"/>
          </w:tcPr>
          <w:p w:rsidR="006C18E2" w:rsidRPr="00101EED" w:rsidRDefault="006C18E2" w:rsidP="006C18E2">
            <w:pPr>
              <w:widowControl w:val="0"/>
              <w:autoSpaceDE w:val="0"/>
              <w:autoSpaceDN w:val="0"/>
              <w:spacing w:after="0" w:line="240" w:lineRule="auto"/>
              <w:rPr>
                <w:rFonts w:ascii="Times New Roman" w:eastAsia="Times New Roman" w:hAnsi="Times New Roman" w:cs="Times New Roman"/>
              </w:rPr>
            </w:pPr>
            <w:r w:rsidRPr="00101EED">
              <w:rPr>
                <w:rFonts w:ascii="Times New Roman" w:eastAsia="Times New Roman" w:hAnsi="Times New Roman" w:cs="Times New Roman"/>
              </w:rPr>
              <w:t xml:space="preserve">Состояние преподавания русского языка </w:t>
            </w:r>
          </w:p>
        </w:tc>
        <w:tc>
          <w:tcPr>
            <w:tcW w:w="1260" w:type="dxa"/>
            <w:vAlign w:val="center"/>
          </w:tcPr>
          <w:p w:rsidR="006C18E2" w:rsidRPr="00101EED"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101EED">
              <w:rPr>
                <w:rFonts w:ascii="Times New Roman" w:eastAsia="Times New Roman" w:hAnsi="Times New Roman" w:cs="Times New Roman"/>
              </w:rPr>
              <w:t>Тематический</w:t>
            </w:r>
          </w:p>
        </w:tc>
        <w:tc>
          <w:tcPr>
            <w:tcW w:w="1440" w:type="dxa"/>
            <w:vAlign w:val="center"/>
          </w:tcPr>
          <w:p w:rsidR="006C18E2" w:rsidRPr="00101EED"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101EED">
              <w:rPr>
                <w:rFonts w:ascii="Times New Roman" w:eastAsia="Times New Roman" w:hAnsi="Times New Roman" w:cs="Times New Roman"/>
              </w:rPr>
              <w:t>Промежуточный</w:t>
            </w:r>
          </w:p>
        </w:tc>
        <w:tc>
          <w:tcPr>
            <w:tcW w:w="2136" w:type="dxa"/>
            <w:vAlign w:val="center"/>
          </w:tcPr>
          <w:p w:rsidR="006C18E2" w:rsidRPr="00101EED"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101EED">
              <w:rPr>
                <w:rFonts w:ascii="Times New Roman" w:eastAsia="Times New Roman" w:hAnsi="Times New Roman" w:cs="Times New Roman"/>
              </w:rPr>
              <w:t>Наблюдение Беседа</w:t>
            </w:r>
          </w:p>
        </w:tc>
        <w:tc>
          <w:tcPr>
            <w:tcW w:w="1701" w:type="dxa"/>
            <w:vAlign w:val="center"/>
          </w:tcPr>
          <w:p w:rsidR="006C18E2" w:rsidRPr="00101EED"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101EED">
              <w:rPr>
                <w:rFonts w:ascii="Times New Roman" w:eastAsia="Times New Roman" w:hAnsi="Times New Roman" w:cs="Times New Roman"/>
              </w:rPr>
              <w:t>Зам. директ.</w:t>
            </w:r>
          </w:p>
        </w:tc>
        <w:tc>
          <w:tcPr>
            <w:tcW w:w="1843" w:type="dxa"/>
            <w:vAlign w:val="center"/>
          </w:tcPr>
          <w:p w:rsidR="006C18E2" w:rsidRPr="00101EED"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101EED">
              <w:rPr>
                <w:rFonts w:ascii="Times New Roman" w:eastAsia="Times New Roman" w:hAnsi="Times New Roman" w:cs="Times New Roman"/>
              </w:rPr>
              <w:t>Собесед.</w:t>
            </w:r>
          </w:p>
          <w:p w:rsidR="006C18E2" w:rsidRPr="00101EED"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p>
        </w:tc>
        <w:tc>
          <w:tcPr>
            <w:tcW w:w="1559" w:type="dxa"/>
            <w:vAlign w:val="center"/>
          </w:tcPr>
          <w:p w:rsidR="006C18E2" w:rsidRPr="00101EED" w:rsidRDefault="006C18E2" w:rsidP="006C18E2">
            <w:pPr>
              <w:widowControl w:val="0"/>
              <w:autoSpaceDE w:val="0"/>
              <w:autoSpaceDN w:val="0"/>
              <w:spacing w:after="0" w:line="240" w:lineRule="auto"/>
              <w:rPr>
                <w:rFonts w:ascii="Times New Roman" w:eastAsia="Times New Roman" w:hAnsi="Times New Roman" w:cs="Times New Roman"/>
                <w:sz w:val="20"/>
                <w:szCs w:val="20"/>
              </w:rPr>
            </w:pPr>
          </w:p>
        </w:tc>
      </w:tr>
      <w:tr w:rsidR="006C18E2" w:rsidRPr="006C18E2" w:rsidTr="00BE2036">
        <w:trPr>
          <w:trHeight w:val="423"/>
        </w:trPr>
        <w:tc>
          <w:tcPr>
            <w:tcW w:w="15984" w:type="dxa"/>
            <w:gridSpan w:val="10"/>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0"/>
                <w:szCs w:val="20"/>
              </w:rPr>
            </w:pPr>
            <w:r w:rsidRPr="006C18E2">
              <w:rPr>
                <w:rFonts w:ascii="Times New Roman" w:eastAsia="Times New Roman" w:hAnsi="Times New Roman" w:cs="Times New Roman"/>
                <w:b/>
                <w:bCs/>
              </w:rPr>
              <w:t>5. ОЦЕНКА КАЧЕСТВА  ВЕДЕНИЯ ШКОЛЬНОЙ ДОКУМЕНТАЦИЕЙ</w:t>
            </w: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842"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rPr>
              <w:t>Классные журналы, журналы внеурочной деятельности</w:t>
            </w:r>
          </w:p>
        </w:tc>
        <w:tc>
          <w:tcPr>
            <w:tcW w:w="851" w:type="dxa"/>
            <w:vAlign w:val="center"/>
          </w:tcPr>
          <w:p w:rsidR="006C18E2" w:rsidRPr="00101EED" w:rsidRDefault="006C18E2" w:rsidP="00101EED">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lang w:val="en-US"/>
              </w:rPr>
              <w:t>1-</w:t>
            </w:r>
            <w:r w:rsidR="00101EED">
              <w:rPr>
                <w:rFonts w:ascii="Times New Roman" w:eastAsia="Times New Roman" w:hAnsi="Times New Roman" w:cs="Times New Roman"/>
              </w:rPr>
              <w:t>11</w:t>
            </w:r>
          </w:p>
        </w:tc>
        <w:tc>
          <w:tcPr>
            <w:tcW w:w="2818"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 xml:space="preserve">1. Своевременность и аккуратность заполнения учителями журналов и выставления отметок за письменные работы. </w:t>
            </w:r>
          </w:p>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2.Наполняемость отметок за устный опрос</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 xml:space="preserve">Тематический </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213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Беседа</w:t>
            </w:r>
          </w:p>
        </w:tc>
        <w:tc>
          <w:tcPr>
            <w:tcW w:w="1701"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Зам. директ.</w:t>
            </w:r>
          </w:p>
        </w:tc>
        <w:tc>
          <w:tcPr>
            <w:tcW w:w="1843"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справка</w:t>
            </w:r>
          </w:p>
        </w:tc>
        <w:tc>
          <w:tcPr>
            <w:tcW w:w="1559"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 </w:t>
            </w: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2.</w:t>
            </w:r>
          </w:p>
        </w:tc>
        <w:tc>
          <w:tcPr>
            <w:tcW w:w="1842"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Планы воспитательной работы</w:t>
            </w:r>
          </w:p>
        </w:tc>
        <w:tc>
          <w:tcPr>
            <w:tcW w:w="851" w:type="dxa"/>
            <w:vAlign w:val="center"/>
          </w:tcPr>
          <w:p w:rsidR="006C18E2" w:rsidRPr="00101EED" w:rsidRDefault="006C18E2" w:rsidP="00101EED">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lang w:val="en-US"/>
              </w:rPr>
              <w:t>1-</w:t>
            </w:r>
            <w:r w:rsidR="00101EED">
              <w:rPr>
                <w:rFonts w:ascii="Times New Roman" w:eastAsia="Times New Roman" w:hAnsi="Times New Roman" w:cs="Times New Roman"/>
              </w:rPr>
              <w:t>11</w:t>
            </w:r>
          </w:p>
        </w:tc>
        <w:tc>
          <w:tcPr>
            <w:tcW w:w="2818"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 xml:space="preserve">Соответствие содержания планов возрастным особенностям учащихся, </w:t>
            </w:r>
            <w:r w:rsidRPr="006C18E2">
              <w:rPr>
                <w:rFonts w:ascii="Times New Roman" w:eastAsia="Times New Roman" w:hAnsi="Times New Roman" w:cs="Times New Roman"/>
              </w:rPr>
              <w:lastRenderedPageBreak/>
              <w:t>плану работы школы</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lastRenderedPageBreak/>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213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Анализ</w:t>
            </w:r>
          </w:p>
        </w:tc>
        <w:tc>
          <w:tcPr>
            <w:tcW w:w="1701"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Зам. директ.</w:t>
            </w:r>
          </w:p>
        </w:tc>
        <w:tc>
          <w:tcPr>
            <w:tcW w:w="1843"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справка</w:t>
            </w:r>
          </w:p>
        </w:tc>
        <w:tc>
          <w:tcPr>
            <w:tcW w:w="1559"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lastRenderedPageBreak/>
              <w:t>3</w:t>
            </w:r>
          </w:p>
        </w:tc>
        <w:tc>
          <w:tcPr>
            <w:tcW w:w="1842"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Журналы по ТБ</w:t>
            </w:r>
          </w:p>
        </w:tc>
        <w:tc>
          <w:tcPr>
            <w:tcW w:w="851"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p>
        </w:tc>
        <w:tc>
          <w:tcPr>
            <w:tcW w:w="2818"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Проведение инструктажа по ТБ</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213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w:t>
            </w:r>
          </w:p>
        </w:tc>
        <w:tc>
          <w:tcPr>
            <w:tcW w:w="1701"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Зам. директ.</w:t>
            </w:r>
          </w:p>
        </w:tc>
        <w:tc>
          <w:tcPr>
            <w:tcW w:w="1843"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Собес.</w:t>
            </w:r>
          </w:p>
        </w:tc>
        <w:tc>
          <w:tcPr>
            <w:tcW w:w="1559"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p>
        </w:tc>
      </w:tr>
      <w:tr w:rsidR="006C18E2" w:rsidRPr="006C18E2" w:rsidTr="00BE2036">
        <w:tc>
          <w:tcPr>
            <w:tcW w:w="15984" w:type="dxa"/>
            <w:gridSpan w:val="10"/>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sz w:val="20"/>
                <w:szCs w:val="20"/>
              </w:rPr>
            </w:pPr>
            <w:r w:rsidRPr="006C18E2">
              <w:rPr>
                <w:rFonts w:ascii="Times New Roman" w:eastAsia="Times New Roman" w:hAnsi="Times New Roman" w:cs="Times New Roman"/>
                <w:b/>
                <w:bCs/>
              </w:rPr>
              <w:t xml:space="preserve">6. ОЦЕНКА КАЧЕСТВА  РАБОТЫ  ПЕДАГОГИЧЕСКИХ КАДРОВ </w:t>
            </w: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842" w:type="dxa"/>
            <w:vAlign w:val="center"/>
          </w:tcPr>
          <w:p w:rsidR="006C18E2" w:rsidRPr="00101EED" w:rsidRDefault="006C18E2" w:rsidP="00101EED">
            <w:pPr>
              <w:widowControl w:val="0"/>
              <w:autoSpaceDE w:val="0"/>
              <w:autoSpaceDN w:val="0"/>
              <w:spacing w:after="0" w:line="240" w:lineRule="auto"/>
              <w:jc w:val="center"/>
              <w:rPr>
                <w:rFonts w:ascii="Times New Roman" w:eastAsia="Times New Roman" w:hAnsi="Times New Roman" w:cs="Times New Roman"/>
              </w:rPr>
            </w:pPr>
            <w:r w:rsidRPr="006C18E2">
              <w:rPr>
                <w:rFonts w:ascii="Times New Roman" w:eastAsia="Times New Roman" w:hAnsi="Times New Roman" w:cs="Times New Roman"/>
              </w:rPr>
              <w:t>Состояние преподав</w:t>
            </w:r>
            <w:r w:rsidR="00101EED">
              <w:rPr>
                <w:rFonts w:ascii="Times New Roman" w:eastAsia="Times New Roman" w:hAnsi="Times New Roman" w:cs="Times New Roman"/>
              </w:rPr>
              <w:t>ания вновь прибывших педагогов</w:t>
            </w:r>
          </w:p>
        </w:tc>
        <w:tc>
          <w:tcPr>
            <w:tcW w:w="851" w:type="dxa"/>
            <w:vAlign w:val="center"/>
          </w:tcPr>
          <w:p w:rsidR="006C18E2" w:rsidRPr="00101EED"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lang w:val="en-US"/>
              </w:rPr>
              <w:t> </w:t>
            </w:r>
          </w:p>
        </w:tc>
        <w:tc>
          <w:tcPr>
            <w:tcW w:w="2818"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Контроль за работой учителя</w:t>
            </w:r>
          </w:p>
        </w:tc>
        <w:tc>
          <w:tcPr>
            <w:tcW w:w="126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2136"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 xml:space="preserve">Наблюдение беседа </w:t>
            </w:r>
          </w:p>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анализ</w:t>
            </w:r>
          </w:p>
        </w:tc>
        <w:tc>
          <w:tcPr>
            <w:tcW w:w="1701"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Зам. директора</w:t>
            </w:r>
          </w:p>
        </w:tc>
        <w:tc>
          <w:tcPr>
            <w:tcW w:w="1843"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собеседование</w:t>
            </w:r>
          </w:p>
        </w:tc>
        <w:tc>
          <w:tcPr>
            <w:tcW w:w="1559"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Контроль за работой учителя</w:t>
            </w: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2.</w:t>
            </w:r>
          </w:p>
        </w:tc>
        <w:tc>
          <w:tcPr>
            <w:tcW w:w="1842" w:type="dxa"/>
            <w:vAlign w:val="center"/>
          </w:tcPr>
          <w:p w:rsidR="006C18E2" w:rsidRPr="006C18E2" w:rsidRDefault="006C18E2" w:rsidP="00101EED">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rPr>
              <w:t xml:space="preserve">Состояние преподавания </w:t>
            </w:r>
            <w:r w:rsidR="00101EED">
              <w:rPr>
                <w:rFonts w:ascii="Times New Roman" w:eastAsia="Times New Roman" w:hAnsi="Times New Roman" w:cs="Times New Roman"/>
              </w:rPr>
              <w:t>английского языка</w:t>
            </w:r>
          </w:p>
        </w:tc>
        <w:tc>
          <w:tcPr>
            <w:tcW w:w="851"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8,9</w:t>
            </w:r>
          </w:p>
        </w:tc>
        <w:tc>
          <w:tcPr>
            <w:tcW w:w="2818"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 xml:space="preserve">Знакомство с применением новых технологий на уроках учителей начального звена </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213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 беседа, анализ</w:t>
            </w:r>
          </w:p>
        </w:tc>
        <w:tc>
          <w:tcPr>
            <w:tcW w:w="1701"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Зам. директора</w:t>
            </w:r>
          </w:p>
        </w:tc>
        <w:tc>
          <w:tcPr>
            <w:tcW w:w="1843"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собеседование</w:t>
            </w:r>
          </w:p>
        </w:tc>
        <w:tc>
          <w:tcPr>
            <w:tcW w:w="1559"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p>
        </w:tc>
      </w:tr>
      <w:tr w:rsidR="006C18E2" w:rsidRPr="006C18E2" w:rsidTr="00BE2036">
        <w:tc>
          <w:tcPr>
            <w:tcW w:w="15984" w:type="dxa"/>
            <w:gridSpan w:val="10"/>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6C18E2">
              <w:rPr>
                <w:rFonts w:ascii="Times New Roman" w:eastAsia="Times New Roman" w:hAnsi="Times New Roman" w:cs="Times New Roman"/>
                <w:b/>
                <w:bCs/>
                <w:lang w:val="en-US"/>
              </w:rPr>
              <w:t>7. ОЦЕНКА КАЧЕСТВА   ВОСПИТАТЕЛЬНОЙ РАБОТЫ</w:t>
            </w: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842"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rPr>
              <w:t>Состояние воспитательной работы за 1 полугодие</w:t>
            </w:r>
          </w:p>
        </w:tc>
        <w:tc>
          <w:tcPr>
            <w:tcW w:w="851" w:type="dxa"/>
            <w:vAlign w:val="center"/>
          </w:tcPr>
          <w:p w:rsidR="006C18E2" w:rsidRPr="00101EED" w:rsidRDefault="006C18E2" w:rsidP="00101EED">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lang w:val="en-US"/>
              </w:rPr>
              <w:t xml:space="preserve">1 - </w:t>
            </w:r>
            <w:r w:rsidR="00101EED">
              <w:rPr>
                <w:rFonts w:ascii="Times New Roman" w:eastAsia="Times New Roman" w:hAnsi="Times New Roman" w:cs="Times New Roman"/>
              </w:rPr>
              <w:t>11</w:t>
            </w:r>
          </w:p>
        </w:tc>
        <w:tc>
          <w:tcPr>
            <w:tcW w:w="2818"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Выполнение плана воспитательной работы, эффективность проведения мероприятий</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Обобщающий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213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w:t>
            </w:r>
          </w:p>
        </w:tc>
        <w:tc>
          <w:tcPr>
            <w:tcW w:w="1701"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Зам. директора</w:t>
            </w:r>
          </w:p>
        </w:tc>
        <w:tc>
          <w:tcPr>
            <w:tcW w:w="1843"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МО классных руководителей</w:t>
            </w:r>
          </w:p>
        </w:tc>
        <w:tc>
          <w:tcPr>
            <w:tcW w:w="1559"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color w:val="FF0000"/>
                <w:sz w:val="20"/>
                <w:szCs w:val="20"/>
                <w:lang w:val="en-US"/>
              </w:rPr>
            </w:pPr>
          </w:p>
        </w:tc>
      </w:tr>
    </w:tbl>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sz w:val="28"/>
          <w:szCs w:val="28"/>
          <w:u w:val="single"/>
          <w:lang w:val="en-US"/>
        </w:rPr>
      </w:pPr>
      <w:proofErr w:type="gramStart"/>
      <w:r w:rsidRPr="006C18E2">
        <w:rPr>
          <w:rFonts w:ascii="Times New Roman" w:eastAsia="Times New Roman" w:hAnsi="Times New Roman" w:cs="Times New Roman"/>
          <w:b/>
          <w:sz w:val="28"/>
          <w:szCs w:val="28"/>
          <w:u w:val="single"/>
          <w:lang w:val="en-US"/>
        </w:rPr>
        <w:t>ФЕВРАЛЬ.</w:t>
      </w:r>
      <w:proofErr w:type="gramEnd"/>
    </w:p>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sz w:val="28"/>
          <w:szCs w:val="28"/>
          <w:u w:val="single"/>
          <w:lang w:val="en-US"/>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851"/>
        <w:gridCol w:w="2818"/>
        <w:gridCol w:w="1260"/>
        <w:gridCol w:w="1440"/>
        <w:gridCol w:w="2136"/>
        <w:gridCol w:w="1701"/>
        <w:gridCol w:w="1843"/>
        <w:gridCol w:w="1559"/>
      </w:tblGrid>
      <w:tr w:rsidR="006C18E2" w:rsidRPr="006C18E2" w:rsidTr="00BE2036">
        <w:tc>
          <w:tcPr>
            <w:tcW w:w="534"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w:t>
            </w:r>
            <w:r w:rsidRPr="006C18E2">
              <w:rPr>
                <w:rFonts w:ascii="Times New Roman" w:eastAsia="Times New Roman" w:hAnsi="Times New Roman" w:cs="Times New Roman"/>
                <w:b/>
                <w:i/>
                <w:lang w:val="en-US"/>
              </w:rPr>
              <w:br/>
              <w:t>п\п</w:t>
            </w:r>
          </w:p>
        </w:tc>
        <w:tc>
          <w:tcPr>
            <w:tcW w:w="1842"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Объект</w:t>
            </w:r>
            <w:r w:rsidRPr="006C18E2">
              <w:rPr>
                <w:rFonts w:ascii="Times New Roman" w:eastAsia="Times New Roman" w:hAnsi="Times New Roman" w:cs="Times New Roman"/>
                <w:b/>
                <w:i/>
                <w:lang w:val="en-US"/>
              </w:rPr>
              <w:br/>
              <w:t>мониторинга</w:t>
            </w:r>
          </w:p>
        </w:tc>
        <w:tc>
          <w:tcPr>
            <w:tcW w:w="851"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Клас-</w:t>
            </w:r>
            <w:r w:rsidRPr="006C18E2">
              <w:rPr>
                <w:rFonts w:ascii="Times New Roman" w:eastAsia="Times New Roman" w:hAnsi="Times New Roman" w:cs="Times New Roman"/>
                <w:b/>
                <w:i/>
                <w:lang w:val="en-US"/>
              </w:rPr>
              <w:br/>
              <w:t>сы</w:t>
            </w:r>
          </w:p>
        </w:tc>
        <w:tc>
          <w:tcPr>
            <w:tcW w:w="2818"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Цели</w:t>
            </w:r>
            <w:r w:rsidRPr="006C18E2">
              <w:rPr>
                <w:rFonts w:ascii="Times New Roman" w:eastAsia="Times New Roman" w:hAnsi="Times New Roman" w:cs="Times New Roman"/>
                <w:b/>
                <w:i/>
                <w:lang w:val="en-US"/>
              </w:rPr>
              <w:br/>
              <w:t>мониторинга</w:t>
            </w:r>
          </w:p>
        </w:tc>
        <w:tc>
          <w:tcPr>
            <w:tcW w:w="126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p>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Вид</w:t>
            </w:r>
            <w:r w:rsidRPr="006C18E2">
              <w:rPr>
                <w:rFonts w:ascii="Times New Roman" w:eastAsia="Times New Roman" w:hAnsi="Times New Roman" w:cs="Times New Roman"/>
                <w:b/>
                <w:i/>
                <w:lang w:val="en-US"/>
              </w:rPr>
              <w:br/>
            </w:r>
          </w:p>
        </w:tc>
        <w:tc>
          <w:tcPr>
            <w:tcW w:w="144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 xml:space="preserve">Форма </w:t>
            </w:r>
          </w:p>
        </w:tc>
        <w:tc>
          <w:tcPr>
            <w:tcW w:w="2136"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 xml:space="preserve">Метод </w:t>
            </w:r>
          </w:p>
        </w:tc>
        <w:tc>
          <w:tcPr>
            <w:tcW w:w="1701"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Кто</w:t>
            </w:r>
            <w:r w:rsidRPr="006C18E2">
              <w:rPr>
                <w:rFonts w:ascii="Times New Roman" w:eastAsia="Times New Roman" w:hAnsi="Times New Roman" w:cs="Times New Roman"/>
                <w:b/>
                <w:i/>
                <w:lang w:val="en-US"/>
              </w:rPr>
              <w:br/>
              <w:t>проверяет</w:t>
            </w:r>
          </w:p>
        </w:tc>
        <w:tc>
          <w:tcPr>
            <w:tcW w:w="1843"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Итоги</w:t>
            </w:r>
          </w:p>
        </w:tc>
        <w:tc>
          <w:tcPr>
            <w:tcW w:w="1559"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Отметка о выполнении</w:t>
            </w:r>
          </w:p>
        </w:tc>
      </w:tr>
      <w:tr w:rsidR="006C18E2" w:rsidRPr="006C18E2" w:rsidTr="00BE2036">
        <w:tc>
          <w:tcPr>
            <w:tcW w:w="15984" w:type="dxa"/>
            <w:gridSpan w:val="10"/>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sz w:val="28"/>
                <w:szCs w:val="28"/>
                <w:u w:val="single"/>
                <w:lang w:val="en-US"/>
              </w:rPr>
            </w:pPr>
            <w:r w:rsidRPr="006C18E2">
              <w:rPr>
                <w:rFonts w:ascii="Times New Roman" w:eastAsia="Times New Roman" w:hAnsi="Times New Roman" w:cs="Times New Roman"/>
                <w:b/>
                <w:bCs/>
                <w:lang w:val="en-US"/>
              </w:rPr>
              <w:t>1. ОЦЕНКА КАЧЕСТВА  ВЫПОЛНЕНИЯ ВСЕОБУЧА</w:t>
            </w: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842"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rPr>
              <w:t>Посещ</w:t>
            </w:r>
            <w:proofErr w:type="gramStart"/>
            <w:r w:rsidRPr="006C18E2">
              <w:rPr>
                <w:rFonts w:ascii="Times New Roman" w:eastAsia="Times New Roman" w:hAnsi="Times New Roman" w:cs="Times New Roman"/>
              </w:rPr>
              <w:t>а-</w:t>
            </w:r>
            <w:proofErr w:type="gramEnd"/>
            <w:r w:rsidRPr="006C18E2">
              <w:rPr>
                <w:rFonts w:ascii="Times New Roman" w:eastAsia="Times New Roman" w:hAnsi="Times New Roman" w:cs="Times New Roman"/>
              </w:rPr>
              <w:br/>
              <w:t>емость занятий учащимися (проверяется еженедельно)</w:t>
            </w:r>
          </w:p>
        </w:tc>
        <w:tc>
          <w:tcPr>
            <w:tcW w:w="851" w:type="dxa"/>
            <w:vAlign w:val="center"/>
          </w:tcPr>
          <w:p w:rsidR="006C18E2" w:rsidRPr="00101EED" w:rsidRDefault="006C18E2" w:rsidP="00101EED">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lang w:val="en-US"/>
              </w:rPr>
              <w:t>1-</w:t>
            </w:r>
            <w:r w:rsidR="00101EED">
              <w:rPr>
                <w:rFonts w:ascii="Times New Roman" w:eastAsia="Times New Roman" w:hAnsi="Times New Roman" w:cs="Times New Roman"/>
              </w:rPr>
              <w:t>11</w:t>
            </w:r>
          </w:p>
        </w:tc>
        <w:tc>
          <w:tcPr>
            <w:tcW w:w="2818"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Отслеживание посещаемости занятий учащихся классными руководителями, учителями</w:t>
            </w:r>
            <w:proofErr w:type="gramStart"/>
            <w:r w:rsidRPr="006C18E2">
              <w:rPr>
                <w:rFonts w:ascii="Times New Roman" w:eastAsia="Times New Roman" w:hAnsi="Times New Roman" w:cs="Times New Roman"/>
              </w:rPr>
              <w:t xml:space="preserve"> .</w:t>
            </w:r>
            <w:proofErr w:type="gramEnd"/>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 xml:space="preserve">Тематический </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213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Беседа</w:t>
            </w:r>
          </w:p>
        </w:tc>
        <w:tc>
          <w:tcPr>
            <w:tcW w:w="1701"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Зам. директ.</w:t>
            </w:r>
            <w:r w:rsidRPr="006C18E2">
              <w:rPr>
                <w:rFonts w:ascii="Times New Roman" w:eastAsia="Times New Roman" w:hAnsi="Times New Roman" w:cs="Times New Roman"/>
                <w:lang w:val="en-US"/>
              </w:rPr>
              <w:br/>
            </w:r>
          </w:p>
        </w:tc>
        <w:tc>
          <w:tcPr>
            <w:tcW w:w="1843"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rPr>
              <w:t>Собеседование с кл. руководителями</w:t>
            </w:r>
            <w:proofErr w:type="gramStart"/>
            <w:r w:rsidRPr="006C18E2">
              <w:rPr>
                <w:rFonts w:ascii="Times New Roman" w:eastAsia="Times New Roman" w:hAnsi="Times New Roman" w:cs="Times New Roman"/>
              </w:rPr>
              <w:t>.</w:t>
            </w:r>
            <w:proofErr w:type="gramEnd"/>
            <w:r w:rsidRPr="006C18E2">
              <w:rPr>
                <w:rFonts w:ascii="Times New Roman" w:eastAsia="Times New Roman" w:hAnsi="Times New Roman" w:cs="Times New Roman"/>
              </w:rPr>
              <w:t xml:space="preserve"> (</w:t>
            </w:r>
            <w:proofErr w:type="gramStart"/>
            <w:r w:rsidRPr="006C18E2">
              <w:rPr>
                <w:rFonts w:ascii="Times New Roman" w:eastAsia="Times New Roman" w:hAnsi="Times New Roman" w:cs="Times New Roman"/>
              </w:rPr>
              <w:t>о</w:t>
            </w:r>
            <w:proofErr w:type="gramEnd"/>
            <w:r w:rsidRPr="006C18E2">
              <w:rPr>
                <w:rFonts w:ascii="Times New Roman" w:eastAsia="Times New Roman" w:hAnsi="Times New Roman" w:cs="Times New Roman"/>
              </w:rPr>
              <w:t>тчеты старост, журнал пропущенных уроков)</w:t>
            </w:r>
          </w:p>
        </w:tc>
        <w:tc>
          <w:tcPr>
            <w:tcW w:w="1559"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2.</w:t>
            </w:r>
          </w:p>
        </w:tc>
        <w:tc>
          <w:tcPr>
            <w:tcW w:w="1842"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Работа с отстающими</w:t>
            </w:r>
          </w:p>
        </w:tc>
        <w:tc>
          <w:tcPr>
            <w:tcW w:w="851" w:type="dxa"/>
            <w:vAlign w:val="center"/>
          </w:tcPr>
          <w:p w:rsidR="006C18E2" w:rsidRPr="00101EED" w:rsidRDefault="006C18E2" w:rsidP="00101EED">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lang w:val="en-US"/>
              </w:rPr>
              <w:t>5-</w:t>
            </w:r>
            <w:r w:rsidR="00101EED">
              <w:rPr>
                <w:rFonts w:ascii="Times New Roman" w:eastAsia="Times New Roman" w:hAnsi="Times New Roman" w:cs="Times New Roman"/>
              </w:rPr>
              <w:t>11</w:t>
            </w:r>
          </w:p>
        </w:tc>
        <w:tc>
          <w:tcPr>
            <w:tcW w:w="2818" w:type="dxa"/>
            <w:vAlign w:val="center"/>
          </w:tcPr>
          <w:p w:rsidR="006C18E2" w:rsidRPr="006C18E2" w:rsidRDefault="006C18E2" w:rsidP="00101EED">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Анализ работы учителей по ликвидации пробелов в знаниях учащихся 5-</w:t>
            </w:r>
            <w:r w:rsidR="00101EED">
              <w:rPr>
                <w:rFonts w:ascii="Times New Roman" w:eastAsia="Times New Roman" w:hAnsi="Times New Roman" w:cs="Times New Roman"/>
              </w:rPr>
              <w:t>11</w:t>
            </w:r>
            <w:r w:rsidRPr="006C18E2">
              <w:rPr>
                <w:rFonts w:ascii="Times New Roman" w:eastAsia="Times New Roman" w:hAnsi="Times New Roman" w:cs="Times New Roman"/>
              </w:rPr>
              <w:t xml:space="preserve"> классов</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213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Беседа Анализ</w:t>
            </w:r>
          </w:p>
        </w:tc>
        <w:tc>
          <w:tcPr>
            <w:tcW w:w="1701"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Администр.</w:t>
            </w:r>
          </w:p>
        </w:tc>
        <w:tc>
          <w:tcPr>
            <w:tcW w:w="1843"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Совет по профилактике  правонарушений</w:t>
            </w:r>
          </w:p>
        </w:tc>
        <w:tc>
          <w:tcPr>
            <w:tcW w:w="1559"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r w:rsidRPr="006C18E2">
              <w:rPr>
                <w:rFonts w:ascii="Times New Roman" w:eastAsia="Times New Roman" w:hAnsi="Times New Roman" w:cs="Times New Roman"/>
                <w:sz w:val="20"/>
                <w:szCs w:val="20"/>
                <w:lang w:val="en-US"/>
              </w:rPr>
              <w:t> </w:t>
            </w: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3</w:t>
            </w:r>
          </w:p>
        </w:tc>
        <w:tc>
          <w:tcPr>
            <w:tcW w:w="1842"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rPr>
              <w:t xml:space="preserve"> Часы предпрофильной подготовки.</w:t>
            </w:r>
          </w:p>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p>
        </w:tc>
        <w:tc>
          <w:tcPr>
            <w:tcW w:w="851"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9</w:t>
            </w:r>
          </w:p>
        </w:tc>
        <w:tc>
          <w:tcPr>
            <w:tcW w:w="2818"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Качество преподавания элективных курсов.</w:t>
            </w:r>
          </w:p>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Профориентационная и информационная работа.</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213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Беседа Анализ</w:t>
            </w:r>
          </w:p>
        </w:tc>
        <w:tc>
          <w:tcPr>
            <w:tcW w:w="1701"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Администр.</w:t>
            </w:r>
          </w:p>
        </w:tc>
        <w:tc>
          <w:tcPr>
            <w:tcW w:w="1843"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собеседование</w:t>
            </w:r>
          </w:p>
        </w:tc>
        <w:tc>
          <w:tcPr>
            <w:tcW w:w="1559"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p>
        </w:tc>
      </w:tr>
      <w:tr w:rsidR="006C18E2" w:rsidRPr="006C18E2" w:rsidTr="00BE2036">
        <w:tc>
          <w:tcPr>
            <w:tcW w:w="15984" w:type="dxa"/>
            <w:gridSpan w:val="10"/>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b/>
                <w:lang w:val="en-US"/>
              </w:rPr>
              <w:t xml:space="preserve">2. </w:t>
            </w:r>
            <w:r w:rsidRPr="006C18E2">
              <w:rPr>
                <w:rFonts w:ascii="Times New Roman" w:eastAsia="Times New Roman" w:hAnsi="Times New Roman" w:cs="Times New Roman"/>
                <w:b/>
                <w:bCs/>
                <w:lang w:val="en-US"/>
              </w:rPr>
              <w:t xml:space="preserve">ОЦЕНКА КАЧЕСТВА  </w:t>
            </w:r>
            <w:r w:rsidRPr="006C18E2">
              <w:rPr>
                <w:rFonts w:ascii="Times New Roman" w:eastAsia="Times New Roman" w:hAnsi="Times New Roman" w:cs="Times New Roman"/>
                <w:b/>
                <w:lang w:val="en-US"/>
              </w:rPr>
              <w:t xml:space="preserve">РЕАЛИЗАЦИИ ФГОС </w:t>
            </w: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lastRenderedPageBreak/>
              <w:t>1</w:t>
            </w:r>
          </w:p>
        </w:tc>
        <w:tc>
          <w:tcPr>
            <w:tcW w:w="1842"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Формирование УУД</w:t>
            </w:r>
          </w:p>
        </w:tc>
        <w:tc>
          <w:tcPr>
            <w:tcW w:w="851"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1 -4</w:t>
            </w:r>
          </w:p>
        </w:tc>
        <w:tc>
          <w:tcPr>
            <w:tcW w:w="2818"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Уровень формирования УУД</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обзорный</w:t>
            </w:r>
          </w:p>
        </w:tc>
        <w:tc>
          <w:tcPr>
            <w:tcW w:w="213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w:t>
            </w:r>
          </w:p>
        </w:tc>
        <w:tc>
          <w:tcPr>
            <w:tcW w:w="1701"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Зам. директ, психолог</w:t>
            </w:r>
          </w:p>
        </w:tc>
        <w:tc>
          <w:tcPr>
            <w:tcW w:w="1843"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МО учителей начальных классов</w:t>
            </w:r>
          </w:p>
        </w:tc>
        <w:tc>
          <w:tcPr>
            <w:tcW w:w="1559"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p>
        </w:tc>
      </w:tr>
      <w:tr w:rsidR="006C18E2" w:rsidRPr="006C18E2" w:rsidTr="00BE2036">
        <w:tc>
          <w:tcPr>
            <w:tcW w:w="15984" w:type="dxa"/>
            <w:gridSpan w:val="10"/>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u w:val="single"/>
              </w:rPr>
            </w:pPr>
            <w:r w:rsidRPr="006C18E2">
              <w:rPr>
                <w:rFonts w:ascii="Times New Roman" w:eastAsia="Times New Roman" w:hAnsi="Times New Roman" w:cs="Times New Roman"/>
                <w:b/>
                <w:bCs/>
              </w:rPr>
              <w:t>3. ОЦЕНКА КАЧЕСТВА ОБРАЗОВАТЕЛЬНЫЪХ РЕЗУЛЬТАТОВ ОБУЧАЮЩИХСЯ</w:t>
            </w: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842"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rPr>
              <w:t>Резул</w:t>
            </w:r>
            <w:proofErr w:type="gramStart"/>
            <w:r w:rsidRPr="006C18E2">
              <w:rPr>
                <w:rFonts w:ascii="Times New Roman" w:eastAsia="Times New Roman" w:hAnsi="Times New Roman" w:cs="Times New Roman"/>
              </w:rPr>
              <w:t>ь-</w:t>
            </w:r>
            <w:proofErr w:type="gramEnd"/>
            <w:r w:rsidRPr="006C18E2">
              <w:rPr>
                <w:rFonts w:ascii="Times New Roman" w:eastAsia="Times New Roman" w:hAnsi="Times New Roman" w:cs="Times New Roman"/>
              </w:rPr>
              <w:br/>
              <w:t>тативность обучения по предметам ОГЭ(по выбору)</w:t>
            </w:r>
          </w:p>
        </w:tc>
        <w:tc>
          <w:tcPr>
            <w:tcW w:w="851"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9</w:t>
            </w:r>
          </w:p>
        </w:tc>
        <w:tc>
          <w:tcPr>
            <w:tcW w:w="2818"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Анализ уровня сформирова</w:t>
            </w:r>
            <w:proofErr w:type="gramStart"/>
            <w:r w:rsidRPr="006C18E2">
              <w:rPr>
                <w:rFonts w:ascii="Times New Roman" w:eastAsia="Times New Roman" w:hAnsi="Times New Roman" w:cs="Times New Roman"/>
              </w:rPr>
              <w:t>н-</w:t>
            </w:r>
            <w:proofErr w:type="gramEnd"/>
            <w:r w:rsidRPr="006C18E2">
              <w:rPr>
                <w:rFonts w:ascii="Times New Roman" w:eastAsia="Times New Roman" w:hAnsi="Times New Roman" w:cs="Times New Roman"/>
              </w:rPr>
              <w:br/>
              <w:t xml:space="preserve">ности предметных компетенций </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Предметно-обобщающий</w:t>
            </w:r>
          </w:p>
        </w:tc>
        <w:tc>
          <w:tcPr>
            <w:tcW w:w="213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Письменная проверка знаний</w:t>
            </w:r>
          </w:p>
        </w:tc>
        <w:tc>
          <w:tcPr>
            <w:tcW w:w="1701"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Зам. дир</w:t>
            </w:r>
          </w:p>
        </w:tc>
        <w:tc>
          <w:tcPr>
            <w:tcW w:w="1843"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Справка</w:t>
            </w:r>
          </w:p>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Собесед.</w:t>
            </w:r>
          </w:p>
        </w:tc>
        <w:tc>
          <w:tcPr>
            <w:tcW w:w="1559"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2</w:t>
            </w:r>
          </w:p>
        </w:tc>
        <w:tc>
          <w:tcPr>
            <w:tcW w:w="1842"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Сос</w:t>
            </w:r>
            <w:r w:rsidR="00101EED">
              <w:rPr>
                <w:rFonts w:ascii="Times New Roman" w:eastAsia="Times New Roman" w:hAnsi="Times New Roman" w:cs="Times New Roman"/>
              </w:rPr>
              <w:t>т</w:t>
            </w:r>
            <w:r w:rsidRPr="006C18E2">
              <w:rPr>
                <w:rFonts w:ascii="Times New Roman" w:eastAsia="Times New Roman" w:hAnsi="Times New Roman" w:cs="Times New Roman"/>
                <w:lang w:val="en-US"/>
              </w:rPr>
              <w:t>ояние преподавания ОДНК</w:t>
            </w:r>
          </w:p>
        </w:tc>
        <w:tc>
          <w:tcPr>
            <w:tcW w:w="851"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5</w:t>
            </w:r>
          </w:p>
        </w:tc>
        <w:tc>
          <w:tcPr>
            <w:tcW w:w="2818"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Дифференцированный подход в работе с учащимися. Стиль взаимоотношений с учащимися. Выполнение программного материала.</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213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Беседа</w:t>
            </w:r>
          </w:p>
        </w:tc>
        <w:tc>
          <w:tcPr>
            <w:tcW w:w="1701"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p>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Админ.</w:t>
            </w:r>
          </w:p>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p>
        </w:tc>
        <w:tc>
          <w:tcPr>
            <w:tcW w:w="1843"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справка</w:t>
            </w:r>
          </w:p>
        </w:tc>
        <w:tc>
          <w:tcPr>
            <w:tcW w:w="1559"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p>
        </w:tc>
      </w:tr>
      <w:tr w:rsidR="006C18E2" w:rsidRPr="006C18E2" w:rsidTr="00BE2036">
        <w:tc>
          <w:tcPr>
            <w:tcW w:w="15984" w:type="dxa"/>
            <w:gridSpan w:val="10"/>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0"/>
                <w:szCs w:val="20"/>
              </w:rPr>
            </w:pPr>
            <w:r w:rsidRPr="006C18E2">
              <w:rPr>
                <w:rFonts w:ascii="Times New Roman" w:eastAsia="Times New Roman" w:hAnsi="Times New Roman" w:cs="Times New Roman"/>
                <w:b/>
                <w:bCs/>
              </w:rPr>
              <w:t>4. ОЦЕНКА КАЧЕСТВА    СОСТОЯНИЯ РАБОТЫ ПО ПОДГОТОВКЕ К ГИА</w:t>
            </w: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842"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Подготовка к экзаменам</w:t>
            </w:r>
          </w:p>
        </w:tc>
        <w:tc>
          <w:tcPr>
            <w:tcW w:w="851" w:type="dxa"/>
            <w:vAlign w:val="center"/>
          </w:tcPr>
          <w:p w:rsidR="006C18E2" w:rsidRPr="00101EED"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lang w:val="en-US"/>
              </w:rPr>
              <w:t>9</w:t>
            </w:r>
            <w:r w:rsidR="00101EED">
              <w:rPr>
                <w:rFonts w:ascii="Times New Roman" w:eastAsia="Times New Roman" w:hAnsi="Times New Roman" w:cs="Times New Roman"/>
              </w:rPr>
              <w:t>,11</w:t>
            </w:r>
          </w:p>
        </w:tc>
        <w:tc>
          <w:tcPr>
            <w:tcW w:w="2818"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Организация работы классного руководителя с родителями 9</w:t>
            </w:r>
            <w:r w:rsidR="00101EED">
              <w:rPr>
                <w:rFonts w:ascii="Times New Roman" w:eastAsia="Times New Roman" w:hAnsi="Times New Roman" w:cs="Times New Roman"/>
              </w:rPr>
              <w:t>,11</w:t>
            </w:r>
            <w:r w:rsidRPr="006C18E2">
              <w:rPr>
                <w:rFonts w:ascii="Times New Roman" w:eastAsia="Times New Roman" w:hAnsi="Times New Roman" w:cs="Times New Roman"/>
              </w:rPr>
              <w:t xml:space="preserve"> класса по вопросу ГИА</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Предметно-обобщающий</w:t>
            </w:r>
          </w:p>
        </w:tc>
        <w:tc>
          <w:tcPr>
            <w:tcW w:w="213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Анализ, беседа</w:t>
            </w:r>
          </w:p>
        </w:tc>
        <w:tc>
          <w:tcPr>
            <w:tcW w:w="1701"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 xml:space="preserve">Зам. дир </w:t>
            </w:r>
          </w:p>
        </w:tc>
        <w:tc>
          <w:tcPr>
            <w:tcW w:w="1843"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Собесед.</w:t>
            </w:r>
          </w:p>
        </w:tc>
        <w:tc>
          <w:tcPr>
            <w:tcW w:w="1559"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p>
        </w:tc>
      </w:tr>
      <w:tr w:rsidR="006C18E2" w:rsidRPr="006C18E2" w:rsidTr="00BE2036">
        <w:tc>
          <w:tcPr>
            <w:tcW w:w="15984" w:type="dxa"/>
            <w:gridSpan w:val="10"/>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0"/>
                <w:szCs w:val="20"/>
              </w:rPr>
            </w:pPr>
            <w:r w:rsidRPr="006C18E2">
              <w:rPr>
                <w:rFonts w:ascii="Times New Roman" w:eastAsia="Times New Roman" w:hAnsi="Times New Roman" w:cs="Times New Roman"/>
                <w:b/>
                <w:bCs/>
              </w:rPr>
              <w:t>5. ОЦЕНКА КАЧЕСТВА  ВЕДЕНИЯ ШКОЛЬНОЙ ДОКУМЕНТАЦИИ</w:t>
            </w: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842" w:type="dxa"/>
            <w:vAlign w:val="center"/>
          </w:tcPr>
          <w:p w:rsidR="006C18E2" w:rsidRPr="006C18E2" w:rsidRDefault="00101EED"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101EED">
              <w:rPr>
                <w:rFonts w:ascii="Times New Roman" w:eastAsia="Times New Roman" w:hAnsi="Times New Roman" w:cs="Times New Roman"/>
                <w:lang w:val="en-US"/>
              </w:rPr>
              <w:t>Журналы</w:t>
            </w:r>
          </w:p>
        </w:tc>
        <w:tc>
          <w:tcPr>
            <w:tcW w:w="851"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5-9</w:t>
            </w:r>
          </w:p>
        </w:tc>
        <w:tc>
          <w:tcPr>
            <w:tcW w:w="2818" w:type="dxa"/>
            <w:vAlign w:val="center"/>
          </w:tcPr>
          <w:p w:rsidR="006C18E2" w:rsidRPr="006C18E2" w:rsidRDefault="006C18E2" w:rsidP="00842AB1">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Соблюдение единых требований, системность опроса, своевременность выставления отметок.</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Предметно-обобщающий</w:t>
            </w:r>
          </w:p>
        </w:tc>
        <w:tc>
          <w:tcPr>
            <w:tcW w:w="213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Анализ, беседа</w:t>
            </w:r>
          </w:p>
        </w:tc>
        <w:tc>
          <w:tcPr>
            <w:tcW w:w="1701"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 xml:space="preserve">Зам. дир </w:t>
            </w:r>
          </w:p>
        </w:tc>
        <w:tc>
          <w:tcPr>
            <w:tcW w:w="1843"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Собесед.</w:t>
            </w:r>
          </w:p>
        </w:tc>
        <w:tc>
          <w:tcPr>
            <w:tcW w:w="1559"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p>
        </w:tc>
      </w:tr>
      <w:tr w:rsidR="006C18E2" w:rsidRPr="006C18E2" w:rsidTr="00BE2036">
        <w:tc>
          <w:tcPr>
            <w:tcW w:w="15984" w:type="dxa"/>
            <w:gridSpan w:val="10"/>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sz w:val="20"/>
                <w:szCs w:val="20"/>
              </w:rPr>
            </w:pPr>
            <w:r w:rsidRPr="006C18E2">
              <w:rPr>
                <w:rFonts w:ascii="Times New Roman" w:eastAsia="Times New Roman" w:hAnsi="Times New Roman" w:cs="Times New Roman"/>
                <w:b/>
                <w:bCs/>
              </w:rPr>
              <w:t xml:space="preserve">6. ОЦЕНКА КАЧЕСТВА  РАБОТЫ ПЕДАГОГИЧЕСКИХ КАДРОВ </w:t>
            </w: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842"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Организация обмена опытом</w:t>
            </w:r>
          </w:p>
        </w:tc>
        <w:tc>
          <w:tcPr>
            <w:tcW w:w="851"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 </w:t>
            </w:r>
          </w:p>
        </w:tc>
        <w:tc>
          <w:tcPr>
            <w:tcW w:w="2818"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Проведение открытых уроков в рамках проведения педсовета «Учитель – учителю, поделимся опытом»</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Предметно-обобщающий</w:t>
            </w:r>
          </w:p>
        </w:tc>
        <w:tc>
          <w:tcPr>
            <w:tcW w:w="213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Анализ, беседа</w:t>
            </w:r>
          </w:p>
        </w:tc>
        <w:tc>
          <w:tcPr>
            <w:tcW w:w="1701"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 xml:space="preserve">Зам. дир </w:t>
            </w:r>
          </w:p>
        </w:tc>
        <w:tc>
          <w:tcPr>
            <w:tcW w:w="1843"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 xml:space="preserve">  </w:t>
            </w:r>
          </w:p>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vertAlign w:val="subscript"/>
                <w:lang w:val="en-US"/>
              </w:rPr>
            </w:pPr>
            <w:r w:rsidRPr="006C18E2">
              <w:rPr>
                <w:rFonts w:ascii="Times New Roman" w:eastAsia="Times New Roman" w:hAnsi="Times New Roman" w:cs="Times New Roman"/>
                <w:lang w:val="en-US"/>
              </w:rPr>
              <w:t>Собес.</w:t>
            </w:r>
          </w:p>
        </w:tc>
        <w:tc>
          <w:tcPr>
            <w:tcW w:w="1559"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p>
        </w:tc>
      </w:tr>
      <w:tr w:rsidR="006C18E2" w:rsidRPr="006C18E2" w:rsidTr="00BE2036">
        <w:tc>
          <w:tcPr>
            <w:tcW w:w="15984" w:type="dxa"/>
            <w:gridSpan w:val="10"/>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6C18E2">
              <w:rPr>
                <w:rFonts w:ascii="Times New Roman" w:eastAsia="Times New Roman" w:hAnsi="Times New Roman" w:cs="Times New Roman"/>
                <w:b/>
                <w:bCs/>
                <w:lang w:val="en-US"/>
              </w:rPr>
              <w:t>7. ОЦЕНКА КАЧЕСТВА   ВОСПИТАТЕЛЬНОЙ РАБОТЫ</w:t>
            </w: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842"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rPr>
              <w:t>Работа  классных руководителей с учащихся «группы риска»</w:t>
            </w:r>
          </w:p>
        </w:tc>
        <w:tc>
          <w:tcPr>
            <w:tcW w:w="851"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1 - 9</w:t>
            </w:r>
          </w:p>
        </w:tc>
        <w:tc>
          <w:tcPr>
            <w:tcW w:w="2818"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Организация работы  классных руководителей с учащихся «группы риска»</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Обобщающий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213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w:t>
            </w:r>
          </w:p>
        </w:tc>
        <w:tc>
          <w:tcPr>
            <w:tcW w:w="1701"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Зам. по ВР</w:t>
            </w:r>
          </w:p>
        </w:tc>
        <w:tc>
          <w:tcPr>
            <w:tcW w:w="1843"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МО классных руководителей</w:t>
            </w:r>
          </w:p>
        </w:tc>
        <w:tc>
          <w:tcPr>
            <w:tcW w:w="1559"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color w:val="FF0000"/>
                <w:lang w:val="en-US"/>
              </w:rPr>
            </w:pPr>
          </w:p>
        </w:tc>
      </w:tr>
    </w:tbl>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sz w:val="28"/>
          <w:szCs w:val="28"/>
          <w:u w:val="single"/>
          <w:lang w:val="en-US"/>
        </w:rPr>
      </w:pPr>
      <w:proofErr w:type="gramStart"/>
      <w:r w:rsidRPr="006C18E2">
        <w:rPr>
          <w:rFonts w:ascii="Times New Roman" w:eastAsia="Times New Roman" w:hAnsi="Times New Roman" w:cs="Times New Roman"/>
          <w:b/>
          <w:sz w:val="28"/>
          <w:szCs w:val="28"/>
          <w:u w:val="single"/>
          <w:lang w:val="en-US"/>
        </w:rPr>
        <w:t>МАРТ.</w:t>
      </w:r>
      <w:proofErr w:type="gramEnd"/>
    </w:p>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sz w:val="28"/>
          <w:szCs w:val="28"/>
          <w:u w:val="single"/>
          <w:lang w:val="en-US"/>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851"/>
        <w:gridCol w:w="2818"/>
        <w:gridCol w:w="1260"/>
        <w:gridCol w:w="1440"/>
        <w:gridCol w:w="2136"/>
        <w:gridCol w:w="1701"/>
        <w:gridCol w:w="1843"/>
        <w:gridCol w:w="1701"/>
      </w:tblGrid>
      <w:tr w:rsidR="006C18E2" w:rsidRPr="006C18E2" w:rsidTr="00BE2036">
        <w:tc>
          <w:tcPr>
            <w:tcW w:w="534"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w:t>
            </w:r>
            <w:r w:rsidRPr="006C18E2">
              <w:rPr>
                <w:rFonts w:ascii="Times New Roman" w:eastAsia="Times New Roman" w:hAnsi="Times New Roman" w:cs="Times New Roman"/>
                <w:b/>
                <w:i/>
                <w:lang w:val="en-US"/>
              </w:rPr>
              <w:br/>
              <w:t>п\п</w:t>
            </w:r>
          </w:p>
        </w:tc>
        <w:tc>
          <w:tcPr>
            <w:tcW w:w="1842"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Объект</w:t>
            </w:r>
            <w:r w:rsidRPr="006C18E2">
              <w:rPr>
                <w:rFonts w:ascii="Times New Roman" w:eastAsia="Times New Roman" w:hAnsi="Times New Roman" w:cs="Times New Roman"/>
                <w:b/>
                <w:i/>
                <w:lang w:val="en-US"/>
              </w:rPr>
              <w:br/>
              <w:t>мониторина</w:t>
            </w:r>
          </w:p>
        </w:tc>
        <w:tc>
          <w:tcPr>
            <w:tcW w:w="851"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Клас-</w:t>
            </w:r>
            <w:r w:rsidRPr="006C18E2">
              <w:rPr>
                <w:rFonts w:ascii="Times New Roman" w:eastAsia="Times New Roman" w:hAnsi="Times New Roman" w:cs="Times New Roman"/>
                <w:b/>
                <w:i/>
                <w:lang w:val="en-US"/>
              </w:rPr>
              <w:br/>
              <w:t>сы</w:t>
            </w:r>
          </w:p>
        </w:tc>
        <w:tc>
          <w:tcPr>
            <w:tcW w:w="2818"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Цели</w:t>
            </w:r>
            <w:r w:rsidRPr="006C18E2">
              <w:rPr>
                <w:rFonts w:ascii="Times New Roman" w:eastAsia="Times New Roman" w:hAnsi="Times New Roman" w:cs="Times New Roman"/>
                <w:b/>
                <w:i/>
                <w:lang w:val="en-US"/>
              </w:rPr>
              <w:br/>
              <w:t>мониторинга</w:t>
            </w:r>
          </w:p>
        </w:tc>
        <w:tc>
          <w:tcPr>
            <w:tcW w:w="126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p>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Вид</w:t>
            </w:r>
            <w:r w:rsidRPr="006C18E2">
              <w:rPr>
                <w:rFonts w:ascii="Times New Roman" w:eastAsia="Times New Roman" w:hAnsi="Times New Roman" w:cs="Times New Roman"/>
                <w:b/>
                <w:i/>
                <w:lang w:val="en-US"/>
              </w:rPr>
              <w:br/>
            </w:r>
          </w:p>
        </w:tc>
        <w:tc>
          <w:tcPr>
            <w:tcW w:w="144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lastRenderedPageBreak/>
              <w:t xml:space="preserve">Форма </w:t>
            </w:r>
          </w:p>
        </w:tc>
        <w:tc>
          <w:tcPr>
            <w:tcW w:w="2136"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 xml:space="preserve">Метод </w:t>
            </w:r>
          </w:p>
        </w:tc>
        <w:tc>
          <w:tcPr>
            <w:tcW w:w="1701"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Кто</w:t>
            </w:r>
            <w:r w:rsidRPr="006C18E2">
              <w:rPr>
                <w:rFonts w:ascii="Times New Roman" w:eastAsia="Times New Roman" w:hAnsi="Times New Roman" w:cs="Times New Roman"/>
                <w:b/>
                <w:i/>
                <w:lang w:val="en-US"/>
              </w:rPr>
              <w:br/>
              <w:t>проверяет</w:t>
            </w:r>
          </w:p>
        </w:tc>
        <w:tc>
          <w:tcPr>
            <w:tcW w:w="1843"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Итоги</w:t>
            </w:r>
            <w:r w:rsidRPr="006C18E2">
              <w:rPr>
                <w:rFonts w:ascii="Times New Roman" w:eastAsia="Times New Roman" w:hAnsi="Times New Roman" w:cs="Times New Roman"/>
                <w:b/>
                <w:i/>
                <w:lang w:val="en-US"/>
              </w:rPr>
              <w:br/>
            </w:r>
          </w:p>
        </w:tc>
        <w:tc>
          <w:tcPr>
            <w:tcW w:w="1701"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Отметка о выполнении</w:t>
            </w:r>
          </w:p>
        </w:tc>
      </w:tr>
      <w:tr w:rsidR="006C18E2" w:rsidRPr="006C18E2" w:rsidTr="00BE2036">
        <w:tc>
          <w:tcPr>
            <w:tcW w:w="16126" w:type="dxa"/>
            <w:gridSpan w:val="10"/>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sz w:val="28"/>
                <w:szCs w:val="28"/>
                <w:u w:val="single"/>
                <w:lang w:val="en-US"/>
              </w:rPr>
            </w:pPr>
            <w:r w:rsidRPr="006C18E2">
              <w:rPr>
                <w:rFonts w:ascii="Times New Roman" w:eastAsia="Times New Roman" w:hAnsi="Times New Roman" w:cs="Times New Roman"/>
                <w:b/>
                <w:bCs/>
                <w:lang w:val="en-US"/>
              </w:rPr>
              <w:lastRenderedPageBreak/>
              <w:t>1. ОЦЕНКА КАЧЕСТВА  ВЫПОЛНЕНИЯ ВСЕОБУЧА</w:t>
            </w: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842"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rPr>
              <w:t>Посещ</w:t>
            </w:r>
            <w:proofErr w:type="gramStart"/>
            <w:r w:rsidRPr="006C18E2">
              <w:rPr>
                <w:rFonts w:ascii="Times New Roman" w:eastAsia="Times New Roman" w:hAnsi="Times New Roman" w:cs="Times New Roman"/>
              </w:rPr>
              <w:t>а-</w:t>
            </w:r>
            <w:proofErr w:type="gramEnd"/>
            <w:r w:rsidRPr="006C18E2">
              <w:rPr>
                <w:rFonts w:ascii="Times New Roman" w:eastAsia="Times New Roman" w:hAnsi="Times New Roman" w:cs="Times New Roman"/>
              </w:rPr>
              <w:br/>
              <w:t>емость занятий учащимися (проверяется еженедельно)</w:t>
            </w:r>
          </w:p>
        </w:tc>
        <w:tc>
          <w:tcPr>
            <w:tcW w:w="851" w:type="dxa"/>
            <w:vAlign w:val="center"/>
          </w:tcPr>
          <w:p w:rsidR="006C18E2" w:rsidRPr="00842AB1" w:rsidRDefault="006C18E2" w:rsidP="00842AB1">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lang w:val="en-US"/>
              </w:rPr>
              <w:t>1-</w:t>
            </w:r>
            <w:r w:rsidR="00842AB1">
              <w:rPr>
                <w:rFonts w:ascii="Times New Roman" w:eastAsia="Times New Roman" w:hAnsi="Times New Roman" w:cs="Times New Roman"/>
              </w:rPr>
              <w:t>11</w:t>
            </w:r>
          </w:p>
        </w:tc>
        <w:tc>
          <w:tcPr>
            <w:tcW w:w="2818"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Отслеживание посещаемости занятий учащихся классными руководителями, учителями</w:t>
            </w:r>
            <w:proofErr w:type="gramStart"/>
            <w:r w:rsidRPr="006C18E2">
              <w:rPr>
                <w:rFonts w:ascii="Times New Roman" w:eastAsia="Times New Roman" w:hAnsi="Times New Roman" w:cs="Times New Roman"/>
              </w:rPr>
              <w:t xml:space="preserve"> .</w:t>
            </w:r>
            <w:proofErr w:type="gramEnd"/>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213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Беседа</w:t>
            </w:r>
          </w:p>
        </w:tc>
        <w:tc>
          <w:tcPr>
            <w:tcW w:w="1701"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Зам. директ</w:t>
            </w:r>
            <w:r w:rsidRPr="006C18E2">
              <w:rPr>
                <w:rFonts w:ascii="Times New Roman" w:eastAsia="Times New Roman" w:hAnsi="Times New Roman" w:cs="Times New Roman"/>
                <w:lang w:val="en-US"/>
              </w:rPr>
              <w:br/>
            </w:r>
          </w:p>
        </w:tc>
        <w:tc>
          <w:tcPr>
            <w:tcW w:w="1843"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 xml:space="preserve">Собеседование с кл. </w:t>
            </w:r>
            <w:proofErr w:type="gramStart"/>
            <w:r w:rsidRPr="006C18E2">
              <w:rPr>
                <w:rFonts w:ascii="Times New Roman" w:eastAsia="Times New Roman" w:hAnsi="Times New Roman" w:cs="Times New Roman"/>
                <w:lang w:val="en-US"/>
              </w:rPr>
              <w:t>рук</w:t>
            </w:r>
            <w:proofErr w:type="gramEnd"/>
            <w:r w:rsidRPr="006C18E2">
              <w:rPr>
                <w:rFonts w:ascii="Times New Roman" w:eastAsia="Times New Roman" w:hAnsi="Times New Roman" w:cs="Times New Roman"/>
                <w:lang w:val="en-US"/>
              </w:rPr>
              <w:t>.</w:t>
            </w:r>
          </w:p>
        </w:tc>
        <w:tc>
          <w:tcPr>
            <w:tcW w:w="1701"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r w:rsidRPr="006C18E2">
              <w:rPr>
                <w:rFonts w:ascii="Times New Roman" w:eastAsia="Times New Roman" w:hAnsi="Times New Roman" w:cs="Times New Roman"/>
                <w:sz w:val="20"/>
                <w:szCs w:val="20"/>
                <w:lang w:val="en-US"/>
              </w:rPr>
              <w:t> </w:t>
            </w:r>
          </w:p>
        </w:tc>
      </w:tr>
      <w:tr w:rsidR="006C18E2" w:rsidRPr="006C18E2" w:rsidTr="00BE2036">
        <w:tc>
          <w:tcPr>
            <w:tcW w:w="16126" w:type="dxa"/>
            <w:gridSpan w:val="10"/>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u w:val="single"/>
              </w:rPr>
            </w:pPr>
            <w:r w:rsidRPr="006C18E2">
              <w:rPr>
                <w:rFonts w:ascii="Times New Roman" w:eastAsia="Times New Roman" w:hAnsi="Times New Roman" w:cs="Times New Roman"/>
                <w:b/>
                <w:bCs/>
              </w:rPr>
              <w:t>2. ОЦЕНКА КАЧЕСТВА  ОБРАЗОВАТЕЛЬНЫХ РЕЗУЛЬТАТОВ ОБУЧАЮЩИХСЯ</w:t>
            </w: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842" w:type="dxa"/>
            <w:vAlign w:val="center"/>
          </w:tcPr>
          <w:p w:rsidR="006C18E2" w:rsidRPr="00842AB1" w:rsidRDefault="006C18E2" w:rsidP="00842AB1">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842AB1">
              <w:rPr>
                <w:rFonts w:ascii="Times New Roman" w:eastAsia="Times New Roman" w:hAnsi="Times New Roman" w:cs="Times New Roman"/>
              </w:rPr>
              <w:t xml:space="preserve">Обученность учащихся по  </w:t>
            </w:r>
            <w:r w:rsidR="00842AB1">
              <w:rPr>
                <w:rFonts w:ascii="Times New Roman" w:eastAsia="Times New Roman" w:hAnsi="Times New Roman" w:cs="Times New Roman"/>
              </w:rPr>
              <w:t>русскому языку и математике</w:t>
            </w:r>
          </w:p>
        </w:tc>
        <w:tc>
          <w:tcPr>
            <w:tcW w:w="851"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5-9</w:t>
            </w:r>
          </w:p>
        </w:tc>
        <w:tc>
          <w:tcPr>
            <w:tcW w:w="2818"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Изучение результативности обучения за 3 четверть</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p>
        </w:tc>
        <w:tc>
          <w:tcPr>
            <w:tcW w:w="213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Тестовая  работа</w:t>
            </w:r>
          </w:p>
        </w:tc>
        <w:tc>
          <w:tcPr>
            <w:tcW w:w="1701"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Зам. директ.</w:t>
            </w:r>
          </w:p>
        </w:tc>
        <w:tc>
          <w:tcPr>
            <w:tcW w:w="1843"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справка</w:t>
            </w:r>
          </w:p>
        </w:tc>
        <w:tc>
          <w:tcPr>
            <w:tcW w:w="1701"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r w:rsidRPr="006C18E2">
              <w:rPr>
                <w:rFonts w:ascii="Times New Roman" w:eastAsia="Times New Roman" w:hAnsi="Times New Roman" w:cs="Times New Roman"/>
                <w:sz w:val="20"/>
                <w:szCs w:val="20"/>
                <w:lang w:val="en-US"/>
              </w:rPr>
              <w:t> </w:t>
            </w:r>
          </w:p>
        </w:tc>
      </w:tr>
      <w:tr w:rsidR="006C18E2" w:rsidRPr="006C18E2" w:rsidTr="00BE2036">
        <w:tc>
          <w:tcPr>
            <w:tcW w:w="16126" w:type="dxa"/>
            <w:gridSpan w:val="10"/>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0"/>
                <w:szCs w:val="20"/>
              </w:rPr>
            </w:pPr>
            <w:r w:rsidRPr="006C18E2">
              <w:rPr>
                <w:rFonts w:ascii="Times New Roman" w:eastAsia="Times New Roman" w:hAnsi="Times New Roman" w:cs="Times New Roman"/>
                <w:b/>
                <w:bCs/>
              </w:rPr>
              <w:t>3. ОЦЕНКА КАЧЕСТВА  ОРГАНИЗАЦИИ РАБОТЫ ПО ПОДГОТОВКЕ К ГИА</w:t>
            </w: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842"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rPr>
              <w:t>Подготовка к экзаменам по предметам по выбору</w:t>
            </w:r>
          </w:p>
        </w:tc>
        <w:tc>
          <w:tcPr>
            <w:tcW w:w="851" w:type="dxa"/>
            <w:vAlign w:val="center"/>
          </w:tcPr>
          <w:p w:rsidR="006C18E2" w:rsidRPr="00842AB1"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lang w:val="en-US"/>
              </w:rPr>
              <w:t>9</w:t>
            </w:r>
            <w:r w:rsidR="00842AB1">
              <w:rPr>
                <w:rFonts w:ascii="Times New Roman" w:eastAsia="Times New Roman" w:hAnsi="Times New Roman" w:cs="Times New Roman"/>
              </w:rPr>
              <w:t>,11</w:t>
            </w:r>
          </w:p>
        </w:tc>
        <w:tc>
          <w:tcPr>
            <w:tcW w:w="2818"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Анализ работы учителей по оказанию индивидуальной помощи учащимся «группы риска»</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Предметно-обобщающий</w:t>
            </w:r>
          </w:p>
        </w:tc>
        <w:tc>
          <w:tcPr>
            <w:tcW w:w="213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беседа</w:t>
            </w:r>
          </w:p>
        </w:tc>
        <w:tc>
          <w:tcPr>
            <w:tcW w:w="1701"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Зам. директ.</w:t>
            </w:r>
          </w:p>
        </w:tc>
        <w:tc>
          <w:tcPr>
            <w:tcW w:w="1843"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собеседование</w:t>
            </w:r>
          </w:p>
        </w:tc>
        <w:tc>
          <w:tcPr>
            <w:tcW w:w="1701"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p>
        </w:tc>
      </w:tr>
      <w:tr w:rsidR="006C18E2" w:rsidRPr="006C18E2" w:rsidTr="00BE2036">
        <w:tc>
          <w:tcPr>
            <w:tcW w:w="16126" w:type="dxa"/>
            <w:gridSpan w:val="10"/>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0"/>
                <w:szCs w:val="20"/>
              </w:rPr>
            </w:pPr>
            <w:r w:rsidRPr="006C18E2">
              <w:rPr>
                <w:rFonts w:ascii="Times New Roman" w:eastAsia="Times New Roman" w:hAnsi="Times New Roman" w:cs="Times New Roman"/>
                <w:b/>
                <w:bCs/>
              </w:rPr>
              <w:t>4. ОЦЕНКА КАЧЕСТВА  ВЕДЕНИЯ ШКОЛЬНОЙ ДОКУМЕНТАЦИИ</w:t>
            </w: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842"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Выполнение рабочих программ</w:t>
            </w:r>
          </w:p>
        </w:tc>
        <w:tc>
          <w:tcPr>
            <w:tcW w:w="851" w:type="dxa"/>
            <w:vAlign w:val="center"/>
          </w:tcPr>
          <w:p w:rsidR="006C18E2" w:rsidRPr="00842AB1" w:rsidRDefault="006C18E2" w:rsidP="00842AB1">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lang w:val="en-US"/>
              </w:rPr>
              <w:t>1-</w:t>
            </w:r>
            <w:r w:rsidR="00842AB1">
              <w:rPr>
                <w:rFonts w:ascii="Times New Roman" w:eastAsia="Times New Roman" w:hAnsi="Times New Roman" w:cs="Times New Roman"/>
              </w:rPr>
              <w:t>11</w:t>
            </w:r>
          </w:p>
        </w:tc>
        <w:tc>
          <w:tcPr>
            <w:tcW w:w="2818"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Выполнение программ по предметам и выявление причин отставания за 3 четверть</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213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Беседа</w:t>
            </w:r>
          </w:p>
        </w:tc>
        <w:tc>
          <w:tcPr>
            <w:tcW w:w="1701"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Зам. директ</w:t>
            </w:r>
            <w:r w:rsidRPr="006C18E2">
              <w:rPr>
                <w:rFonts w:ascii="Times New Roman" w:eastAsia="Times New Roman" w:hAnsi="Times New Roman" w:cs="Times New Roman"/>
                <w:lang w:val="en-US"/>
              </w:rPr>
              <w:br/>
            </w:r>
          </w:p>
        </w:tc>
        <w:tc>
          <w:tcPr>
            <w:tcW w:w="1843"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собеседование</w:t>
            </w:r>
          </w:p>
        </w:tc>
        <w:tc>
          <w:tcPr>
            <w:tcW w:w="1701"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r w:rsidRPr="006C18E2">
              <w:rPr>
                <w:rFonts w:ascii="Times New Roman" w:eastAsia="Times New Roman" w:hAnsi="Times New Roman" w:cs="Times New Roman"/>
                <w:sz w:val="20"/>
                <w:szCs w:val="20"/>
                <w:lang w:val="en-US"/>
              </w:rPr>
              <w:t> </w:t>
            </w: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2</w:t>
            </w:r>
          </w:p>
        </w:tc>
        <w:tc>
          <w:tcPr>
            <w:tcW w:w="1842"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Журналы</w:t>
            </w:r>
          </w:p>
        </w:tc>
        <w:tc>
          <w:tcPr>
            <w:tcW w:w="851" w:type="dxa"/>
            <w:vAlign w:val="center"/>
          </w:tcPr>
          <w:p w:rsidR="006C18E2" w:rsidRPr="00842AB1" w:rsidRDefault="006C18E2" w:rsidP="00842AB1">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lang w:val="en-US"/>
              </w:rPr>
              <w:t>2-</w:t>
            </w:r>
            <w:r w:rsidR="00842AB1">
              <w:rPr>
                <w:rFonts w:ascii="Times New Roman" w:eastAsia="Times New Roman" w:hAnsi="Times New Roman" w:cs="Times New Roman"/>
              </w:rPr>
              <w:t>11</w:t>
            </w:r>
          </w:p>
        </w:tc>
        <w:tc>
          <w:tcPr>
            <w:tcW w:w="2818"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Соблюдение единого орфографического режима и объективность выставления оценок за 3 четверть</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213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Беседа</w:t>
            </w:r>
          </w:p>
        </w:tc>
        <w:tc>
          <w:tcPr>
            <w:tcW w:w="1701"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Зам. директ</w:t>
            </w:r>
            <w:r w:rsidRPr="006C18E2">
              <w:rPr>
                <w:rFonts w:ascii="Times New Roman" w:eastAsia="Times New Roman" w:hAnsi="Times New Roman" w:cs="Times New Roman"/>
                <w:lang w:val="en-US"/>
              </w:rPr>
              <w:br/>
            </w:r>
          </w:p>
        </w:tc>
        <w:tc>
          <w:tcPr>
            <w:tcW w:w="1843"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справка</w:t>
            </w:r>
          </w:p>
        </w:tc>
        <w:tc>
          <w:tcPr>
            <w:tcW w:w="1701"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p>
        </w:tc>
      </w:tr>
      <w:tr w:rsidR="006C18E2" w:rsidRPr="006C18E2" w:rsidTr="00BE2036">
        <w:tc>
          <w:tcPr>
            <w:tcW w:w="16126" w:type="dxa"/>
            <w:gridSpan w:val="10"/>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bCs/>
                <w:lang w:val="en-US"/>
              </w:rPr>
            </w:pPr>
            <w:r w:rsidRPr="006C18E2">
              <w:rPr>
                <w:rFonts w:ascii="Times New Roman" w:eastAsia="Times New Roman" w:hAnsi="Times New Roman" w:cs="Times New Roman"/>
                <w:b/>
                <w:bCs/>
                <w:lang w:val="en-US"/>
              </w:rPr>
              <w:t xml:space="preserve">5. ОЦЕНКА КАЧЕСТВА  РАБОТЫ ПЕДАГОГИЧЕСКИХ КАДРОВ </w:t>
            </w:r>
          </w:p>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842"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ШМО</w:t>
            </w:r>
          </w:p>
        </w:tc>
        <w:tc>
          <w:tcPr>
            <w:tcW w:w="851"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 </w:t>
            </w:r>
          </w:p>
        </w:tc>
        <w:tc>
          <w:tcPr>
            <w:tcW w:w="2818"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Работа ШМО учителей начальных классов</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 xml:space="preserve">Тематический </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p>
        </w:tc>
        <w:tc>
          <w:tcPr>
            <w:tcW w:w="213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 xml:space="preserve">Беседа, наблюдение. </w:t>
            </w:r>
          </w:p>
        </w:tc>
        <w:tc>
          <w:tcPr>
            <w:tcW w:w="1701"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rPr>
              <w:t>Зам. директ, рук. МО учителей нач. классов</w:t>
            </w:r>
          </w:p>
        </w:tc>
        <w:tc>
          <w:tcPr>
            <w:tcW w:w="1843"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МО учителей нач. классов</w:t>
            </w:r>
          </w:p>
        </w:tc>
        <w:tc>
          <w:tcPr>
            <w:tcW w:w="1701"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p>
        </w:tc>
      </w:tr>
      <w:tr w:rsidR="006C18E2" w:rsidRPr="006C18E2" w:rsidTr="00BE2036">
        <w:tc>
          <w:tcPr>
            <w:tcW w:w="16126" w:type="dxa"/>
            <w:gridSpan w:val="10"/>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bCs/>
                <w:lang w:val="en-US"/>
              </w:rPr>
            </w:pPr>
          </w:p>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bCs/>
                <w:lang w:val="en-US"/>
              </w:rPr>
            </w:pPr>
            <w:r w:rsidRPr="006C18E2">
              <w:rPr>
                <w:rFonts w:ascii="Times New Roman" w:eastAsia="Times New Roman" w:hAnsi="Times New Roman" w:cs="Times New Roman"/>
                <w:b/>
                <w:bCs/>
                <w:lang w:val="en-US"/>
              </w:rPr>
              <w:t xml:space="preserve">6. ОЦЕНКА КАЧЕСТВА   ВОСПИТАТЕЛЬНОЙ РАБОТЫ </w:t>
            </w:r>
          </w:p>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p>
        </w:tc>
      </w:tr>
      <w:tr w:rsidR="006C18E2" w:rsidRPr="006C18E2" w:rsidTr="00BE2036">
        <w:tc>
          <w:tcPr>
            <w:tcW w:w="534"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842"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Состояние профориентационной работы</w:t>
            </w:r>
          </w:p>
        </w:tc>
        <w:tc>
          <w:tcPr>
            <w:tcW w:w="851" w:type="dxa"/>
            <w:vAlign w:val="center"/>
          </w:tcPr>
          <w:p w:rsidR="006C18E2" w:rsidRPr="00842AB1" w:rsidRDefault="006C18E2" w:rsidP="00842AB1">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lang w:val="en-US"/>
              </w:rPr>
              <w:t>1-</w:t>
            </w:r>
            <w:r w:rsidR="00842AB1">
              <w:rPr>
                <w:rFonts w:ascii="Times New Roman" w:eastAsia="Times New Roman" w:hAnsi="Times New Roman" w:cs="Times New Roman"/>
              </w:rPr>
              <w:t>11</w:t>
            </w:r>
          </w:p>
        </w:tc>
        <w:tc>
          <w:tcPr>
            <w:tcW w:w="2818"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Организация профориентационной работы</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Обобщающий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2136"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w:t>
            </w:r>
          </w:p>
        </w:tc>
        <w:tc>
          <w:tcPr>
            <w:tcW w:w="1701"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Админ.</w:t>
            </w:r>
          </w:p>
        </w:tc>
        <w:tc>
          <w:tcPr>
            <w:tcW w:w="1843"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Собес.</w:t>
            </w:r>
          </w:p>
        </w:tc>
        <w:tc>
          <w:tcPr>
            <w:tcW w:w="1701"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color w:val="FF0000"/>
                <w:sz w:val="20"/>
                <w:szCs w:val="20"/>
                <w:lang w:val="en-US"/>
              </w:rPr>
            </w:pPr>
          </w:p>
        </w:tc>
      </w:tr>
    </w:tbl>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sz w:val="28"/>
          <w:szCs w:val="28"/>
          <w:u w:val="single"/>
          <w:lang w:val="en-US"/>
        </w:rPr>
      </w:pPr>
      <w:proofErr w:type="gramStart"/>
      <w:r w:rsidRPr="006C18E2">
        <w:rPr>
          <w:rFonts w:ascii="Times New Roman" w:eastAsia="Times New Roman" w:hAnsi="Times New Roman" w:cs="Times New Roman"/>
          <w:b/>
          <w:sz w:val="28"/>
          <w:szCs w:val="28"/>
          <w:u w:val="single"/>
          <w:lang w:val="en-US"/>
        </w:rPr>
        <w:t>АПРЕЛЬ.</w:t>
      </w:r>
      <w:proofErr w:type="gramEnd"/>
    </w:p>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sz w:val="28"/>
          <w:szCs w:val="28"/>
          <w:u w:val="single"/>
          <w:lang w:val="en-US"/>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1968"/>
        <w:gridCol w:w="910"/>
        <w:gridCol w:w="2340"/>
        <w:gridCol w:w="1260"/>
        <w:gridCol w:w="1440"/>
        <w:gridCol w:w="1440"/>
        <w:gridCol w:w="1260"/>
        <w:gridCol w:w="1260"/>
        <w:gridCol w:w="2883"/>
      </w:tblGrid>
      <w:tr w:rsidR="006C18E2" w:rsidRPr="006C18E2" w:rsidTr="00BE2036">
        <w:tc>
          <w:tcPr>
            <w:tcW w:w="827"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lastRenderedPageBreak/>
              <w:t>№</w:t>
            </w:r>
            <w:r w:rsidRPr="006C18E2">
              <w:rPr>
                <w:rFonts w:ascii="Times New Roman" w:eastAsia="Times New Roman" w:hAnsi="Times New Roman" w:cs="Times New Roman"/>
                <w:b/>
                <w:i/>
                <w:lang w:val="en-US"/>
              </w:rPr>
              <w:br/>
              <w:t>п\п</w:t>
            </w:r>
          </w:p>
        </w:tc>
        <w:tc>
          <w:tcPr>
            <w:tcW w:w="1968"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Объект</w:t>
            </w:r>
            <w:r w:rsidRPr="006C18E2">
              <w:rPr>
                <w:rFonts w:ascii="Times New Roman" w:eastAsia="Times New Roman" w:hAnsi="Times New Roman" w:cs="Times New Roman"/>
                <w:b/>
                <w:i/>
                <w:lang w:val="en-US"/>
              </w:rPr>
              <w:br/>
              <w:t>мониторина</w:t>
            </w:r>
          </w:p>
        </w:tc>
        <w:tc>
          <w:tcPr>
            <w:tcW w:w="91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Клас-</w:t>
            </w:r>
            <w:r w:rsidRPr="006C18E2">
              <w:rPr>
                <w:rFonts w:ascii="Times New Roman" w:eastAsia="Times New Roman" w:hAnsi="Times New Roman" w:cs="Times New Roman"/>
                <w:b/>
                <w:i/>
                <w:lang w:val="en-US"/>
              </w:rPr>
              <w:br/>
              <w:t>сы</w:t>
            </w:r>
          </w:p>
        </w:tc>
        <w:tc>
          <w:tcPr>
            <w:tcW w:w="234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Цели</w:t>
            </w:r>
            <w:r w:rsidRPr="006C18E2">
              <w:rPr>
                <w:rFonts w:ascii="Times New Roman" w:eastAsia="Times New Roman" w:hAnsi="Times New Roman" w:cs="Times New Roman"/>
                <w:b/>
                <w:i/>
                <w:lang w:val="en-US"/>
              </w:rPr>
              <w:br/>
              <w:t>мониторинга</w:t>
            </w:r>
          </w:p>
        </w:tc>
        <w:tc>
          <w:tcPr>
            <w:tcW w:w="126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p>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Вид</w:t>
            </w:r>
            <w:r w:rsidRPr="006C18E2">
              <w:rPr>
                <w:rFonts w:ascii="Times New Roman" w:eastAsia="Times New Roman" w:hAnsi="Times New Roman" w:cs="Times New Roman"/>
                <w:b/>
                <w:i/>
                <w:lang w:val="en-US"/>
              </w:rPr>
              <w:br/>
            </w:r>
          </w:p>
        </w:tc>
        <w:tc>
          <w:tcPr>
            <w:tcW w:w="144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 xml:space="preserve">Форма </w:t>
            </w:r>
          </w:p>
        </w:tc>
        <w:tc>
          <w:tcPr>
            <w:tcW w:w="144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 xml:space="preserve">Метод </w:t>
            </w:r>
          </w:p>
        </w:tc>
        <w:tc>
          <w:tcPr>
            <w:tcW w:w="126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Кто</w:t>
            </w:r>
            <w:r w:rsidRPr="006C18E2">
              <w:rPr>
                <w:rFonts w:ascii="Times New Roman" w:eastAsia="Times New Roman" w:hAnsi="Times New Roman" w:cs="Times New Roman"/>
                <w:b/>
                <w:i/>
                <w:lang w:val="en-US"/>
              </w:rPr>
              <w:br/>
              <w:t>проверяет</w:t>
            </w:r>
          </w:p>
        </w:tc>
        <w:tc>
          <w:tcPr>
            <w:tcW w:w="126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Итоги</w:t>
            </w:r>
            <w:r w:rsidRPr="006C18E2">
              <w:rPr>
                <w:rFonts w:ascii="Times New Roman" w:eastAsia="Times New Roman" w:hAnsi="Times New Roman" w:cs="Times New Roman"/>
                <w:b/>
                <w:i/>
                <w:lang w:val="en-US"/>
              </w:rPr>
              <w:br/>
            </w:r>
          </w:p>
        </w:tc>
        <w:tc>
          <w:tcPr>
            <w:tcW w:w="2883"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Отметка о выполнении</w:t>
            </w:r>
          </w:p>
        </w:tc>
      </w:tr>
      <w:tr w:rsidR="006C18E2" w:rsidRPr="006C18E2" w:rsidTr="00BE2036">
        <w:tc>
          <w:tcPr>
            <w:tcW w:w="15588" w:type="dxa"/>
            <w:gridSpan w:val="10"/>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sz w:val="28"/>
                <w:szCs w:val="28"/>
                <w:u w:val="single"/>
                <w:lang w:val="en-US"/>
              </w:rPr>
            </w:pPr>
            <w:r w:rsidRPr="006C18E2">
              <w:rPr>
                <w:rFonts w:ascii="Times New Roman" w:eastAsia="Times New Roman" w:hAnsi="Times New Roman" w:cs="Times New Roman"/>
                <w:b/>
                <w:bCs/>
                <w:lang w:val="en-US"/>
              </w:rPr>
              <w:t>1. ОЦЕНКА КАЧЕСТВА    ВЫПОЛНЕНИЯ ВСЕОБУЧА</w:t>
            </w:r>
          </w:p>
        </w:tc>
      </w:tr>
      <w:tr w:rsidR="006C18E2" w:rsidRPr="006C18E2" w:rsidTr="00BE2036">
        <w:trPr>
          <w:trHeight w:val="1691"/>
        </w:trPr>
        <w:tc>
          <w:tcPr>
            <w:tcW w:w="827"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968"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rPr>
              <w:t>Посещ</w:t>
            </w:r>
            <w:proofErr w:type="gramStart"/>
            <w:r w:rsidRPr="006C18E2">
              <w:rPr>
                <w:rFonts w:ascii="Times New Roman" w:eastAsia="Times New Roman" w:hAnsi="Times New Roman" w:cs="Times New Roman"/>
              </w:rPr>
              <w:t>а-</w:t>
            </w:r>
            <w:proofErr w:type="gramEnd"/>
            <w:r w:rsidRPr="006C18E2">
              <w:rPr>
                <w:rFonts w:ascii="Times New Roman" w:eastAsia="Times New Roman" w:hAnsi="Times New Roman" w:cs="Times New Roman"/>
              </w:rPr>
              <w:br/>
              <w:t>емость занятий учащимися (проверяется еженедельно)</w:t>
            </w:r>
          </w:p>
        </w:tc>
        <w:tc>
          <w:tcPr>
            <w:tcW w:w="910" w:type="dxa"/>
            <w:vAlign w:val="center"/>
          </w:tcPr>
          <w:p w:rsidR="006C18E2" w:rsidRPr="00842AB1" w:rsidRDefault="006C18E2" w:rsidP="00842AB1">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lang w:val="en-US"/>
              </w:rPr>
              <w:t>1-</w:t>
            </w:r>
            <w:r w:rsidR="00842AB1">
              <w:rPr>
                <w:rFonts w:ascii="Times New Roman" w:eastAsia="Times New Roman" w:hAnsi="Times New Roman" w:cs="Times New Roman"/>
              </w:rPr>
              <w:t>11</w:t>
            </w:r>
          </w:p>
        </w:tc>
        <w:tc>
          <w:tcPr>
            <w:tcW w:w="234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Отслеживание посещаемости занятий учащихся классными руководителями, учителями</w:t>
            </w:r>
            <w:proofErr w:type="gramStart"/>
            <w:r w:rsidRPr="006C18E2">
              <w:rPr>
                <w:rFonts w:ascii="Times New Roman" w:eastAsia="Times New Roman" w:hAnsi="Times New Roman" w:cs="Times New Roman"/>
              </w:rPr>
              <w:t xml:space="preserve"> .</w:t>
            </w:r>
            <w:proofErr w:type="gramEnd"/>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Беседа</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Директор, Зам. директора</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 xml:space="preserve">Собеседование с кл. </w:t>
            </w:r>
            <w:proofErr w:type="gramStart"/>
            <w:r w:rsidRPr="006C18E2">
              <w:rPr>
                <w:rFonts w:ascii="Times New Roman" w:eastAsia="Times New Roman" w:hAnsi="Times New Roman" w:cs="Times New Roman"/>
                <w:lang w:val="en-US"/>
              </w:rPr>
              <w:t>руководителями</w:t>
            </w:r>
            <w:proofErr w:type="gramEnd"/>
            <w:r w:rsidRPr="006C18E2">
              <w:rPr>
                <w:rFonts w:ascii="Times New Roman" w:eastAsia="Times New Roman" w:hAnsi="Times New Roman" w:cs="Times New Roman"/>
                <w:lang w:val="en-US"/>
              </w:rPr>
              <w:t xml:space="preserve">. </w:t>
            </w:r>
          </w:p>
        </w:tc>
        <w:tc>
          <w:tcPr>
            <w:tcW w:w="2883"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p>
        </w:tc>
      </w:tr>
      <w:tr w:rsidR="006C18E2" w:rsidRPr="006C18E2" w:rsidTr="00BE2036">
        <w:tc>
          <w:tcPr>
            <w:tcW w:w="827"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2.</w:t>
            </w:r>
          </w:p>
        </w:tc>
        <w:tc>
          <w:tcPr>
            <w:tcW w:w="1968"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Организация горячего питания</w:t>
            </w:r>
          </w:p>
        </w:tc>
        <w:tc>
          <w:tcPr>
            <w:tcW w:w="910" w:type="dxa"/>
            <w:vAlign w:val="center"/>
          </w:tcPr>
          <w:p w:rsidR="006C18E2" w:rsidRPr="00842AB1" w:rsidRDefault="006C18E2" w:rsidP="00842AB1">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lang w:val="en-US"/>
              </w:rPr>
              <w:t>1-</w:t>
            </w:r>
            <w:r w:rsidR="00842AB1">
              <w:rPr>
                <w:rFonts w:ascii="Times New Roman" w:eastAsia="Times New Roman" w:hAnsi="Times New Roman" w:cs="Times New Roman"/>
              </w:rPr>
              <w:t>11</w:t>
            </w:r>
          </w:p>
        </w:tc>
        <w:tc>
          <w:tcPr>
            <w:tcW w:w="234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Организация горячего питания и витаминизации третьих блюд</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Обзорный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анализ</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Директор, Зам. директора</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Отчет</w:t>
            </w:r>
          </w:p>
        </w:tc>
        <w:tc>
          <w:tcPr>
            <w:tcW w:w="2883"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p>
        </w:tc>
      </w:tr>
      <w:tr w:rsidR="006C18E2" w:rsidRPr="006C18E2" w:rsidTr="00BE2036">
        <w:tc>
          <w:tcPr>
            <w:tcW w:w="15588" w:type="dxa"/>
            <w:gridSpan w:val="10"/>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b/>
                <w:lang w:val="en-US"/>
              </w:rPr>
              <w:t xml:space="preserve">2. </w:t>
            </w:r>
            <w:r w:rsidRPr="006C18E2">
              <w:rPr>
                <w:rFonts w:ascii="Times New Roman" w:eastAsia="Times New Roman" w:hAnsi="Times New Roman" w:cs="Times New Roman"/>
                <w:b/>
                <w:bCs/>
                <w:lang w:val="en-US"/>
              </w:rPr>
              <w:t xml:space="preserve">ОЦЕНКА КАЧЕСТВА  </w:t>
            </w:r>
            <w:r w:rsidRPr="006C18E2">
              <w:rPr>
                <w:rFonts w:ascii="Times New Roman" w:eastAsia="Times New Roman" w:hAnsi="Times New Roman" w:cs="Times New Roman"/>
                <w:b/>
                <w:lang w:val="en-US"/>
              </w:rPr>
              <w:t xml:space="preserve">  РЕАЛИЗАЦИИ ФГОС </w:t>
            </w:r>
          </w:p>
        </w:tc>
      </w:tr>
      <w:tr w:rsidR="006C18E2" w:rsidRPr="006C18E2" w:rsidTr="00BE2036">
        <w:tc>
          <w:tcPr>
            <w:tcW w:w="827"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2.</w:t>
            </w:r>
          </w:p>
        </w:tc>
        <w:tc>
          <w:tcPr>
            <w:tcW w:w="1968"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rPr>
              <w:t>Отработка механизма учета индивидуальных достижений обучающихся в основной школе</w:t>
            </w:r>
          </w:p>
        </w:tc>
        <w:tc>
          <w:tcPr>
            <w:tcW w:w="91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5</w:t>
            </w:r>
          </w:p>
        </w:tc>
        <w:tc>
          <w:tcPr>
            <w:tcW w:w="234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 xml:space="preserve">Оценка состояния работы по совершенствованию механизма учета индивидуальных достижений обучающихся </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Обзорный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 беседа</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Директор, Зам. директора</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пед.совет</w:t>
            </w:r>
          </w:p>
        </w:tc>
        <w:tc>
          <w:tcPr>
            <w:tcW w:w="2883"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p>
        </w:tc>
      </w:tr>
      <w:tr w:rsidR="006C18E2" w:rsidRPr="006C18E2" w:rsidTr="00BE2036">
        <w:tc>
          <w:tcPr>
            <w:tcW w:w="15588" w:type="dxa"/>
            <w:gridSpan w:val="10"/>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u w:val="single"/>
              </w:rPr>
            </w:pPr>
            <w:r w:rsidRPr="006C18E2">
              <w:rPr>
                <w:rFonts w:ascii="Times New Roman" w:eastAsia="Times New Roman" w:hAnsi="Times New Roman" w:cs="Times New Roman"/>
                <w:b/>
                <w:bCs/>
              </w:rPr>
              <w:t>3. ОЦЕНКА КАЧЕСТВА  ОБРАЗОВАТЕЛЬНЫХ РЕЗУЛЬТАТОВ ОБУЧАЮЩИХСЯ</w:t>
            </w:r>
          </w:p>
        </w:tc>
      </w:tr>
      <w:tr w:rsidR="006C18E2" w:rsidRPr="006C18E2" w:rsidTr="00BE2036">
        <w:trPr>
          <w:trHeight w:val="1150"/>
        </w:trPr>
        <w:tc>
          <w:tcPr>
            <w:tcW w:w="827"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968"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rPr>
              <w:t>Обученность учащихся по русскому языку и математике</w:t>
            </w:r>
          </w:p>
        </w:tc>
        <w:tc>
          <w:tcPr>
            <w:tcW w:w="910" w:type="dxa"/>
            <w:vAlign w:val="center"/>
          </w:tcPr>
          <w:p w:rsidR="006C18E2" w:rsidRPr="00842AB1"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lang w:val="en-US"/>
              </w:rPr>
              <w:t>9</w:t>
            </w:r>
            <w:r w:rsidR="00842AB1">
              <w:rPr>
                <w:rFonts w:ascii="Times New Roman" w:eastAsia="Times New Roman" w:hAnsi="Times New Roman" w:cs="Times New Roman"/>
              </w:rPr>
              <w:t>,11</w:t>
            </w:r>
          </w:p>
        </w:tc>
        <w:tc>
          <w:tcPr>
            <w:tcW w:w="234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Анализ уровня сформирова</w:t>
            </w:r>
            <w:proofErr w:type="gramStart"/>
            <w:r w:rsidRPr="006C18E2">
              <w:rPr>
                <w:rFonts w:ascii="Times New Roman" w:eastAsia="Times New Roman" w:hAnsi="Times New Roman" w:cs="Times New Roman"/>
              </w:rPr>
              <w:t>н-</w:t>
            </w:r>
            <w:proofErr w:type="gramEnd"/>
            <w:r w:rsidRPr="006C18E2">
              <w:rPr>
                <w:rFonts w:ascii="Times New Roman" w:eastAsia="Times New Roman" w:hAnsi="Times New Roman" w:cs="Times New Roman"/>
              </w:rPr>
              <w:br/>
              <w:t>ности предметных компетенций</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 xml:space="preserve">Тематический </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Индивидуальный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Пробные диагностические работы</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proofErr w:type="gramStart"/>
            <w:r w:rsidRPr="006C18E2">
              <w:rPr>
                <w:rFonts w:ascii="Times New Roman" w:eastAsia="Times New Roman" w:hAnsi="Times New Roman" w:cs="Times New Roman"/>
                <w:lang w:val="en-US"/>
              </w:rPr>
              <w:t>зам</w:t>
            </w:r>
            <w:proofErr w:type="gramEnd"/>
            <w:r w:rsidRPr="006C18E2">
              <w:rPr>
                <w:rFonts w:ascii="Times New Roman" w:eastAsia="Times New Roman" w:hAnsi="Times New Roman" w:cs="Times New Roman"/>
                <w:lang w:val="en-US"/>
              </w:rPr>
              <w:t>. директора</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справка</w:t>
            </w:r>
          </w:p>
        </w:tc>
        <w:tc>
          <w:tcPr>
            <w:tcW w:w="2883"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r w:rsidRPr="006C18E2">
              <w:rPr>
                <w:rFonts w:ascii="Times New Roman" w:eastAsia="Times New Roman" w:hAnsi="Times New Roman" w:cs="Times New Roman"/>
                <w:sz w:val="20"/>
                <w:szCs w:val="20"/>
                <w:lang w:val="en-US"/>
              </w:rPr>
              <w:t> </w:t>
            </w:r>
          </w:p>
        </w:tc>
      </w:tr>
      <w:tr w:rsidR="006C18E2" w:rsidRPr="006C18E2" w:rsidTr="00BE2036">
        <w:tc>
          <w:tcPr>
            <w:tcW w:w="15588" w:type="dxa"/>
            <w:gridSpan w:val="10"/>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0"/>
                <w:szCs w:val="20"/>
              </w:rPr>
            </w:pPr>
            <w:r w:rsidRPr="006C18E2">
              <w:rPr>
                <w:rFonts w:ascii="Times New Roman" w:eastAsia="Times New Roman" w:hAnsi="Times New Roman" w:cs="Times New Roman"/>
                <w:b/>
                <w:bCs/>
              </w:rPr>
              <w:t>4. ОЦЕНКА КАЧЕСТВА  РАБОТЫ ПО ПОДГОТОВКЕ К ЭКЗАМЕНАМ</w:t>
            </w:r>
          </w:p>
        </w:tc>
      </w:tr>
      <w:tr w:rsidR="006C18E2" w:rsidRPr="006C18E2" w:rsidTr="00BE2036">
        <w:tc>
          <w:tcPr>
            <w:tcW w:w="827"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968"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rPr>
              <w:t>Подготовка к экзаменам по предметам по выбору</w:t>
            </w:r>
          </w:p>
        </w:tc>
        <w:tc>
          <w:tcPr>
            <w:tcW w:w="910" w:type="dxa"/>
            <w:vAlign w:val="center"/>
          </w:tcPr>
          <w:p w:rsidR="006C18E2" w:rsidRPr="00842AB1"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lang w:val="en-US"/>
              </w:rPr>
              <w:t>9</w:t>
            </w:r>
            <w:r w:rsidR="00842AB1">
              <w:rPr>
                <w:rFonts w:ascii="Times New Roman" w:eastAsia="Times New Roman" w:hAnsi="Times New Roman" w:cs="Times New Roman"/>
              </w:rPr>
              <w:t>,11</w:t>
            </w:r>
          </w:p>
        </w:tc>
        <w:tc>
          <w:tcPr>
            <w:tcW w:w="234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Проверка работы учителей по оказанию индивидуальной помощи учащимся 9 класса.</w:t>
            </w:r>
          </w:p>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Организация работы с учащимися.</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беседа</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proofErr w:type="gramStart"/>
            <w:r w:rsidRPr="006C18E2">
              <w:rPr>
                <w:rFonts w:ascii="Times New Roman" w:eastAsia="Times New Roman" w:hAnsi="Times New Roman" w:cs="Times New Roman"/>
                <w:lang w:val="en-US"/>
              </w:rPr>
              <w:t>зам</w:t>
            </w:r>
            <w:proofErr w:type="gramEnd"/>
            <w:r w:rsidRPr="006C18E2">
              <w:rPr>
                <w:rFonts w:ascii="Times New Roman" w:eastAsia="Times New Roman" w:hAnsi="Times New Roman" w:cs="Times New Roman"/>
                <w:lang w:val="en-US"/>
              </w:rPr>
              <w:t>. директора</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собеседование</w:t>
            </w:r>
          </w:p>
        </w:tc>
        <w:tc>
          <w:tcPr>
            <w:tcW w:w="2883"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r>
      <w:tr w:rsidR="006C18E2" w:rsidRPr="006C18E2" w:rsidTr="00BE2036">
        <w:tc>
          <w:tcPr>
            <w:tcW w:w="15588" w:type="dxa"/>
            <w:gridSpan w:val="10"/>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0"/>
                <w:szCs w:val="20"/>
              </w:rPr>
            </w:pPr>
            <w:r w:rsidRPr="006C18E2">
              <w:rPr>
                <w:rFonts w:ascii="Times New Roman" w:eastAsia="Times New Roman" w:hAnsi="Times New Roman" w:cs="Times New Roman"/>
                <w:b/>
                <w:bCs/>
              </w:rPr>
              <w:t>5. ОЦЕНКА КАЧЕСТВА  ВЕДЕНИЯ ШКОЛЬНОЙ ДОКУМЕНТАЦИИ</w:t>
            </w:r>
          </w:p>
        </w:tc>
      </w:tr>
      <w:tr w:rsidR="006C18E2" w:rsidRPr="006C18E2" w:rsidTr="00BE2036">
        <w:tc>
          <w:tcPr>
            <w:tcW w:w="827"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968"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Журналы</w:t>
            </w:r>
          </w:p>
        </w:tc>
        <w:tc>
          <w:tcPr>
            <w:tcW w:w="910" w:type="dxa"/>
            <w:vAlign w:val="center"/>
          </w:tcPr>
          <w:p w:rsidR="006C18E2" w:rsidRPr="00842AB1" w:rsidRDefault="006C18E2" w:rsidP="00842AB1">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lang w:val="en-US"/>
              </w:rPr>
              <w:t>1-</w:t>
            </w:r>
            <w:r w:rsidR="00842AB1">
              <w:rPr>
                <w:rFonts w:ascii="Times New Roman" w:eastAsia="Times New Roman" w:hAnsi="Times New Roman" w:cs="Times New Roman"/>
              </w:rPr>
              <w:t>11</w:t>
            </w:r>
          </w:p>
        </w:tc>
        <w:tc>
          <w:tcPr>
            <w:tcW w:w="234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 xml:space="preserve">Системность опроса на уроках, наполняемость оценок, соблюдение </w:t>
            </w:r>
            <w:r w:rsidRPr="006C18E2">
              <w:rPr>
                <w:rFonts w:ascii="Times New Roman" w:eastAsia="Times New Roman" w:hAnsi="Times New Roman" w:cs="Times New Roman"/>
              </w:rPr>
              <w:lastRenderedPageBreak/>
              <w:t>единого орфографического режима при оформлении журналов учителями</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lastRenderedPageBreak/>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беседа</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proofErr w:type="gramStart"/>
            <w:r w:rsidRPr="006C18E2">
              <w:rPr>
                <w:rFonts w:ascii="Times New Roman" w:eastAsia="Times New Roman" w:hAnsi="Times New Roman" w:cs="Times New Roman"/>
                <w:lang w:val="en-US"/>
              </w:rPr>
              <w:t>зам</w:t>
            </w:r>
            <w:proofErr w:type="gramEnd"/>
            <w:r w:rsidRPr="006C18E2">
              <w:rPr>
                <w:rFonts w:ascii="Times New Roman" w:eastAsia="Times New Roman" w:hAnsi="Times New Roman" w:cs="Times New Roman"/>
                <w:lang w:val="en-US"/>
              </w:rPr>
              <w:t>. директора</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Собес.</w:t>
            </w:r>
          </w:p>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Справка</w:t>
            </w:r>
          </w:p>
        </w:tc>
        <w:tc>
          <w:tcPr>
            <w:tcW w:w="2883"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 </w:t>
            </w:r>
          </w:p>
        </w:tc>
      </w:tr>
      <w:tr w:rsidR="006C18E2" w:rsidRPr="006C18E2" w:rsidTr="00BE2036">
        <w:tc>
          <w:tcPr>
            <w:tcW w:w="15588" w:type="dxa"/>
            <w:gridSpan w:val="10"/>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sz w:val="20"/>
                <w:szCs w:val="20"/>
              </w:rPr>
            </w:pPr>
            <w:r w:rsidRPr="006C18E2">
              <w:rPr>
                <w:rFonts w:ascii="Times New Roman" w:eastAsia="Times New Roman" w:hAnsi="Times New Roman" w:cs="Times New Roman"/>
                <w:b/>
                <w:bCs/>
              </w:rPr>
              <w:lastRenderedPageBreak/>
              <w:t xml:space="preserve">6. ОЦЕНКА КАЧЕСТВА  РАБОТЫ ПЕДАГОГИЧЕСКИХ КАДРОВ </w:t>
            </w:r>
          </w:p>
        </w:tc>
      </w:tr>
      <w:tr w:rsidR="006C18E2" w:rsidRPr="006C18E2" w:rsidTr="00BE2036">
        <w:tc>
          <w:tcPr>
            <w:tcW w:w="827"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968"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Организация обмена опытом</w:t>
            </w:r>
          </w:p>
        </w:tc>
        <w:tc>
          <w:tcPr>
            <w:tcW w:w="91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 </w:t>
            </w:r>
          </w:p>
        </w:tc>
        <w:tc>
          <w:tcPr>
            <w:tcW w:w="234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Проведение педагогического совета «Ресурсы современного урока…»</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 xml:space="preserve">Тематический </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Беседа, анолиз</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vertAlign w:val="subscript"/>
                <w:lang w:val="en-US"/>
              </w:rPr>
            </w:pPr>
            <w:proofErr w:type="gramStart"/>
            <w:r w:rsidRPr="006C18E2">
              <w:rPr>
                <w:rFonts w:ascii="Times New Roman" w:eastAsia="Times New Roman" w:hAnsi="Times New Roman" w:cs="Times New Roman"/>
                <w:lang w:val="en-US"/>
              </w:rPr>
              <w:t>зам</w:t>
            </w:r>
            <w:proofErr w:type="gramEnd"/>
            <w:r w:rsidRPr="006C18E2">
              <w:rPr>
                <w:rFonts w:ascii="Times New Roman" w:eastAsia="Times New Roman" w:hAnsi="Times New Roman" w:cs="Times New Roman"/>
                <w:lang w:val="en-US"/>
              </w:rPr>
              <w:t>. директора</w:t>
            </w:r>
          </w:p>
        </w:tc>
        <w:tc>
          <w:tcPr>
            <w:tcW w:w="126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vertAlign w:val="subscript"/>
                <w:lang w:val="en-US"/>
              </w:rPr>
            </w:pPr>
            <w:r w:rsidRPr="006C18E2">
              <w:rPr>
                <w:rFonts w:ascii="Times New Roman" w:eastAsia="Times New Roman" w:hAnsi="Times New Roman" w:cs="Times New Roman"/>
                <w:lang w:val="en-US"/>
              </w:rPr>
              <w:t>  Собес.</w:t>
            </w:r>
          </w:p>
        </w:tc>
        <w:tc>
          <w:tcPr>
            <w:tcW w:w="2883"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p>
        </w:tc>
      </w:tr>
      <w:tr w:rsidR="006C18E2" w:rsidRPr="006C18E2" w:rsidTr="00BE2036">
        <w:tc>
          <w:tcPr>
            <w:tcW w:w="15588" w:type="dxa"/>
            <w:gridSpan w:val="10"/>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6C18E2">
              <w:rPr>
                <w:rFonts w:ascii="Times New Roman" w:eastAsia="Times New Roman" w:hAnsi="Times New Roman" w:cs="Times New Roman"/>
                <w:b/>
                <w:bCs/>
                <w:lang w:val="en-US"/>
              </w:rPr>
              <w:t xml:space="preserve">7. ОЦЕНКА КАЧЕСТВА  ВОСПИТАТЕЛЬНОЙ РАБОТЫ </w:t>
            </w:r>
          </w:p>
        </w:tc>
      </w:tr>
      <w:tr w:rsidR="006C18E2" w:rsidRPr="006C18E2" w:rsidTr="00BE2036">
        <w:tc>
          <w:tcPr>
            <w:tcW w:w="827"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2.</w:t>
            </w:r>
          </w:p>
        </w:tc>
        <w:tc>
          <w:tcPr>
            <w:tcW w:w="1968"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Работа с одаренными детьми</w:t>
            </w:r>
          </w:p>
        </w:tc>
        <w:tc>
          <w:tcPr>
            <w:tcW w:w="910" w:type="dxa"/>
            <w:vAlign w:val="center"/>
          </w:tcPr>
          <w:p w:rsidR="006C18E2" w:rsidRPr="00842AB1" w:rsidRDefault="006C18E2" w:rsidP="00842AB1">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lang w:val="en-US"/>
              </w:rPr>
              <w:t>1-</w:t>
            </w:r>
            <w:r w:rsidR="00842AB1">
              <w:rPr>
                <w:rFonts w:ascii="Times New Roman" w:eastAsia="Times New Roman" w:hAnsi="Times New Roman" w:cs="Times New Roman"/>
              </w:rPr>
              <w:t>11</w:t>
            </w:r>
          </w:p>
        </w:tc>
        <w:tc>
          <w:tcPr>
            <w:tcW w:w="23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rPr>
              <w:t>Организация  работы с одаренными детьми</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Обобщающий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proofErr w:type="gramStart"/>
            <w:r w:rsidRPr="006C18E2">
              <w:rPr>
                <w:rFonts w:ascii="Times New Roman" w:eastAsia="Times New Roman" w:hAnsi="Times New Roman" w:cs="Times New Roman"/>
                <w:lang w:val="en-US"/>
              </w:rPr>
              <w:t>зам</w:t>
            </w:r>
            <w:proofErr w:type="gramEnd"/>
            <w:r w:rsidRPr="006C18E2">
              <w:rPr>
                <w:rFonts w:ascii="Times New Roman" w:eastAsia="Times New Roman" w:hAnsi="Times New Roman" w:cs="Times New Roman"/>
                <w:lang w:val="en-US"/>
              </w:rPr>
              <w:t>. директора</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Собес.</w:t>
            </w:r>
          </w:p>
        </w:tc>
        <w:tc>
          <w:tcPr>
            <w:tcW w:w="2883"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p>
        </w:tc>
      </w:tr>
    </w:tbl>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sz w:val="28"/>
          <w:szCs w:val="28"/>
          <w:u w:val="single"/>
          <w:lang w:val="en-US"/>
        </w:rPr>
      </w:pPr>
      <w:proofErr w:type="gramStart"/>
      <w:r w:rsidRPr="006C18E2">
        <w:rPr>
          <w:rFonts w:ascii="Times New Roman" w:eastAsia="Times New Roman" w:hAnsi="Times New Roman" w:cs="Times New Roman"/>
          <w:b/>
          <w:sz w:val="28"/>
          <w:szCs w:val="28"/>
          <w:u w:val="single"/>
          <w:lang w:val="en-US"/>
        </w:rPr>
        <w:t>МАЙ.</w:t>
      </w:r>
      <w:proofErr w:type="gramEnd"/>
    </w:p>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sz w:val="28"/>
          <w:szCs w:val="28"/>
          <w:u w:val="single"/>
          <w:lang w:val="en-US"/>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6"/>
        <w:gridCol w:w="1968"/>
        <w:gridCol w:w="910"/>
        <w:gridCol w:w="2340"/>
        <w:gridCol w:w="1260"/>
        <w:gridCol w:w="1440"/>
        <w:gridCol w:w="1440"/>
        <w:gridCol w:w="1260"/>
        <w:gridCol w:w="1260"/>
        <w:gridCol w:w="19"/>
        <w:gridCol w:w="2160"/>
      </w:tblGrid>
      <w:tr w:rsidR="006C18E2" w:rsidRPr="006C18E2" w:rsidTr="008D77C1">
        <w:tc>
          <w:tcPr>
            <w:tcW w:w="1536"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w:t>
            </w:r>
            <w:r w:rsidRPr="006C18E2">
              <w:rPr>
                <w:rFonts w:ascii="Times New Roman" w:eastAsia="Times New Roman" w:hAnsi="Times New Roman" w:cs="Times New Roman"/>
                <w:b/>
                <w:i/>
                <w:lang w:val="en-US"/>
              </w:rPr>
              <w:br/>
              <w:t>п\п</w:t>
            </w:r>
          </w:p>
        </w:tc>
        <w:tc>
          <w:tcPr>
            <w:tcW w:w="1968"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Объект</w:t>
            </w:r>
            <w:r w:rsidRPr="006C18E2">
              <w:rPr>
                <w:rFonts w:ascii="Times New Roman" w:eastAsia="Times New Roman" w:hAnsi="Times New Roman" w:cs="Times New Roman"/>
                <w:b/>
                <w:i/>
                <w:lang w:val="en-US"/>
              </w:rPr>
              <w:br/>
              <w:t>мониторина</w:t>
            </w:r>
          </w:p>
        </w:tc>
        <w:tc>
          <w:tcPr>
            <w:tcW w:w="91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Клас-</w:t>
            </w:r>
            <w:r w:rsidRPr="006C18E2">
              <w:rPr>
                <w:rFonts w:ascii="Times New Roman" w:eastAsia="Times New Roman" w:hAnsi="Times New Roman" w:cs="Times New Roman"/>
                <w:b/>
                <w:i/>
                <w:lang w:val="en-US"/>
              </w:rPr>
              <w:br/>
              <w:t>сы</w:t>
            </w:r>
          </w:p>
        </w:tc>
        <w:tc>
          <w:tcPr>
            <w:tcW w:w="234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Цели</w:t>
            </w:r>
            <w:r w:rsidRPr="006C18E2">
              <w:rPr>
                <w:rFonts w:ascii="Times New Roman" w:eastAsia="Times New Roman" w:hAnsi="Times New Roman" w:cs="Times New Roman"/>
                <w:b/>
                <w:i/>
                <w:lang w:val="en-US"/>
              </w:rPr>
              <w:br/>
              <w:t>мониторинга</w:t>
            </w:r>
          </w:p>
        </w:tc>
        <w:tc>
          <w:tcPr>
            <w:tcW w:w="126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p>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Вид</w:t>
            </w:r>
            <w:r w:rsidRPr="006C18E2">
              <w:rPr>
                <w:rFonts w:ascii="Times New Roman" w:eastAsia="Times New Roman" w:hAnsi="Times New Roman" w:cs="Times New Roman"/>
                <w:b/>
                <w:i/>
                <w:lang w:val="en-US"/>
              </w:rPr>
              <w:br/>
            </w:r>
          </w:p>
        </w:tc>
        <w:tc>
          <w:tcPr>
            <w:tcW w:w="144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 xml:space="preserve">Форма </w:t>
            </w:r>
          </w:p>
        </w:tc>
        <w:tc>
          <w:tcPr>
            <w:tcW w:w="144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 xml:space="preserve">Метод </w:t>
            </w:r>
          </w:p>
        </w:tc>
        <w:tc>
          <w:tcPr>
            <w:tcW w:w="126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Кто</w:t>
            </w:r>
            <w:r w:rsidRPr="006C18E2">
              <w:rPr>
                <w:rFonts w:ascii="Times New Roman" w:eastAsia="Times New Roman" w:hAnsi="Times New Roman" w:cs="Times New Roman"/>
                <w:b/>
                <w:i/>
                <w:lang w:val="en-US"/>
              </w:rPr>
              <w:br/>
              <w:t>проверяет</w:t>
            </w:r>
          </w:p>
        </w:tc>
        <w:tc>
          <w:tcPr>
            <w:tcW w:w="126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Итоги</w:t>
            </w:r>
            <w:r w:rsidRPr="006C18E2">
              <w:rPr>
                <w:rFonts w:ascii="Times New Roman" w:eastAsia="Times New Roman" w:hAnsi="Times New Roman" w:cs="Times New Roman"/>
                <w:b/>
                <w:i/>
                <w:lang w:val="en-US"/>
              </w:rPr>
              <w:br/>
            </w:r>
          </w:p>
        </w:tc>
        <w:tc>
          <w:tcPr>
            <w:tcW w:w="2179" w:type="dxa"/>
            <w:gridSpan w:val="2"/>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Отметка о выполнении</w:t>
            </w:r>
          </w:p>
        </w:tc>
      </w:tr>
      <w:tr w:rsidR="006C18E2" w:rsidRPr="006C18E2" w:rsidTr="008D77C1">
        <w:tc>
          <w:tcPr>
            <w:tcW w:w="15593" w:type="dxa"/>
            <w:gridSpan w:val="11"/>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sz w:val="28"/>
                <w:szCs w:val="28"/>
                <w:u w:val="single"/>
                <w:lang w:val="en-US"/>
              </w:rPr>
            </w:pPr>
            <w:r w:rsidRPr="006C18E2">
              <w:rPr>
                <w:rFonts w:ascii="Times New Roman" w:eastAsia="Times New Roman" w:hAnsi="Times New Roman" w:cs="Times New Roman"/>
                <w:b/>
                <w:bCs/>
                <w:lang w:val="en-US"/>
              </w:rPr>
              <w:t>1. ОЦЕНКА КАЧЕСТВА    ВЫПОЛНЕНИЯ ВСЕОБУЧА</w:t>
            </w:r>
          </w:p>
        </w:tc>
      </w:tr>
      <w:tr w:rsidR="006C18E2" w:rsidRPr="006C18E2" w:rsidTr="008D77C1">
        <w:tc>
          <w:tcPr>
            <w:tcW w:w="1536"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968"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rPr>
              <w:t>Посещ</w:t>
            </w:r>
            <w:proofErr w:type="gramStart"/>
            <w:r w:rsidRPr="006C18E2">
              <w:rPr>
                <w:rFonts w:ascii="Times New Roman" w:eastAsia="Times New Roman" w:hAnsi="Times New Roman" w:cs="Times New Roman"/>
              </w:rPr>
              <w:t>а-</w:t>
            </w:r>
            <w:proofErr w:type="gramEnd"/>
            <w:r w:rsidRPr="006C18E2">
              <w:rPr>
                <w:rFonts w:ascii="Times New Roman" w:eastAsia="Times New Roman" w:hAnsi="Times New Roman" w:cs="Times New Roman"/>
              </w:rPr>
              <w:br/>
              <w:t>емость занятий учащихся (проверяется еженедельно)</w:t>
            </w:r>
          </w:p>
        </w:tc>
        <w:tc>
          <w:tcPr>
            <w:tcW w:w="910" w:type="dxa"/>
            <w:vAlign w:val="center"/>
          </w:tcPr>
          <w:p w:rsidR="006C18E2" w:rsidRPr="00842AB1" w:rsidRDefault="006C18E2" w:rsidP="00842AB1">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lang w:val="en-US"/>
              </w:rPr>
              <w:t>1-</w:t>
            </w:r>
            <w:r w:rsidR="00842AB1">
              <w:rPr>
                <w:rFonts w:ascii="Times New Roman" w:eastAsia="Times New Roman" w:hAnsi="Times New Roman" w:cs="Times New Roman"/>
              </w:rPr>
              <w:t>11</w:t>
            </w:r>
          </w:p>
        </w:tc>
        <w:tc>
          <w:tcPr>
            <w:tcW w:w="234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Отслеживание посещаемости занятий учащимися классными руководителями, учителями</w:t>
            </w:r>
            <w:proofErr w:type="gramStart"/>
            <w:r w:rsidRPr="006C18E2">
              <w:rPr>
                <w:rFonts w:ascii="Times New Roman" w:eastAsia="Times New Roman" w:hAnsi="Times New Roman" w:cs="Times New Roman"/>
              </w:rPr>
              <w:t xml:space="preserve"> .</w:t>
            </w:r>
            <w:proofErr w:type="gramEnd"/>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беседа</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Зам. директора</w:t>
            </w:r>
            <w:r w:rsidRPr="006C18E2">
              <w:rPr>
                <w:rFonts w:ascii="Times New Roman" w:eastAsia="Times New Roman" w:hAnsi="Times New Roman" w:cs="Times New Roman"/>
                <w:lang w:val="en-US"/>
              </w:rPr>
              <w:br/>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 xml:space="preserve">Собеседование с кл. </w:t>
            </w:r>
            <w:proofErr w:type="gramStart"/>
            <w:r w:rsidRPr="006C18E2">
              <w:rPr>
                <w:rFonts w:ascii="Times New Roman" w:eastAsia="Times New Roman" w:hAnsi="Times New Roman" w:cs="Times New Roman"/>
                <w:lang w:val="en-US"/>
              </w:rPr>
              <w:t>руководителями</w:t>
            </w:r>
            <w:proofErr w:type="gramEnd"/>
            <w:r w:rsidRPr="006C18E2">
              <w:rPr>
                <w:rFonts w:ascii="Times New Roman" w:eastAsia="Times New Roman" w:hAnsi="Times New Roman" w:cs="Times New Roman"/>
                <w:lang w:val="en-US"/>
              </w:rPr>
              <w:t xml:space="preserve">. </w:t>
            </w:r>
          </w:p>
        </w:tc>
        <w:tc>
          <w:tcPr>
            <w:tcW w:w="2179" w:type="dxa"/>
            <w:gridSpan w:val="2"/>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p>
        </w:tc>
      </w:tr>
      <w:tr w:rsidR="006C18E2" w:rsidRPr="006C18E2" w:rsidTr="008D77C1">
        <w:tc>
          <w:tcPr>
            <w:tcW w:w="1536"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2.</w:t>
            </w:r>
          </w:p>
        </w:tc>
        <w:tc>
          <w:tcPr>
            <w:tcW w:w="1968"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Работа с отстающими</w:t>
            </w:r>
          </w:p>
        </w:tc>
        <w:tc>
          <w:tcPr>
            <w:tcW w:w="910" w:type="dxa"/>
            <w:vAlign w:val="center"/>
          </w:tcPr>
          <w:p w:rsidR="006C18E2" w:rsidRPr="00842AB1" w:rsidRDefault="006C18E2" w:rsidP="00842AB1">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lang w:val="en-US"/>
              </w:rPr>
              <w:t>5-</w:t>
            </w:r>
            <w:r w:rsidR="00842AB1">
              <w:rPr>
                <w:rFonts w:ascii="Times New Roman" w:eastAsia="Times New Roman" w:hAnsi="Times New Roman" w:cs="Times New Roman"/>
              </w:rPr>
              <w:t>11</w:t>
            </w:r>
          </w:p>
        </w:tc>
        <w:tc>
          <w:tcPr>
            <w:tcW w:w="2340" w:type="dxa"/>
            <w:vAlign w:val="center"/>
          </w:tcPr>
          <w:p w:rsidR="006C18E2" w:rsidRPr="006C18E2" w:rsidRDefault="006C18E2" w:rsidP="00842AB1">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Анализ работы учителей по ликвидации пробелов в знаниях учащихся 5-</w:t>
            </w:r>
            <w:r w:rsidR="00842AB1">
              <w:rPr>
                <w:rFonts w:ascii="Times New Roman" w:eastAsia="Times New Roman" w:hAnsi="Times New Roman" w:cs="Times New Roman"/>
              </w:rPr>
              <w:t>11</w:t>
            </w:r>
            <w:r w:rsidRPr="006C18E2">
              <w:rPr>
                <w:rFonts w:ascii="Times New Roman" w:eastAsia="Times New Roman" w:hAnsi="Times New Roman" w:cs="Times New Roman"/>
              </w:rPr>
              <w:t xml:space="preserve"> классов</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беседа, анализ</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Зам. директора</w:t>
            </w:r>
            <w:r w:rsidRPr="006C18E2">
              <w:rPr>
                <w:rFonts w:ascii="Times New Roman" w:eastAsia="Times New Roman" w:hAnsi="Times New Roman" w:cs="Times New Roman"/>
                <w:lang w:val="en-US"/>
              </w:rPr>
              <w:br/>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Собеседование</w:t>
            </w:r>
          </w:p>
        </w:tc>
        <w:tc>
          <w:tcPr>
            <w:tcW w:w="2179" w:type="dxa"/>
            <w:gridSpan w:val="2"/>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r w:rsidRPr="006C18E2">
              <w:rPr>
                <w:rFonts w:ascii="Times New Roman" w:eastAsia="Times New Roman" w:hAnsi="Times New Roman" w:cs="Times New Roman"/>
                <w:sz w:val="20"/>
                <w:szCs w:val="20"/>
                <w:lang w:val="en-US"/>
              </w:rPr>
              <w:t> </w:t>
            </w:r>
          </w:p>
        </w:tc>
      </w:tr>
      <w:tr w:rsidR="006C18E2" w:rsidRPr="006C18E2" w:rsidTr="008D77C1">
        <w:tc>
          <w:tcPr>
            <w:tcW w:w="15593" w:type="dxa"/>
            <w:gridSpan w:val="11"/>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sz w:val="20"/>
                <w:szCs w:val="20"/>
              </w:rPr>
            </w:pPr>
            <w:r w:rsidRPr="006C18E2">
              <w:rPr>
                <w:rFonts w:ascii="Times New Roman" w:eastAsia="Times New Roman" w:hAnsi="Times New Roman" w:cs="Times New Roman"/>
                <w:b/>
                <w:bCs/>
              </w:rPr>
              <w:t>3. ОЦЕНКА КАЧЕСТВА  ОБРАЗОВАТЕЛЬНЫХ РЕЗУЛЬТАТОВ ОБУЧАЮЩИХСЯ</w:t>
            </w:r>
          </w:p>
        </w:tc>
      </w:tr>
      <w:tr w:rsidR="006C18E2" w:rsidRPr="006C18E2" w:rsidTr="008D77C1">
        <w:tc>
          <w:tcPr>
            <w:tcW w:w="1536"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968"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rPr>
              <w:t>Качество обученности учащихся по предметам учебного плана (промежуточная аттестация)</w:t>
            </w:r>
          </w:p>
        </w:tc>
        <w:tc>
          <w:tcPr>
            <w:tcW w:w="910" w:type="dxa"/>
            <w:vAlign w:val="center"/>
          </w:tcPr>
          <w:p w:rsidR="006C18E2" w:rsidRPr="00842AB1" w:rsidRDefault="006C18E2" w:rsidP="00842AB1">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lang w:val="en-US"/>
              </w:rPr>
              <w:t xml:space="preserve">2 - </w:t>
            </w:r>
            <w:r w:rsidR="00842AB1">
              <w:rPr>
                <w:rFonts w:ascii="Times New Roman" w:eastAsia="Times New Roman" w:hAnsi="Times New Roman" w:cs="Times New Roman"/>
              </w:rPr>
              <w:t>10</w:t>
            </w:r>
          </w:p>
        </w:tc>
        <w:tc>
          <w:tcPr>
            <w:tcW w:w="234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Изучение результативности обучения за год</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 xml:space="preserve">Тематический </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Итоговый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анализ диагнорстических работ</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Зам. директора</w:t>
            </w:r>
            <w:r w:rsidRPr="006C18E2">
              <w:rPr>
                <w:rFonts w:ascii="Times New Roman" w:eastAsia="Times New Roman" w:hAnsi="Times New Roman" w:cs="Times New Roman"/>
                <w:lang w:val="en-US"/>
              </w:rPr>
              <w:br/>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p>
        </w:tc>
        <w:tc>
          <w:tcPr>
            <w:tcW w:w="2179" w:type="dxa"/>
            <w:gridSpan w:val="2"/>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p>
        </w:tc>
      </w:tr>
      <w:tr w:rsidR="006C18E2" w:rsidRPr="006C18E2" w:rsidTr="008D77C1">
        <w:tc>
          <w:tcPr>
            <w:tcW w:w="15593" w:type="dxa"/>
            <w:gridSpan w:val="11"/>
          </w:tcPr>
          <w:p w:rsidR="006C18E2" w:rsidRPr="006C18E2" w:rsidRDefault="006C18E2" w:rsidP="006C18E2">
            <w:pPr>
              <w:widowControl w:val="0"/>
              <w:tabs>
                <w:tab w:val="left" w:pos="6990"/>
              </w:tabs>
              <w:autoSpaceDE w:val="0"/>
              <w:autoSpaceDN w:val="0"/>
              <w:spacing w:before="100" w:beforeAutospacing="1" w:after="100" w:afterAutospacing="1" w:line="240" w:lineRule="auto"/>
              <w:jc w:val="center"/>
              <w:rPr>
                <w:rFonts w:ascii="Times New Roman" w:eastAsia="Times New Roman" w:hAnsi="Times New Roman" w:cs="Times New Roman"/>
                <w:sz w:val="20"/>
                <w:szCs w:val="20"/>
              </w:rPr>
            </w:pPr>
            <w:r w:rsidRPr="006C18E2">
              <w:rPr>
                <w:rFonts w:ascii="Times New Roman" w:eastAsia="Times New Roman" w:hAnsi="Times New Roman" w:cs="Times New Roman"/>
                <w:b/>
                <w:bCs/>
              </w:rPr>
              <w:t>4. ОЦЕНКА КАЧЕСТВА  ВЕДЕНИЯ ШКОЛЬНОЙ ДОКУМЕНТАЦИИ</w:t>
            </w:r>
          </w:p>
        </w:tc>
      </w:tr>
      <w:tr w:rsidR="006C18E2" w:rsidRPr="006C18E2" w:rsidTr="008D77C1">
        <w:tc>
          <w:tcPr>
            <w:tcW w:w="1536"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lastRenderedPageBreak/>
              <w:t>1.</w:t>
            </w:r>
          </w:p>
        </w:tc>
        <w:tc>
          <w:tcPr>
            <w:tcW w:w="1968"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Журналы</w:t>
            </w:r>
          </w:p>
        </w:tc>
        <w:tc>
          <w:tcPr>
            <w:tcW w:w="91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lang w:val="en-US"/>
              </w:rPr>
              <w:t>1-</w:t>
            </w:r>
            <w:r w:rsidRPr="006C18E2">
              <w:rPr>
                <w:rFonts w:ascii="Times New Roman" w:eastAsia="Times New Roman" w:hAnsi="Times New Roman" w:cs="Times New Roman"/>
              </w:rPr>
              <w:t>11</w:t>
            </w:r>
          </w:p>
        </w:tc>
        <w:tc>
          <w:tcPr>
            <w:tcW w:w="234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 xml:space="preserve">1.Выполнение государственных программ. </w:t>
            </w:r>
          </w:p>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 xml:space="preserve">2. Соблюдение </w:t>
            </w:r>
            <w:proofErr w:type="gramStart"/>
            <w:r w:rsidRPr="006C18E2">
              <w:rPr>
                <w:rFonts w:ascii="Times New Roman" w:eastAsia="Times New Roman" w:hAnsi="Times New Roman" w:cs="Times New Roman"/>
              </w:rPr>
              <w:t>еди-ного</w:t>
            </w:r>
            <w:proofErr w:type="gramEnd"/>
            <w:r w:rsidRPr="006C18E2">
              <w:rPr>
                <w:rFonts w:ascii="Times New Roman" w:eastAsia="Times New Roman" w:hAnsi="Times New Roman" w:cs="Times New Roman"/>
              </w:rPr>
              <w:t xml:space="preserve"> режима при оформлении журналов за уч. год </w:t>
            </w:r>
          </w:p>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2.Готовность журналов к итоговой аттестации выпускных классов</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беседа, анализ</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Зам. директора</w:t>
            </w:r>
            <w:r w:rsidRPr="006C18E2">
              <w:rPr>
                <w:rFonts w:ascii="Times New Roman" w:eastAsia="Times New Roman" w:hAnsi="Times New Roman" w:cs="Times New Roman"/>
                <w:lang w:val="en-US"/>
              </w:rPr>
              <w:br/>
            </w:r>
          </w:p>
        </w:tc>
        <w:tc>
          <w:tcPr>
            <w:tcW w:w="1279" w:type="dxa"/>
            <w:gridSpan w:val="2"/>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Справка</w:t>
            </w:r>
          </w:p>
        </w:tc>
        <w:tc>
          <w:tcPr>
            <w:tcW w:w="216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 </w:t>
            </w:r>
          </w:p>
        </w:tc>
      </w:tr>
      <w:tr w:rsidR="006C18E2" w:rsidRPr="006C18E2" w:rsidTr="008D77C1">
        <w:tc>
          <w:tcPr>
            <w:tcW w:w="1536"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2</w:t>
            </w:r>
          </w:p>
        </w:tc>
        <w:tc>
          <w:tcPr>
            <w:tcW w:w="1968"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Личные дела</w:t>
            </w:r>
          </w:p>
        </w:tc>
        <w:tc>
          <w:tcPr>
            <w:tcW w:w="910" w:type="dxa"/>
            <w:vAlign w:val="center"/>
          </w:tcPr>
          <w:p w:rsidR="006C18E2" w:rsidRPr="006C18E2" w:rsidRDefault="006C18E2" w:rsidP="006C18E2">
            <w:pPr>
              <w:widowControl w:val="0"/>
              <w:autoSpaceDE w:val="0"/>
              <w:autoSpaceDN w:val="0"/>
              <w:spacing w:before="100" w:beforeAutospacing="1" w:after="100" w:afterAutospacing="1" w:line="240" w:lineRule="auto"/>
              <w:rPr>
                <w:rFonts w:ascii="Times New Roman" w:eastAsia="Times New Roman" w:hAnsi="Times New Roman" w:cs="Times New Roman"/>
              </w:rPr>
            </w:pPr>
            <w:r w:rsidRPr="006C18E2">
              <w:rPr>
                <w:rFonts w:ascii="Times New Roman" w:eastAsia="Times New Roman" w:hAnsi="Times New Roman" w:cs="Times New Roman"/>
                <w:lang w:val="en-US"/>
              </w:rPr>
              <w:t>1-</w:t>
            </w:r>
            <w:r w:rsidRPr="006C18E2">
              <w:rPr>
                <w:rFonts w:ascii="Times New Roman" w:eastAsia="Times New Roman" w:hAnsi="Times New Roman" w:cs="Times New Roman"/>
              </w:rPr>
              <w:t>11</w:t>
            </w:r>
          </w:p>
        </w:tc>
        <w:tc>
          <w:tcPr>
            <w:tcW w:w="234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Соблюдение единого орфографического режима при оформлении личных дел учащихся.</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беседа, анализ</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Зам. директора</w:t>
            </w:r>
            <w:r w:rsidRPr="006C18E2">
              <w:rPr>
                <w:rFonts w:ascii="Times New Roman" w:eastAsia="Times New Roman" w:hAnsi="Times New Roman" w:cs="Times New Roman"/>
                <w:lang w:val="en-US"/>
              </w:rPr>
              <w:br/>
            </w:r>
          </w:p>
        </w:tc>
        <w:tc>
          <w:tcPr>
            <w:tcW w:w="1279" w:type="dxa"/>
            <w:gridSpan w:val="2"/>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собеседование</w:t>
            </w:r>
          </w:p>
        </w:tc>
        <w:tc>
          <w:tcPr>
            <w:tcW w:w="216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 </w:t>
            </w:r>
          </w:p>
        </w:tc>
      </w:tr>
      <w:tr w:rsidR="006C18E2" w:rsidRPr="006C18E2" w:rsidTr="008D77C1">
        <w:tc>
          <w:tcPr>
            <w:tcW w:w="15593" w:type="dxa"/>
            <w:gridSpan w:val="11"/>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sz w:val="20"/>
                <w:szCs w:val="20"/>
              </w:rPr>
            </w:pPr>
            <w:r w:rsidRPr="006C18E2">
              <w:rPr>
                <w:rFonts w:ascii="Times New Roman" w:eastAsia="Times New Roman" w:hAnsi="Times New Roman" w:cs="Times New Roman"/>
                <w:b/>
                <w:bCs/>
              </w:rPr>
              <w:t xml:space="preserve">5. ОЦЕНКА КАЧЕСТВА  РАБОТЫ ПЕДАГОГИЧЕСКИХ КАДРОВ </w:t>
            </w:r>
          </w:p>
        </w:tc>
      </w:tr>
      <w:tr w:rsidR="006C18E2" w:rsidRPr="006C18E2" w:rsidTr="008D77C1">
        <w:tc>
          <w:tcPr>
            <w:tcW w:w="1536"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2.</w:t>
            </w:r>
          </w:p>
        </w:tc>
        <w:tc>
          <w:tcPr>
            <w:tcW w:w="1968"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Повышение квалификации</w:t>
            </w:r>
          </w:p>
        </w:tc>
        <w:tc>
          <w:tcPr>
            <w:tcW w:w="91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 </w:t>
            </w:r>
          </w:p>
        </w:tc>
        <w:tc>
          <w:tcPr>
            <w:tcW w:w="234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 xml:space="preserve">Своевременное представление председателями м/о </w:t>
            </w:r>
            <w:proofErr w:type="gramStart"/>
            <w:r w:rsidRPr="006C18E2">
              <w:rPr>
                <w:rFonts w:ascii="Times New Roman" w:eastAsia="Times New Roman" w:hAnsi="Times New Roman" w:cs="Times New Roman"/>
              </w:rPr>
              <w:t>данных</w:t>
            </w:r>
            <w:proofErr w:type="gramEnd"/>
            <w:r w:rsidRPr="006C18E2">
              <w:rPr>
                <w:rFonts w:ascii="Times New Roman" w:eastAsia="Times New Roman" w:hAnsi="Times New Roman" w:cs="Times New Roman"/>
              </w:rPr>
              <w:t xml:space="preserve"> о повышении квалификации </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беседа, анализ</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Зам. директора</w:t>
            </w:r>
            <w:r w:rsidRPr="006C18E2">
              <w:rPr>
                <w:rFonts w:ascii="Times New Roman" w:eastAsia="Times New Roman" w:hAnsi="Times New Roman" w:cs="Times New Roman"/>
                <w:lang w:val="en-US"/>
              </w:rPr>
              <w:br/>
            </w:r>
          </w:p>
        </w:tc>
        <w:tc>
          <w:tcPr>
            <w:tcW w:w="1260" w:type="dxa"/>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Собес.</w:t>
            </w:r>
          </w:p>
        </w:tc>
        <w:tc>
          <w:tcPr>
            <w:tcW w:w="2179" w:type="dxa"/>
            <w:gridSpan w:val="2"/>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 </w:t>
            </w:r>
          </w:p>
        </w:tc>
      </w:tr>
      <w:tr w:rsidR="006C18E2" w:rsidRPr="006C18E2" w:rsidTr="008D77C1">
        <w:tc>
          <w:tcPr>
            <w:tcW w:w="1536"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3</w:t>
            </w:r>
          </w:p>
        </w:tc>
        <w:tc>
          <w:tcPr>
            <w:tcW w:w="1968"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Аттестация учителей</w:t>
            </w:r>
          </w:p>
        </w:tc>
        <w:tc>
          <w:tcPr>
            <w:tcW w:w="91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 </w:t>
            </w:r>
          </w:p>
        </w:tc>
        <w:tc>
          <w:tcPr>
            <w:tcW w:w="234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Своевременное представление председателями м/</w:t>
            </w:r>
            <w:proofErr w:type="gramStart"/>
            <w:r w:rsidRPr="006C18E2">
              <w:rPr>
                <w:rFonts w:ascii="Times New Roman" w:eastAsia="Times New Roman" w:hAnsi="Times New Roman" w:cs="Times New Roman"/>
              </w:rPr>
              <w:t>о</w:t>
            </w:r>
            <w:proofErr w:type="gramEnd"/>
            <w:r w:rsidRPr="006C18E2">
              <w:rPr>
                <w:rFonts w:ascii="Times New Roman" w:eastAsia="Times New Roman" w:hAnsi="Times New Roman" w:cs="Times New Roman"/>
              </w:rPr>
              <w:t xml:space="preserve"> </w:t>
            </w:r>
            <w:proofErr w:type="gramStart"/>
            <w:r w:rsidRPr="006C18E2">
              <w:rPr>
                <w:rFonts w:ascii="Times New Roman" w:eastAsia="Times New Roman" w:hAnsi="Times New Roman" w:cs="Times New Roman"/>
              </w:rPr>
              <w:t>списков</w:t>
            </w:r>
            <w:proofErr w:type="gramEnd"/>
            <w:r w:rsidRPr="006C18E2">
              <w:rPr>
                <w:rFonts w:ascii="Times New Roman" w:eastAsia="Times New Roman" w:hAnsi="Times New Roman" w:cs="Times New Roman"/>
              </w:rPr>
              <w:t xml:space="preserve"> учителей, желающих повысить свою квалификационную категорию </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беседа, анализ</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Зам. директора</w:t>
            </w:r>
            <w:r w:rsidRPr="006C18E2">
              <w:rPr>
                <w:rFonts w:ascii="Times New Roman" w:eastAsia="Times New Roman" w:hAnsi="Times New Roman" w:cs="Times New Roman"/>
                <w:lang w:val="en-US"/>
              </w:rPr>
              <w:br/>
            </w:r>
          </w:p>
        </w:tc>
        <w:tc>
          <w:tcPr>
            <w:tcW w:w="1260" w:type="dxa"/>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Собес.</w:t>
            </w:r>
          </w:p>
        </w:tc>
        <w:tc>
          <w:tcPr>
            <w:tcW w:w="2179" w:type="dxa"/>
            <w:gridSpan w:val="2"/>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 </w:t>
            </w:r>
          </w:p>
        </w:tc>
      </w:tr>
      <w:tr w:rsidR="006C18E2" w:rsidRPr="006C18E2" w:rsidTr="008D77C1">
        <w:tc>
          <w:tcPr>
            <w:tcW w:w="1536"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4</w:t>
            </w:r>
          </w:p>
        </w:tc>
        <w:tc>
          <w:tcPr>
            <w:tcW w:w="1968"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ШМО</w:t>
            </w:r>
          </w:p>
        </w:tc>
        <w:tc>
          <w:tcPr>
            <w:tcW w:w="91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 </w:t>
            </w:r>
          </w:p>
        </w:tc>
        <w:tc>
          <w:tcPr>
            <w:tcW w:w="234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 xml:space="preserve">1.Анализ выполнения задач </w:t>
            </w:r>
            <w:proofErr w:type="gramStart"/>
            <w:r w:rsidRPr="006C18E2">
              <w:rPr>
                <w:rFonts w:ascii="Times New Roman" w:eastAsia="Times New Roman" w:hAnsi="Times New Roman" w:cs="Times New Roman"/>
              </w:rPr>
              <w:t>м</w:t>
            </w:r>
            <w:proofErr w:type="gramEnd"/>
            <w:r w:rsidRPr="006C18E2">
              <w:rPr>
                <w:rFonts w:ascii="Times New Roman" w:eastAsia="Times New Roman" w:hAnsi="Times New Roman" w:cs="Times New Roman"/>
              </w:rPr>
              <w:t>/о в 20</w:t>
            </w:r>
            <w:r w:rsidR="00842AB1">
              <w:rPr>
                <w:rFonts w:ascii="Times New Roman" w:eastAsia="Times New Roman" w:hAnsi="Times New Roman" w:cs="Times New Roman"/>
              </w:rPr>
              <w:t>20</w:t>
            </w:r>
            <w:r w:rsidRPr="006C18E2">
              <w:rPr>
                <w:rFonts w:ascii="Times New Roman" w:eastAsia="Times New Roman" w:hAnsi="Times New Roman" w:cs="Times New Roman"/>
              </w:rPr>
              <w:t xml:space="preserve"> – 20</w:t>
            </w:r>
            <w:r w:rsidR="00842AB1">
              <w:rPr>
                <w:rFonts w:ascii="Times New Roman" w:eastAsia="Times New Roman" w:hAnsi="Times New Roman" w:cs="Times New Roman"/>
              </w:rPr>
              <w:t>21</w:t>
            </w:r>
            <w:r w:rsidRPr="006C18E2">
              <w:rPr>
                <w:rFonts w:ascii="Times New Roman" w:eastAsia="Times New Roman" w:hAnsi="Times New Roman" w:cs="Times New Roman"/>
              </w:rPr>
              <w:t xml:space="preserve">уч. год. </w:t>
            </w:r>
          </w:p>
          <w:p w:rsidR="006C18E2" w:rsidRPr="006C18E2" w:rsidRDefault="006C18E2" w:rsidP="00842AB1">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 xml:space="preserve">2.Своевременное планирование работы </w:t>
            </w:r>
            <w:proofErr w:type="gramStart"/>
            <w:r w:rsidRPr="006C18E2">
              <w:rPr>
                <w:rFonts w:ascii="Times New Roman" w:eastAsia="Times New Roman" w:hAnsi="Times New Roman" w:cs="Times New Roman"/>
              </w:rPr>
              <w:t>м</w:t>
            </w:r>
            <w:proofErr w:type="gramEnd"/>
            <w:r w:rsidRPr="006C18E2">
              <w:rPr>
                <w:rFonts w:ascii="Times New Roman" w:eastAsia="Times New Roman" w:hAnsi="Times New Roman" w:cs="Times New Roman"/>
              </w:rPr>
              <w:t>/о на 20</w:t>
            </w:r>
            <w:r w:rsidR="00842AB1">
              <w:rPr>
                <w:rFonts w:ascii="Times New Roman" w:eastAsia="Times New Roman" w:hAnsi="Times New Roman" w:cs="Times New Roman"/>
              </w:rPr>
              <w:t>21</w:t>
            </w:r>
            <w:r w:rsidRPr="006C18E2">
              <w:rPr>
                <w:rFonts w:ascii="Times New Roman" w:eastAsia="Times New Roman" w:hAnsi="Times New Roman" w:cs="Times New Roman"/>
              </w:rPr>
              <w:t>– 202</w:t>
            </w:r>
            <w:r w:rsidR="00842AB1">
              <w:rPr>
                <w:rFonts w:ascii="Times New Roman" w:eastAsia="Times New Roman" w:hAnsi="Times New Roman" w:cs="Times New Roman"/>
              </w:rPr>
              <w:t>2</w:t>
            </w:r>
            <w:r w:rsidRPr="006C18E2">
              <w:rPr>
                <w:rFonts w:ascii="Times New Roman" w:eastAsia="Times New Roman" w:hAnsi="Times New Roman" w:cs="Times New Roman"/>
              </w:rPr>
              <w:t xml:space="preserve"> уч. год.</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беседа, анализ</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Зам. директора</w:t>
            </w:r>
            <w:r w:rsidRPr="006C18E2">
              <w:rPr>
                <w:rFonts w:ascii="Times New Roman" w:eastAsia="Times New Roman" w:hAnsi="Times New Roman" w:cs="Times New Roman"/>
                <w:lang w:val="en-US"/>
              </w:rPr>
              <w:br/>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Собеседование</w:t>
            </w:r>
          </w:p>
        </w:tc>
        <w:tc>
          <w:tcPr>
            <w:tcW w:w="2179" w:type="dxa"/>
            <w:gridSpan w:val="2"/>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 </w:t>
            </w:r>
          </w:p>
        </w:tc>
      </w:tr>
      <w:tr w:rsidR="006C18E2" w:rsidRPr="006C18E2" w:rsidTr="008D77C1">
        <w:tc>
          <w:tcPr>
            <w:tcW w:w="15593" w:type="dxa"/>
            <w:gridSpan w:val="11"/>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b/>
                <w:bCs/>
                <w:lang w:val="en-US"/>
              </w:rPr>
              <w:t xml:space="preserve">6. ОЦЕНКА КАЧЕСТВА  ВОСПИТАТЕЛЬНОЙ РАБОТЫ </w:t>
            </w:r>
          </w:p>
        </w:tc>
      </w:tr>
    </w:tbl>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sz w:val="28"/>
          <w:szCs w:val="28"/>
          <w:u w:val="single"/>
          <w:lang w:val="en-US"/>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7"/>
        <w:gridCol w:w="1969"/>
        <w:gridCol w:w="911"/>
        <w:gridCol w:w="2340"/>
        <w:gridCol w:w="1260"/>
        <w:gridCol w:w="1440"/>
        <w:gridCol w:w="1440"/>
        <w:gridCol w:w="1260"/>
        <w:gridCol w:w="1260"/>
        <w:gridCol w:w="2176"/>
      </w:tblGrid>
      <w:tr w:rsidR="006C18E2" w:rsidRPr="006C18E2" w:rsidTr="008D77C1">
        <w:tc>
          <w:tcPr>
            <w:tcW w:w="1537"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969"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 xml:space="preserve">Анализ воспитательной </w:t>
            </w:r>
            <w:r w:rsidRPr="006C18E2">
              <w:rPr>
                <w:rFonts w:ascii="Times New Roman" w:eastAsia="Times New Roman" w:hAnsi="Times New Roman" w:cs="Times New Roman"/>
                <w:lang w:val="en-US"/>
              </w:rPr>
              <w:lastRenderedPageBreak/>
              <w:t xml:space="preserve">работы школы </w:t>
            </w:r>
          </w:p>
        </w:tc>
        <w:tc>
          <w:tcPr>
            <w:tcW w:w="911" w:type="dxa"/>
            <w:vAlign w:val="center"/>
          </w:tcPr>
          <w:p w:rsidR="006C18E2" w:rsidRPr="00842AB1" w:rsidRDefault="006C18E2" w:rsidP="00842AB1">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lang w:val="en-US"/>
              </w:rPr>
              <w:lastRenderedPageBreak/>
              <w:t xml:space="preserve">1 - </w:t>
            </w:r>
            <w:r w:rsidR="00842AB1">
              <w:rPr>
                <w:rFonts w:ascii="Times New Roman" w:eastAsia="Times New Roman" w:hAnsi="Times New Roman" w:cs="Times New Roman"/>
              </w:rPr>
              <w:t>11</w:t>
            </w:r>
          </w:p>
        </w:tc>
        <w:tc>
          <w:tcPr>
            <w:tcW w:w="234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 xml:space="preserve">Проверить аналитические умения </w:t>
            </w:r>
            <w:r w:rsidRPr="006C18E2">
              <w:rPr>
                <w:rFonts w:ascii="Times New Roman" w:eastAsia="Times New Roman" w:hAnsi="Times New Roman" w:cs="Times New Roman"/>
              </w:rPr>
              <w:lastRenderedPageBreak/>
              <w:t>классных руководителей способность подведения итогов по проведенной работе</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lastRenderedPageBreak/>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 xml:space="preserve">наблюдение, беседа, </w:t>
            </w:r>
            <w:r w:rsidRPr="006C18E2">
              <w:rPr>
                <w:rFonts w:ascii="Times New Roman" w:eastAsia="Times New Roman" w:hAnsi="Times New Roman" w:cs="Times New Roman"/>
                <w:lang w:val="en-US"/>
              </w:rPr>
              <w:lastRenderedPageBreak/>
              <w:t>анализ</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lastRenderedPageBreak/>
              <w:t>Зам. директора</w:t>
            </w:r>
            <w:r w:rsidRPr="006C18E2">
              <w:rPr>
                <w:rFonts w:ascii="Times New Roman" w:eastAsia="Times New Roman" w:hAnsi="Times New Roman" w:cs="Times New Roman"/>
                <w:lang w:val="en-US"/>
              </w:rPr>
              <w:br/>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lastRenderedPageBreak/>
              <w:t>Справка</w:t>
            </w:r>
          </w:p>
        </w:tc>
        <w:tc>
          <w:tcPr>
            <w:tcW w:w="2176"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p>
        </w:tc>
      </w:tr>
    </w:tbl>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sz w:val="28"/>
          <w:szCs w:val="28"/>
          <w:u w:val="single"/>
          <w:lang w:val="en-US"/>
        </w:rPr>
      </w:pPr>
      <w:proofErr w:type="gramStart"/>
      <w:r w:rsidRPr="006C18E2">
        <w:rPr>
          <w:rFonts w:ascii="Times New Roman" w:eastAsia="Times New Roman" w:hAnsi="Times New Roman" w:cs="Times New Roman"/>
          <w:b/>
          <w:sz w:val="28"/>
          <w:szCs w:val="28"/>
          <w:u w:val="single"/>
          <w:lang w:val="en-US"/>
        </w:rPr>
        <w:lastRenderedPageBreak/>
        <w:t>ИЮНЬ.</w:t>
      </w:r>
      <w:proofErr w:type="gramEnd"/>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6"/>
        <w:gridCol w:w="1968"/>
        <w:gridCol w:w="910"/>
        <w:gridCol w:w="2340"/>
        <w:gridCol w:w="1260"/>
        <w:gridCol w:w="1440"/>
        <w:gridCol w:w="1440"/>
        <w:gridCol w:w="1260"/>
        <w:gridCol w:w="1260"/>
        <w:gridCol w:w="2179"/>
      </w:tblGrid>
      <w:tr w:rsidR="006C18E2" w:rsidRPr="006C18E2" w:rsidTr="008D77C1">
        <w:tc>
          <w:tcPr>
            <w:tcW w:w="1536"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w:t>
            </w:r>
            <w:r w:rsidRPr="006C18E2">
              <w:rPr>
                <w:rFonts w:ascii="Times New Roman" w:eastAsia="Times New Roman" w:hAnsi="Times New Roman" w:cs="Times New Roman"/>
                <w:b/>
                <w:i/>
                <w:lang w:val="en-US"/>
              </w:rPr>
              <w:br/>
              <w:t>п\п</w:t>
            </w:r>
          </w:p>
        </w:tc>
        <w:tc>
          <w:tcPr>
            <w:tcW w:w="1968"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Объект</w:t>
            </w:r>
            <w:r w:rsidRPr="006C18E2">
              <w:rPr>
                <w:rFonts w:ascii="Times New Roman" w:eastAsia="Times New Roman" w:hAnsi="Times New Roman" w:cs="Times New Roman"/>
                <w:b/>
                <w:i/>
                <w:lang w:val="en-US"/>
              </w:rPr>
              <w:br/>
              <w:t>мониторина</w:t>
            </w:r>
          </w:p>
        </w:tc>
        <w:tc>
          <w:tcPr>
            <w:tcW w:w="91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Клас-</w:t>
            </w:r>
            <w:r w:rsidRPr="006C18E2">
              <w:rPr>
                <w:rFonts w:ascii="Times New Roman" w:eastAsia="Times New Roman" w:hAnsi="Times New Roman" w:cs="Times New Roman"/>
                <w:b/>
                <w:i/>
                <w:lang w:val="en-US"/>
              </w:rPr>
              <w:br/>
              <w:t>сы</w:t>
            </w:r>
          </w:p>
        </w:tc>
        <w:tc>
          <w:tcPr>
            <w:tcW w:w="234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Цели</w:t>
            </w:r>
            <w:r w:rsidRPr="006C18E2">
              <w:rPr>
                <w:rFonts w:ascii="Times New Roman" w:eastAsia="Times New Roman" w:hAnsi="Times New Roman" w:cs="Times New Roman"/>
                <w:b/>
                <w:i/>
                <w:lang w:val="en-US"/>
              </w:rPr>
              <w:br/>
              <w:t>мониторинга</w:t>
            </w:r>
          </w:p>
        </w:tc>
        <w:tc>
          <w:tcPr>
            <w:tcW w:w="126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p>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Вид</w:t>
            </w:r>
            <w:r w:rsidRPr="006C18E2">
              <w:rPr>
                <w:rFonts w:ascii="Times New Roman" w:eastAsia="Times New Roman" w:hAnsi="Times New Roman" w:cs="Times New Roman"/>
                <w:b/>
                <w:i/>
                <w:lang w:val="en-US"/>
              </w:rPr>
              <w:br/>
            </w:r>
          </w:p>
        </w:tc>
        <w:tc>
          <w:tcPr>
            <w:tcW w:w="144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 xml:space="preserve">Форма </w:t>
            </w:r>
          </w:p>
        </w:tc>
        <w:tc>
          <w:tcPr>
            <w:tcW w:w="144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 xml:space="preserve">Метод </w:t>
            </w:r>
          </w:p>
        </w:tc>
        <w:tc>
          <w:tcPr>
            <w:tcW w:w="126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Кто</w:t>
            </w:r>
            <w:r w:rsidRPr="006C18E2">
              <w:rPr>
                <w:rFonts w:ascii="Times New Roman" w:eastAsia="Times New Roman" w:hAnsi="Times New Roman" w:cs="Times New Roman"/>
                <w:b/>
                <w:i/>
                <w:lang w:val="en-US"/>
              </w:rPr>
              <w:br/>
              <w:t>проверяет</w:t>
            </w:r>
          </w:p>
        </w:tc>
        <w:tc>
          <w:tcPr>
            <w:tcW w:w="1260"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Итоги</w:t>
            </w:r>
            <w:r w:rsidRPr="006C18E2">
              <w:rPr>
                <w:rFonts w:ascii="Times New Roman" w:eastAsia="Times New Roman" w:hAnsi="Times New Roman" w:cs="Times New Roman"/>
                <w:b/>
                <w:i/>
                <w:lang w:val="en-US"/>
              </w:rPr>
              <w:br/>
            </w:r>
          </w:p>
        </w:tc>
        <w:tc>
          <w:tcPr>
            <w:tcW w:w="2179" w:type="dxa"/>
            <w:vAlign w:val="center"/>
          </w:tcPr>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b/>
                <w:i/>
                <w:lang w:val="en-US"/>
              </w:rPr>
            </w:pPr>
            <w:r w:rsidRPr="006C18E2">
              <w:rPr>
                <w:rFonts w:ascii="Times New Roman" w:eastAsia="Times New Roman" w:hAnsi="Times New Roman" w:cs="Times New Roman"/>
                <w:b/>
                <w:i/>
                <w:lang w:val="en-US"/>
              </w:rPr>
              <w:t>Отметка о выполнении</w:t>
            </w:r>
          </w:p>
        </w:tc>
      </w:tr>
      <w:tr w:rsidR="006C18E2" w:rsidRPr="006C18E2" w:rsidTr="008D77C1">
        <w:tc>
          <w:tcPr>
            <w:tcW w:w="15593" w:type="dxa"/>
            <w:gridSpan w:val="10"/>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b/>
                <w:u w:val="single"/>
              </w:rPr>
            </w:pPr>
            <w:r w:rsidRPr="006C18E2">
              <w:rPr>
                <w:rFonts w:ascii="Times New Roman" w:eastAsia="Times New Roman" w:hAnsi="Times New Roman" w:cs="Times New Roman"/>
                <w:b/>
                <w:bCs/>
              </w:rPr>
              <w:t xml:space="preserve">1. ОЦЕНКА КАЧЕСТВА </w:t>
            </w:r>
            <w:proofErr w:type="gramStart"/>
            <w:r w:rsidRPr="006C18E2">
              <w:rPr>
                <w:rFonts w:ascii="Times New Roman" w:eastAsia="Times New Roman" w:hAnsi="Times New Roman" w:cs="Times New Roman"/>
                <w:b/>
                <w:bCs/>
              </w:rPr>
              <w:t>ОБРАЗОВАТЕЛЬНЫХ</w:t>
            </w:r>
            <w:proofErr w:type="gramEnd"/>
            <w:r w:rsidRPr="006C18E2">
              <w:rPr>
                <w:rFonts w:ascii="Times New Roman" w:eastAsia="Times New Roman" w:hAnsi="Times New Roman" w:cs="Times New Roman"/>
                <w:b/>
                <w:bCs/>
              </w:rPr>
              <w:t xml:space="preserve"> РУЗУЛЬТАТОВ ОБУЧАЮЩИХСЯ</w:t>
            </w:r>
          </w:p>
        </w:tc>
      </w:tr>
      <w:tr w:rsidR="006C18E2" w:rsidRPr="006C18E2" w:rsidTr="008D77C1">
        <w:tc>
          <w:tcPr>
            <w:tcW w:w="1536"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968"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Изучение результативности обучения</w:t>
            </w:r>
          </w:p>
        </w:tc>
        <w:tc>
          <w:tcPr>
            <w:tcW w:w="910" w:type="dxa"/>
            <w:vAlign w:val="center"/>
          </w:tcPr>
          <w:p w:rsidR="006C18E2" w:rsidRPr="00842AB1"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lang w:val="en-US"/>
              </w:rPr>
              <w:t>9</w:t>
            </w:r>
            <w:r w:rsidR="00842AB1">
              <w:rPr>
                <w:rFonts w:ascii="Times New Roman" w:eastAsia="Times New Roman" w:hAnsi="Times New Roman" w:cs="Times New Roman"/>
              </w:rPr>
              <w:t>.11</w:t>
            </w:r>
          </w:p>
        </w:tc>
        <w:tc>
          <w:tcPr>
            <w:tcW w:w="234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Анализ уровня обученности учащихся за курс средней и общей школы</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анализ результатов ГИА</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Педсовет (август)</w:t>
            </w:r>
          </w:p>
        </w:tc>
        <w:tc>
          <w:tcPr>
            <w:tcW w:w="2179"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0"/>
                <w:szCs w:val="20"/>
                <w:lang w:val="en-US"/>
              </w:rPr>
            </w:pPr>
          </w:p>
        </w:tc>
      </w:tr>
      <w:tr w:rsidR="006C18E2" w:rsidRPr="006C18E2" w:rsidTr="008D77C1">
        <w:trPr>
          <w:trHeight w:val="487"/>
        </w:trPr>
        <w:tc>
          <w:tcPr>
            <w:tcW w:w="15593" w:type="dxa"/>
            <w:gridSpan w:val="10"/>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0"/>
                <w:szCs w:val="20"/>
              </w:rPr>
            </w:pPr>
            <w:r w:rsidRPr="006C18E2">
              <w:rPr>
                <w:rFonts w:ascii="Times New Roman" w:eastAsia="Times New Roman" w:hAnsi="Times New Roman" w:cs="Times New Roman"/>
                <w:b/>
                <w:bCs/>
              </w:rPr>
              <w:t>2. ОЦЕНКА КАЧЕСТВА  ВЕДЕНИЯ ШКОЛЬНОЙ ДОКУМЕНТАЦИЕЙ</w:t>
            </w:r>
          </w:p>
        </w:tc>
      </w:tr>
      <w:tr w:rsidR="006C18E2" w:rsidRPr="006C18E2" w:rsidTr="008D77C1">
        <w:tc>
          <w:tcPr>
            <w:tcW w:w="1536"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968"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Экзаменационная документация</w:t>
            </w:r>
          </w:p>
        </w:tc>
        <w:tc>
          <w:tcPr>
            <w:tcW w:w="910" w:type="dxa"/>
            <w:vAlign w:val="center"/>
          </w:tcPr>
          <w:p w:rsidR="006C18E2" w:rsidRPr="00842AB1"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lang w:val="en-US"/>
              </w:rPr>
              <w:t>9</w:t>
            </w:r>
            <w:r w:rsidR="00842AB1">
              <w:rPr>
                <w:rFonts w:ascii="Times New Roman" w:eastAsia="Times New Roman" w:hAnsi="Times New Roman" w:cs="Times New Roman"/>
              </w:rPr>
              <w:t>,11</w:t>
            </w:r>
          </w:p>
        </w:tc>
        <w:tc>
          <w:tcPr>
            <w:tcW w:w="234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 xml:space="preserve">Своевременное оформление экзаменационных документов </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 xml:space="preserve">наблюдение, </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Директор</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p>
        </w:tc>
        <w:tc>
          <w:tcPr>
            <w:tcW w:w="2179"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 </w:t>
            </w:r>
          </w:p>
        </w:tc>
      </w:tr>
      <w:tr w:rsidR="006C18E2" w:rsidRPr="006C18E2" w:rsidTr="008D77C1">
        <w:tc>
          <w:tcPr>
            <w:tcW w:w="1536"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p>
          <w:p w:rsidR="006C18E2" w:rsidRPr="006C18E2" w:rsidRDefault="006C18E2" w:rsidP="006C18E2">
            <w:pPr>
              <w:widowControl w:val="0"/>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2</w:t>
            </w:r>
          </w:p>
        </w:tc>
        <w:tc>
          <w:tcPr>
            <w:tcW w:w="1968"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Аттестаты</w:t>
            </w:r>
          </w:p>
        </w:tc>
        <w:tc>
          <w:tcPr>
            <w:tcW w:w="910" w:type="dxa"/>
            <w:vAlign w:val="center"/>
          </w:tcPr>
          <w:p w:rsidR="006C18E2" w:rsidRPr="00842AB1"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lang w:val="en-US"/>
              </w:rPr>
              <w:t>9</w:t>
            </w:r>
            <w:r w:rsidR="00842AB1">
              <w:rPr>
                <w:rFonts w:ascii="Times New Roman" w:eastAsia="Times New Roman" w:hAnsi="Times New Roman" w:cs="Times New Roman"/>
              </w:rPr>
              <w:t>.11</w:t>
            </w:r>
          </w:p>
        </w:tc>
        <w:tc>
          <w:tcPr>
            <w:tcW w:w="234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Проверка правильности и своевременности оформления аттестатов учащихся выпускных классов</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 xml:space="preserve">наблюдение, </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директор</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p>
        </w:tc>
        <w:tc>
          <w:tcPr>
            <w:tcW w:w="2179"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p>
        </w:tc>
      </w:tr>
      <w:tr w:rsidR="006C18E2" w:rsidRPr="006C18E2" w:rsidTr="008D77C1">
        <w:trPr>
          <w:trHeight w:val="458"/>
        </w:trPr>
        <w:tc>
          <w:tcPr>
            <w:tcW w:w="15593" w:type="dxa"/>
            <w:gridSpan w:val="10"/>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rPr>
            </w:pPr>
            <w:r w:rsidRPr="006C18E2">
              <w:rPr>
                <w:rFonts w:ascii="Times New Roman" w:eastAsia="Times New Roman" w:hAnsi="Times New Roman" w:cs="Times New Roman"/>
                <w:b/>
                <w:bCs/>
              </w:rPr>
              <w:t>3. ОЦЕНКА КАЧЕСТВА  СОСТОЯНИЯ УЧЕБНО-МАТЕРИАЛЬНОЙ БАЗЫ ОУ</w:t>
            </w:r>
          </w:p>
        </w:tc>
      </w:tr>
      <w:tr w:rsidR="006C18E2" w:rsidRPr="006C18E2" w:rsidTr="008D77C1">
        <w:tc>
          <w:tcPr>
            <w:tcW w:w="1536" w:type="dxa"/>
          </w:tcPr>
          <w:p w:rsidR="006C18E2" w:rsidRPr="006C18E2" w:rsidRDefault="006C18E2" w:rsidP="006C18E2">
            <w:pPr>
              <w:widowControl w:val="0"/>
              <w:tabs>
                <w:tab w:val="left" w:pos="4815"/>
              </w:tabs>
              <w:autoSpaceDE w:val="0"/>
              <w:autoSpaceDN w:val="0"/>
              <w:spacing w:after="0" w:line="240" w:lineRule="auto"/>
              <w:jc w:val="center"/>
              <w:rPr>
                <w:rFonts w:ascii="Times New Roman" w:eastAsia="Times New Roman" w:hAnsi="Times New Roman" w:cs="Times New Roman"/>
                <w:sz w:val="28"/>
                <w:szCs w:val="28"/>
                <w:lang w:val="en-US"/>
              </w:rPr>
            </w:pPr>
            <w:r w:rsidRPr="006C18E2">
              <w:rPr>
                <w:rFonts w:ascii="Times New Roman" w:eastAsia="Times New Roman" w:hAnsi="Times New Roman" w:cs="Times New Roman"/>
                <w:sz w:val="28"/>
                <w:szCs w:val="28"/>
                <w:lang w:val="en-US"/>
              </w:rPr>
              <w:t>1.</w:t>
            </w:r>
          </w:p>
        </w:tc>
        <w:tc>
          <w:tcPr>
            <w:tcW w:w="1968"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Учебные кабинеты</w:t>
            </w:r>
          </w:p>
        </w:tc>
        <w:tc>
          <w:tcPr>
            <w:tcW w:w="91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r w:rsidRPr="006C18E2">
              <w:rPr>
                <w:rFonts w:ascii="Times New Roman" w:eastAsia="Times New Roman" w:hAnsi="Times New Roman" w:cs="Times New Roman"/>
                <w:lang w:val="en-US"/>
              </w:rPr>
              <w:t> </w:t>
            </w:r>
          </w:p>
        </w:tc>
        <w:tc>
          <w:tcPr>
            <w:tcW w:w="2340"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 xml:space="preserve">1. Санитарное состояние и эстетичность оформления кабинета. </w:t>
            </w:r>
          </w:p>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r w:rsidRPr="006C18E2">
              <w:rPr>
                <w:rFonts w:ascii="Times New Roman" w:eastAsia="Times New Roman" w:hAnsi="Times New Roman" w:cs="Times New Roman"/>
              </w:rPr>
              <w:t xml:space="preserve">2. Организация учета, хранения и использования учебно-наглядных пособий и ТСО. </w:t>
            </w:r>
          </w:p>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Тематический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Персональный</w:t>
            </w:r>
          </w:p>
        </w:tc>
        <w:tc>
          <w:tcPr>
            <w:tcW w:w="144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наблюдение, беседа, анализ</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r w:rsidRPr="006C18E2">
              <w:rPr>
                <w:rFonts w:ascii="Times New Roman" w:eastAsia="Times New Roman" w:hAnsi="Times New Roman" w:cs="Times New Roman"/>
                <w:lang w:val="en-US"/>
              </w:rPr>
              <w:t>директор</w:t>
            </w:r>
          </w:p>
        </w:tc>
        <w:tc>
          <w:tcPr>
            <w:tcW w:w="1260" w:type="dxa"/>
            <w:vAlign w:val="center"/>
          </w:tcPr>
          <w:p w:rsidR="006C18E2" w:rsidRPr="006C18E2" w:rsidRDefault="006C18E2" w:rsidP="006C18E2">
            <w:pPr>
              <w:widowControl w:val="0"/>
              <w:autoSpaceDE w:val="0"/>
              <w:autoSpaceDN w:val="0"/>
              <w:spacing w:before="100" w:beforeAutospacing="1" w:after="100" w:afterAutospacing="1" w:line="240" w:lineRule="auto"/>
              <w:jc w:val="center"/>
              <w:rPr>
                <w:rFonts w:ascii="Times New Roman" w:eastAsia="Times New Roman" w:hAnsi="Times New Roman" w:cs="Times New Roman"/>
                <w:lang w:val="en-US"/>
              </w:rPr>
            </w:pPr>
          </w:p>
        </w:tc>
        <w:tc>
          <w:tcPr>
            <w:tcW w:w="2179" w:type="dxa"/>
            <w:vAlign w:val="center"/>
          </w:tcPr>
          <w:p w:rsidR="006C18E2" w:rsidRPr="006C18E2" w:rsidRDefault="006C18E2" w:rsidP="006C18E2">
            <w:pPr>
              <w:widowControl w:val="0"/>
              <w:autoSpaceDE w:val="0"/>
              <w:autoSpaceDN w:val="0"/>
              <w:spacing w:after="0" w:line="240" w:lineRule="auto"/>
              <w:rPr>
                <w:rFonts w:ascii="Times New Roman" w:eastAsia="Times New Roman" w:hAnsi="Times New Roman" w:cs="Times New Roman"/>
                <w:lang w:val="en-US"/>
              </w:rPr>
            </w:pPr>
          </w:p>
        </w:tc>
      </w:tr>
    </w:tbl>
    <w:p w:rsidR="006C18E2" w:rsidRPr="006C18E2" w:rsidRDefault="006C18E2" w:rsidP="006C18E2">
      <w:pPr>
        <w:widowControl w:val="0"/>
        <w:autoSpaceDE w:val="0"/>
        <w:autoSpaceDN w:val="0"/>
        <w:spacing w:after="0" w:line="240" w:lineRule="auto"/>
        <w:rPr>
          <w:rFonts w:ascii="Times New Roman" w:eastAsia="Times New Roman" w:hAnsi="Times New Roman" w:cs="Times New Roman"/>
          <w:sz w:val="24"/>
        </w:rPr>
        <w:sectPr w:rsidR="006C18E2" w:rsidRPr="006C18E2">
          <w:pgSz w:w="16850" w:h="11910" w:orient="landscape"/>
          <w:pgMar w:top="900" w:right="460" w:bottom="280" w:left="440" w:header="720" w:footer="720" w:gutter="0"/>
          <w:cols w:space="720"/>
        </w:sectPr>
      </w:pPr>
    </w:p>
    <w:p w:rsidR="006C18E2" w:rsidRPr="006C18E2" w:rsidRDefault="008D77C1" w:rsidP="006C18E2">
      <w:pPr>
        <w:widowControl w:val="0"/>
        <w:autoSpaceDE w:val="0"/>
        <w:autoSpaceDN w:val="0"/>
        <w:spacing w:before="90" w:after="4"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7</w:t>
      </w:r>
      <w:r w:rsidR="006C18E2" w:rsidRPr="006C18E2">
        <w:rPr>
          <w:rFonts w:ascii="Times New Roman" w:eastAsia="Times New Roman" w:hAnsi="Times New Roman" w:cs="Times New Roman"/>
          <w:b/>
          <w:sz w:val="24"/>
        </w:rPr>
        <w:t>.</w:t>
      </w:r>
      <w:r>
        <w:rPr>
          <w:rFonts w:ascii="Times New Roman" w:eastAsia="Times New Roman" w:hAnsi="Times New Roman" w:cs="Times New Roman"/>
          <w:b/>
          <w:sz w:val="24"/>
        </w:rPr>
        <w:t>5</w:t>
      </w:r>
      <w:r w:rsidR="006C18E2" w:rsidRPr="006C18E2">
        <w:rPr>
          <w:rFonts w:ascii="Times New Roman" w:eastAsia="Times New Roman" w:hAnsi="Times New Roman" w:cs="Times New Roman"/>
          <w:b/>
          <w:sz w:val="24"/>
        </w:rPr>
        <w:t>.Организация работы по обеспечению комплексной безопасности.</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8789"/>
        <w:gridCol w:w="1843"/>
        <w:gridCol w:w="3974"/>
      </w:tblGrid>
      <w:tr w:rsidR="006C18E2" w:rsidRPr="006C18E2" w:rsidTr="008D77C1">
        <w:trPr>
          <w:trHeight w:val="275"/>
        </w:trPr>
        <w:tc>
          <w:tcPr>
            <w:tcW w:w="1276" w:type="dxa"/>
          </w:tcPr>
          <w:p w:rsidR="006C18E2" w:rsidRPr="006C18E2" w:rsidRDefault="006C18E2" w:rsidP="006C18E2">
            <w:pPr>
              <w:rPr>
                <w:rFonts w:ascii="Times New Roman" w:eastAsia="Times New Roman" w:hAnsi="Times New Roman" w:cs="Times New Roman"/>
                <w:sz w:val="20"/>
                <w:lang w:val="ru-RU"/>
              </w:rPr>
            </w:pPr>
          </w:p>
        </w:tc>
        <w:tc>
          <w:tcPr>
            <w:tcW w:w="8789" w:type="dxa"/>
          </w:tcPr>
          <w:p w:rsidR="006C18E2" w:rsidRPr="006C18E2" w:rsidRDefault="006C18E2" w:rsidP="006C18E2">
            <w:pPr>
              <w:rPr>
                <w:rFonts w:ascii="Times New Roman" w:eastAsia="Times New Roman" w:hAnsi="Times New Roman" w:cs="Times New Roman"/>
                <w:sz w:val="20"/>
                <w:lang w:val="ru-RU"/>
              </w:rPr>
            </w:pPr>
          </w:p>
        </w:tc>
        <w:tc>
          <w:tcPr>
            <w:tcW w:w="1843" w:type="dxa"/>
          </w:tcPr>
          <w:p w:rsidR="006C18E2" w:rsidRPr="006C18E2" w:rsidRDefault="006C18E2" w:rsidP="006C18E2">
            <w:pPr>
              <w:rPr>
                <w:rFonts w:ascii="Times New Roman" w:eastAsia="Times New Roman" w:hAnsi="Times New Roman" w:cs="Times New Roman"/>
                <w:sz w:val="20"/>
                <w:lang w:val="ru-RU"/>
              </w:rPr>
            </w:pPr>
          </w:p>
        </w:tc>
        <w:tc>
          <w:tcPr>
            <w:tcW w:w="3974" w:type="dxa"/>
          </w:tcPr>
          <w:p w:rsidR="006C18E2" w:rsidRPr="006C18E2" w:rsidRDefault="006C18E2" w:rsidP="006C18E2">
            <w:pPr>
              <w:rPr>
                <w:rFonts w:ascii="Times New Roman" w:eastAsia="Times New Roman" w:hAnsi="Times New Roman" w:cs="Times New Roman"/>
                <w:sz w:val="20"/>
                <w:lang w:val="ru-RU"/>
              </w:rPr>
            </w:pPr>
          </w:p>
        </w:tc>
      </w:tr>
      <w:tr w:rsidR="006C18E2" w:rsidRPr="006C18E2" w:rsidTr="008D77C1">
        <w:trPr>
          <w:trHeight w:val="828"/>
        </w:trPr>
        <w:tc>
          <w:tcPr>
            <w:tcW w:w="1276" w:type="dxa"/>
          </w:tcPr>
          <w:p w:rsidR="006C18E2" w:rsidRPr="006C18E2" w:rsidRDefault="006C18E2" w:rsidP="006C18E2">
            <w:pPr>
              <w:spacing w:line="268" w:lineRule="exact"/>
              <w:ind w:left="110"/>
              <w:rPr>
                <w:rFonts w:ascii="Times New Roman" w:eastAsia="Times New Roman" w:hAnsi="Times New Roman" w:cs="Times New Roman"/>
                <w:sz w:val="24"/>
              </w:rPr>
            </w:pPr>
            <w:r w:rsidRPr="006C18E2">
              <w:rPr>
                <w:rFonts w:ascii="Times New Roman" w:eastAsia="Times New Roman" w:hAnsi="Times New Roman" w:cs="Times New Roman"/>
                <w:sz w:val="24"/>
              </w:rPr>
              <w:t>1</w:t>
            </w:r>
          </w:p>
        </w:tc>
        <w:tc>
          <w:tcPr>
            <w:tcW w:w="8789" w:type="dxa"/>
          </w:tcPr>
          <w:p w:rsidR="006C18E2" w:rsidRPr="006C18E2" w:rsidRDefault="006C18E2" w:rsidP="006C18E2">
            <w:pPr>
              <w:ind w:left="110" w:right="624"/>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Подготовка учебных помещений и кабинетов к учебному году. Проверка техники безопасности (акты-разрешения на работу в кабинетах).</w:t>
            </w:r>
          </w:p>
        </w:tc>
        <w:tc>
          <w:tcPr>
            <w:tcW w:w="1843" w:type="dxa"/>
          </w:tcPr>
          <w:p w:rsidR="006C18E2" w:rsidRPr="00842AB1" w:rsidRDefault="006C18E2" w:rsidP="00842AB1">
            <w:pPr>
              <w:ind w:left="109" w:right="802"/>
              <w:rPr>
                <w:rFonts w:ascii="Times New Roman" w:eastAsia="Times New Roman" w:hAnsi="Times New Roman" w:cs="Times New Roman"/>
                <w:sz w:val="24"/>
                <w:lang w:val="ru-RU"/>
              </w:rPr>
            </w:pPr>
            <w:r w:rsidRPr="006C18E2">
              <w:rPr>
                <w:rFonts w:ascii="Times New Roman" w:eastAsia="Times New Roman" w:hAnsi="Times New Roman" w:cs="Times New Roman"/>
                <w:sz w:val="24"/>
              </w:rPr>
              <w:t xml:space="preserve">До </w:t>
            </w:r>
            <w:r w:rsidR="00842AB1">
              <w:rPr>
                <w:rFonts w:ascii="Times New Roman" w:eastAsia="Times New Roman" w:hAnsi="Times New Roman" w:cs="Times New Roman"/>
                <w:sz w:val="24"/>
                <w:lang w:val="ru-RU"/>
              </w:rPr>
              <w:t>03</w:t>
            </w:r>
            <w:r w:rsidRPr="006C18E2">
              <w:rPr>
                <w:rFonts w:ascii="Times New Roman" w:eastAsia="Times New Roman" w:hAnsi="Times New Roman" w:cs="Times New Roman"/>
                <w:sz w:val="24"/>
              </w:rPr>
              <w:t>.08.</w:t>
            </w:r>
            <w:r w:rsidR="00842AB1">
              <w:rPr>
                <w:rFonts w:ascii="Times New Roman" w:eastAsia="Times New Roman" w:hAnsi="Times New Roman" w:cs="Times New Roman"/>
                <w:sz w:val="24"/>
                <w:lang w:val="ru-RU"/>
              </w:rPr>
              <w:t>20</w:t>
            </w:r>
          </w:p>
        </w:tc>
        <w:tc>
          <w:tcPr>
            <w:tcW w:w="3974" w:type="dxa"/>
          </w:tcPr>
          <w:p w:rsidR="006C18E2" w:rsidRPr="006C18E2" w:rsidRDefault="006C18E2" w:rsidP="006C18E2">
            <w:pPr>
              <w:ind w:left="106" w:right="1484"/>
              <w:rPr>
                <w:rFonts w:ascii="Times New Roman" w:eastAsia="Times New Roman" w:hAnsi="Times New Roman" w:cs="Times New Roman"/>
                <w:sz w:val="24"/>
              </w:rPr>
            </w:pPr>
            <w:r w:rsidRPr="006C18E2">
              <w:rPr>
                <w:rFonts w:ascii="Times New Roman" w:eastAsia="Times New Roman" w:hAnsi="Times New Roman" w:cs="Times New Roman"/>
                <w:sz w:val="24"/>
              </w:rPr>
              <w:t>Кл. рук., зав.кабинетов</w:t>
            </w:r>
          </w:p>
        </w:tc>
      </w:tr>
      <w:tr w:rsidR="006C18E2" w:rsidRPr="006C18E2" w:rsidTr="008D77C1">
        <w:trPr>
          <w:trHeight w:val="827"/>
        </w:trPr>
        <w:tc>
          <w:tcPr>
            <w:tcW w:w="1276" w:type="dxa"/>
          </w:tcPr>
          <w:p w:rsidR="006C18E2" w:rsidRPr="006C18E2" w:rsidRDefault="006C18E2" w:rsidP="006C18E2">
            <w:pPr>
              <w:spacing w:line="268" w:lineRule="exact"/>
              <w:ind w:left="110"/>
              <w:rPr>
                <w:rFonts w:ascii="Times New Roman" w:eastAsia="Times New Roman" w:hAnsi="Times New Roman" w:cs="Times New Roman"/>
                <w:sz w:val="24"/>
              </w:rPr>
            </w:pPr>
            <w:r w:rsidRPr="006C18E2">
              <w:rPr>
                <w:rFonts w:ascii="Times New Roman" w:eastAsia="Times New Roman" w:hAnsi="Times New Roman" w:cs="Times New Roman"/>
                <w:sz w:val="24"/>
              </w:rPr>
              <w:t>2</w:t>
            </w:r>
          </w:p>
        </w:tc>
        <w:tc>
          <w:tcPr>
            <w:tcW w:w="8789" w:type="dxa"/>
          </w:tcPr>
          <w:p w:rsidR="006C18E2" w:rsidRPr="006C18E2" w:rsidRDefault="006C18E2" w:rsidP="006C18E2">
            <w:pPr>
              <w:spacing w:line="268" w:lineRule="exact"/>
              <w:ind w:left="11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Состояние охраны труда и техники безопасности в школе</w:t>
            </w:r>
          </w:p>
        </w:tc>
        <w:tc>
          <w:tcPr>
            <w:tcW w:w="1843" w:type="dxa"/>
          </w:tcPr>
          <w:p w:rsidR="006C18E2" w:rsidRPr="006C18E2" w:rsidRDefault="006C18E2" w:rsidP="006C18E2">
            <w:pPr>
              <w:spacing w:line="268" w:lineRule="exact"/>
              <w:ind w:left="109"/>
              <w:rPr>
                <w:rFonts w:ascii="Times New Roman" w:eastAsia="Times New Roman" w:hAnsi="Times New Roman" w:cs="Times New Roman"/>
                <w:sz w:val="24"/>
              </w:rPr>
            </w:pPr>
            <w:r w:rsidRPr="006C18E2">
              <w:rPr>
                <w:rFonts w:ascii="Times New Roman" w:eastAsia="Times New Roman" w:hAnsi="Times New Roman" w:cs="Times New Roman"/>
                <w:sz w:val="24"/>
              </w:rPr>
              <w:t>сентябрь</w:t>
            </w:r>
          </w:p>
        </w:tc>
        <w:tc>
          <w:tcPr>
            <w:tcW w:w="3974" w:type="dxa"/>
          </w:tcPr>
          <w:p w:rsidR="006C18E2" w:rsidRPr="006C18E2" w:rsidRDefault="00842AB1" w:rsidP="006C18E2">
            <w:pPr>
              <w:ind w:left="106" w:right="994"/>
              <w:rPr>
                <w:rFonts w:ascii="Times New Roman" w:eastAsia="Times New Roman" w:hAnsi="Times New Roman" w:cs="Times New Roman"/>
                <w:sz w:val="24"/>
              </w:rPr>
            </w:pPr>
            <w:r w:rsidRPr="00842AB1">
              <w:rPr>
                <w:rFonts w:ascii="Times New Roman" w:eastAsia="Times New Roman" w:hAnsi="Times New Roman" w:cs="Times New Roman"/>
                <w:sz w:val="24"/>
              </w:rPr>
              <w:t>Заместитель директора по безопасности.</w:t>
            </w:r>
          </w:p>
        </w:tc>
      </w:tr>
      <w:tr w:rsidR="006C18E2" w:rsidRPr="006C18E2" w:rsidTr="008D77C1">
        <w:trPr>
          <w:trHeight w:val="827"/>
        </w:trPr>
        <w:tc>
          <w:tcPr>
            <w:tcW w:w="1276" w:type="dxa"/>
          </w:tcPr>
          <w:p w:rsidR="006C18E2" w:rsidRPr="006C18E2" w:rsidRDefault="006C18E2" w:rsidP="006C18E2">
            <w:pPr>
              <w:spacing w:line="268" w:lineRule="exact"/>
              <w:ind w:left="110"/>
              <w:rPr>
                <w:rFonts w:ascii="Times New Roman" w:eastAsia="Times New Roman" w:hAnsi="Times New Roman" w:cs="Times New Roman"/>
                <w:sz w:val="24"/>
              </w:rPr>
            </w:pPr>
            <w:r w:rsidRPr="006C18E2">
              <w:rPr>
                <w:rFonts w:ascii="Times New Roman" w:eastAsia="Times New Roman" w:hAnsi="Times New Roman" w:cs="Times New Roman"/>
                <w:sz w:val="24"/>
              </w:rPr>
              <w:t>3</w:t>
            </w:r>
          </w:p>
        </w:tc>
        <w:tc>
          <w:tcPr>
            <w:tcW w:w="8789" w:type="dxa"/>
          </w:tcPr>
          <w:p w:rsidR="006C18E2" w:rsidRPr="006C18E2" w:rsidRDefault="006C18E2" w:rsidP="006C18E2">
            <w:pPr>
              <w:ind w:left="110" w:right="624" w:firstLine="60"/>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Проведение инструктажа работников школы по ТБ и охране труда, правилам поведения при ЧС и угрозе террористических актов.</w:t>
            </w:r>
          </w:p>
        </w:tc>
        <w:tc>
          <w:tcPr>
            <w:tcW w:w="1843" w:type="dxa"/>
          </w:tcPr>
          <w:p w:rsidR="006C18E2" w:rsidRPr="006C18E2" w:rsidRDefault="006C18E2" w:rsidP="006C18E2">
            <w:pPr>
              <w:spacing w:line="268" w:lineRule="exact"/>
              <w:ind w:left="109"/>
              <w:rPr>
                <w:rFonts w:ascii="Times New Roman" w:eastAsia="Times New Roman" w:hAnsi="Times New Roman" w:cs="Times New Roman"/>
                <w:sz w:val="24"/>
              </w:rPr>
            </w:pPr>
            <w:r w:rsidRPr="006C18E2">
              <w:rPr>
                <w:rFonts w:ascii="Times New Roman" w:eastAsia="Times New Roman" w:hAnsi="Times New Roman" w:cs="Times New Roman"/>
                <w:sz w:val="24"/>
              </w:rPr>
              <w:t>4-я неделя</w:t>
            </w:r>
          </w:p>
        </w:tc>
        <w:tc>
          <w:tcPr>
            <w:tcW w:w="3974" w:type="dxa"/>
          </w:tcPr>
          <w:p w:rsidR="006C18E2" w:rsidRPr="006C18E2" w:rsidRDefault="00842AB1" w:rsidP="006C18E2">
            <w:pPr>
              <w:ind w:left="106" w:right="116"/>
              <w:rPr>
                <w:rFonts w:ascii="Times New Roman" w:eastAsia="Times New Roman" w:hAnsi="Times New Roman" w:cs="Times New Roman"/>
                <w:sz w:val="24"/>
              </w:rPr>
            </w:pPr>
            <w:r w:rsidRPr="00842AB1">
              <w:rPr>
                <w:rFonts w:ascii="Times New Roman" w:eastAsia="Times New Roman" w:hAnsi="Times New Roman" w:cs="Times New Roman"/>
                <w:sz w:val="24"/>
              </w:rPr>
              <w:t>Заместитель директора по безопасности.</w:t>
            </w:r>
          </w:p>
        </w:tc>
      </w:tr>
      <w:tr w:rsidR="006C18E2" w:rsidRPr="006C18E2" w:rsidTr="008D77C1">
        <w:trPr>
          <w:trHeight w:val="827"/>
        </w:trPr>
        <w:tc>
          <w:tcPr>
            <w:tcW w:w="1276" w:type="dxa"/>
          </w:tcPr>
          <w:p w:rsidR="006C18E2" w:rsidRPr="006C18E2" w:rsidRDefault="006C18E2" w:rsidP="006C18E2">
            <w:pPr>
              <w:spacing w:line="268" w:lineRule="exact"/>
              <w:ind w:left="110"/>
              <w:rPr>
                <w:rFonts w:ascii="Times New Roman" w:eastAsia="Times New Roman" w:hAnsi="Times New Roman" w:cs="Times New Roman"/>
                <w:sz w:val="24"/>
              </w:rPr>
            </w:pPr>
            <w:r w:rsidRPr="006C18E2">
              <w:rPr>
                <w:rFonts w:ascii="Times New Roman" w:eastAsia="Times New Roman" w:hAnsi="Times New Roman" w:cs="Times New Roman"/>
                <w:sz w:val="24"/>
              </w:rPr>
              <w:t>4</w:t>
            </w:r>
          </w:p>
        </w:tc>
        <w:tc>
          <w:tcPr>
            <w:tcW w:w="8789" w:type="dxa"/>
          </w:tcPr>
          <w:p w:rsidR="006C18E2" w:rsidRPr="006C18E2" w:rsidRDefault="006C18E2" w:rsidP="00842AB1">
            <w:pPr>
              <w:ind w:left="110" w:right="251"/>
              <w:rPr>
                <w:rFonts w:ascii="Times New Roman" w:eastAsia="Times New Roman" w:hAnsi="Times New Roman" w:cs="Times New Roman"/>
                <w:sz w:val="24"/>
                <w:lang w:val="ru-RU"/>
              </w:rPr>
            </w:pPr>
            <w:proofErr w:type="gramStart"/>
            <w:r w:rsidRPr="006C18E2">
              <w:rPr>
                <w:rFonts w:ascii="Times New Roman" w:eastAsia="Times New Roman" w:hAnsi="Times New Roman" w:cs="Times New Roman"/>
                <w:sz w:val="24"/>
                <w:lang w:val="ru-RU"/>
              </w:rPr>
              <w:t>Подготовка документации по правилам ТБ во время занятий в учебных, спортзале.</w:t>
            </w:r>
            <w:proofErr w:type="gramEnd"/>
          </w:p>
        </w:tc>
        <w:tc>
          <w:tcPr>
            <w:tcW w:w="1843" w:type="dxa"/>
          </w:tcPr>
          <w:p w:rsidR="006C18E2" w:rsidRPr="006C18E2" w:rsidRDefault="006C18E2" w:rsidP="006C18E2">
            <w:pPr>
              <w:spacing w:line="268" w:lineRule="exact"/>
              <w:ind w:left="109"/>
              <w:rPr>
                <w:rFonts w:ascii="Times New Roman" w:eastAsia="Times New Roman" w:hAnsi="Times New Roman" w:cs="Times New Roman"/>
                <w:sz w:val="24"/>
              </w:rPr>
            </w:pPr>
            <w:r w:rsidRPr="006C18E2">
              <w:rPr>
                <w:rFonts w:ascii="Times New Roman" w:eastAsia="Times New Roman" w:hAnsi="Times New Roman" w:cs="Times New Roman"/>
                <w:sz w:val="24"/>
              </w:rPr>
              <w:t>4-я неделя</w:t>
            </w:r>
          </w:p>
        </w:tc>
        <w:tc>
          <w:tcPr>
            <w:tcW w:w="3974" w:type="dxa"/>
          </w:tcPr>
          <w:p w:rsidR="006C18E2" w:rsidRPr="006C18E2" w:rsidRDefault="006C18E2" w:rsidP="006C18E2">
            <w:pPr>
              <w:spacing w:line="268" w:lineRule="exact"/>
              <w:ind w:left="106"/>
              <w:rPr>
                <w:rFonts w:ascii="Times New Roman" w:eastAsia="Times New Roman" w:hAnsi="Times New Roman" w:cs="Times New Roman"/>
                <w:sz w:val="24"/>
              </w:rPr>
            </w:pPr>
            <w:r w:rsidRPr="006C18E2">
              <w:rPr>
                <w:rFonts w:ascii="Times New Roman" w:eastAsia="Times New Roman" w:hAnsi="Times New Roman" w:cs="Times New Roman"/>
                <w:sz w:val="24"/>
              </w:rPr>
              <w:t>Учителя предметники</w:t>
            </w:r>
          </w:p>
        </w:tc>
      </w:tr>
      <w:tr w:rsidR="006C18E2" w:rsidRPr="006C18E2" w:rsidTr="008D77C1">
        <w:trPr>
          <w:trHeight w:val="827"/>
        </w:trPr>
        <w:tc>
          <w:tcPr>
            <w:tcW w:w="1276" w:type="dxa"/>
          </w:tcPr>
          <w:p w:rsidR="006C18E2" w:rsidRPr="006C18E2" w:rsidRDefault="006C18E2" w:rsidP="006C18E2">
            <w:pPr>
              <w:spacing w:line="268" w:lineRule="exact"/>
              <w:ind w:left="110"/>
              <w:rPr>
                <w:rFonts w:ascii="Times New Roman" w:eastAsia="Times New Roman" w:hAnsi="Times New Roman" w:cs="Times New Roman"/>
                <w:sz w:val="24"/>
              </w:rPr>
            </w:pPr>
            <w:r w:rsidRPr="006C18E2">
              <w:rPr>
                <w:rFonts w:ascii="Times New Roman" w:eastAsia="Times New Roman" w:hAnsi="Times New Roman" w:cs="Times New Roman"/>
                <w:sz w:val="24"/>
              </w:rPr>
              <w:t>5</w:t>
            </w:r>
          </w:p>
        </w:tc>
        <w:tc>
          <w:tcPr>
            <w:tcW w:w="8789" w:type="dxa"/>
          </w:tcPr>
          <w:p w:rsidR="006C18E2" w:rsidRPr="006C18E2" w:rsidRDefault="006C18E2" w:rsidP="00842AB1">
            <w:pPr>
              <w:ind w:left="110" w:right="405"/>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Разработка Плана работы по противодействию терроризму и экстремизму на 20</w:t>
            </w:r>
            <w:r w:rsidR="00842AB1">
              <w:rPr>
                <w:rFonts w:ascii="Times New Roman" w:eastAsia="Times New Roman" w:hAnsi="Times New Roman" w:cs="Times New Roman"/>
                <w:sz w:val="24"/>
                <w:lang w:val="ru-RU"/>
              </w:rPr>
              <w:t>20</w:t>
            </w:r>
            <w:r w:rsidRPr="006C18E2">
              <w:rPr>
                <w:rFonts w:ascii="Times New Roman" w:eastAsia="Times New Roman" w:hAnsi="Times New Roman" w:cs="Times New Roman"/>
                <w:sz w:val="24"/>
                <w:lang w:val="ru-RU"/>
              </w:rPr>
              <w:t>- 20</w:t>
            </w:r>
            <w:r w:rsidR="00842AB1">
              <w:rPr>
                <w:rFonts w:ascii="Times New Roman" w:eastAsia="Times New Roman" w:hAnsi="Times New Roman" w:cs="Times New Roman"/>
                <w:sz w:val="24"/>
                <w:lang w:val="ru-RU"/>
              </w:rPr>
              <w:t>21</w:t>
            </w:r>
            <w:r w:rsidRPr="006C18E2">
              <w:rPr>
                <w:rFonts w:ascii="Times New Roman" w:eastAsia="Times New Roman" w:hAnsi="Times New Roman" w:cs="Times New Roman"/>
                <w:sz w:val="24"/>
                <w:lang w:val="ru-RU"/>
              </w:rPr>
              <w:t xml:space="preserve"> учебный год.</w:t>
            </w:r>
          </w:p>
        </w:tc>
        <w:tc>
          <w:tcPr>
            <w:tcW w:w="1843" w:type="dxa"/>
          </w:tcPr>
          <w:p w:rsidR="006C18E2" w:rsidRPr="00842AB1" w:rsidRDefault="006C18E2" w:rsidP="00842AB1">
            <w:pPr>
              <w:spacing w:line="268" w:lineRule="exact"/>
              <w:ind w:left="109"/>
              <w:rPr>
                <w:rFonts w:ascii="Times New Roman" w:eastAsia="Times New Roman" w:hAnsi="Times New Roman" w:cs="Times New Roman"/>
                <w:sz w:val="24"/>
                <w:lang w:val="ru-RU"/>
              </w:rPr>
            </w:pPr>
            <w:r w:rsidRPr="006C18E2">
              <w:rPr>
                <w:rFonts w:ascii="Times New Roman" w:eastAsia="Times New Roman" w:hAnsi="Times New Roman" w:cs="Times New Roman"/>
                <w:sz w:val="24"/>
              </w:rPr>
              <w:t xml:space="preserve">До </w:t>
            </w:r>
            <w:r w:rsidR="00842AB1">
              <w:rPr>
                <w:rFonts w:ascii="Times New Roman" w:eastAsia="Times New Roman" w:hAnsi="Times New Roman" w:cs="Times New Roman"/>
                <w:sz w:val="24"/>
                <w:lang w:val="ru-RU"/>
              </w:rPr>
              <w:t>01</w:t>
            </w:r>
            <w:r w:rsidRPr="006C18E2">
              <w:rPr>
                <w:rFonts w:ascii="Times New Roman" w:eastAsia="Times New Roman" w:hAnsi="Times New Roman" w:cs="Times New Roman"/>
                <w:sz w:val="24"/>
              </w:rPr>
              <w:t>.09.</w:t>
            </w:r>
            <w:r w:rsidR="00842AB1">
              <w:rPr>
                <w:rFonts w:ascii="Times New Roman" w:eastAsia="Times New Roman" w:hAnsi="Times New Roman" w:cs="Times New Roman"/>
                <w:sz w:val="24"/>
                <w:lang w:val="ru-RU"/>
              </w:rPr>
              <w:t>20</w:t>
            </w:r>
          </w:p>
        </w:tc>
        <w:tc>
          <w:tcPr>
            <w:tcW w:w="3974" w:type="dxa"/>
          </w:tcPr>
          <w:p w:rsidR="006C18E2" w:rsidRPr="006C18E2" w:rsidRDefault="00842AB1" w:rsidP="006C18E2">
            <w:pPr>
              <w:spacing w:line="268" w:lineRule="exact"/>
              <w:ind w:left="106"/>
              <w:rPr>
                <w:rFonts w:ascii="Times New Roman" w:eastAsia="Times New Roman" w:hAnsi="Times New Roman" w:cs="Times New Roman"/>
                <w:sz w:val="24"/>
              </w:rPr>
            </w:pPr>
            <w:r>
              <w:rPr>
                <w:rFonts w:ascii="Times New Roman" w:eastAsia="Times New Roman" w:hAnsi="Times New Roman" w:cs="Times New Roman"/>
                <w:sz w:val="24"/>
                <w:lang w:val="ru-RU"/>
              </w:rPr>
              <w:t>Заместитель директора по безопасности</w:t>
            </w:r>
            <w:r w:rsidR="006C18E2" w:rsidRPr="006C18E2">
              <w:rPr>
                <w:rFonts w:ascii="Times New Roman" w:eastAsia="Times New Roman" w:hAnsi="Times New Roman" w:cs="Times New Roman"/>
                <w:sz w:val="24"/>
              </w:rPr>
              <w:t>.</w:t>
            </w:r>
          </w:p>
        </w:tc>
      </w:tr>
      <w:tr w:rsidR="006C18E2" w:rsidRPr="006C18E2" w:rsidTr="008D77C1">
        <w:trPr>
          <w:trHeight w:val="830"/>
        </w:trPr>
        <w:tc>
          <w:tcPr>
            <w:tcW w:w="1276" w:type="dxa"/>
          </w:tcPr>
          <w:p w:rsidR="006C18E2" w:rsidRPr="006C18E2" w:rsidRDefault="006C18E2" w:rsidP="006C18E2">
            <w:pPr>
              <w:spacing w:line="270" w:lineRule="exact"/>
              <w:ind w:left="110"/>
              <w:rPr>
                <w:rFonts w:ascii="Times New Roman" w:eastAsia="Times New Roman" w:hAnsi="Times New Roman" w:cs="Times New Roman"/>
                <w:sz w:val="24"/>
              </w:rPr>
            </w:pPr>
            <w:r w:rsidRPr="006C18E2">
              <w:rPr>
                <w:rFonts w:ascii="Times New Roman" w:eastAsia="Times New Roman" w:hAnsi="Times New Roman" w:cs="Times New Roman"/>
                <w:sz w:val="24"/>
              </w:rPr>
              <w:t>6</w:t>
            </w:r>
          </w:p>
        </w:tc>
        <w:tc>
          <w:tcPr>
            <w:tcW w:w="8789" w:type="dxa"/>
          </w:tcPr>
          <w:p w:rsidR="006C18E2" w:rsidRPr="006C18E2" w:rsidRDefault="006C18E2" w:rsidP="00842AB1">
            <w:pPr>
              <w:ind w:left="110" w:right="552"/>
              <w:rPr>
                <w:rFonts w:ascii="Times New Roman" w:eastAsia="Times New Roman" w:hAnsi="Times New Roman" w:cs="Times New Roman"/>
                <w:sz w:val="24"/>
                <w:lang w:val="ru-RU"/>
              </w:rPr>
            </w:pPr>
            <w:r w:rsidRPr="006C18E2">
              <w:rPr>
                <w:rFonts w:ascii="Times New Roman" w:eastAsia="Times New Roman" w:hAnsi="Times New Roman" w:cs="Times New Roman"/>
                <w:sz w:val="24"/>
                <w:lang w:val="ru-RU"/>
              </w:rPr>
              <w:t>Разработка Плана мероприятий по обеспечению пожарной безопасности на 20</w:t>
            </w:r>
            <w:r w:rsidR="00842AB1">
              <w:rPr>
                <w:rFonts w:ascii="Times New Roman" w:eastAsia="Times New Roman" w:hAnsi="Times New Roman" w:cs="Times New Roman"/>
                <w:sz w:val="24"/>
                <w:lang w:val="ru-RU"/>
              </w:rPr>
              <w:t>20</w:t>
            </w:r>
            <w:r w:rsidRPr="006C18E2">
              <w:rPr>
                <w:rFonts w:ascii="Times New Roman" w:eastAsia="Times New Roman" w:hAnsi="Times New Roman" w:cs="Times New Roman"/>
                <w:sz w:val="24"/>
                <w:lang w:val="ru-RU"/>
              </w:rPr>
              <w:t>- 20</w:t>
            </w:r>
            <w:r w:rsidR="00842AB1">
              <w:rPr>
                <w:rFonts w:ascii="Times New Roman" w:eastAsia="Times New Roman" w:hAnsi="Times New Roman" w:cs="Times New Roman"/>
                <w:sz w:val="24"/>
                <w:lang w:val="ru-RU"/>
              </w:rPr>
              <w:t>21</w:t>
            </w:r>
            <w:r w:rsidRPr="006C18E2">
              <w:rPr>
                <w:rFonts w:ascii="Times New Roman" w:eastAsia="Times New Roman" w:hAnsi="Times New Roman" w:cs="Times New Roman"/>
                <w:sz w:val="24"/>
                <w:lang w:val="ru-RU"/>
              </w:rPr>
              <w:t>учебный год.</w:t>
            </w:r>
          </w:p>
        </w:tc>
        <w:tc>
          <w:tcPr>
            <w:tcW w:w="1843" w:type="dxa"/>
          </w:tcPr>
          <w:p w:rsidR="006C18E2" w:rsidRPr="00842AB1" w:rsidRDefault="006C18E2" w:rsidP="00842AB1">
            <w:pPr>
              <w:spacing w:line="270" w:lineRule="exact"/>
              <w:ind w:left="109"/>
              <w:rPr>
                <w:rFonts w:ascii="Times New Roman" w:eastAsia="Times New Roman" w:hAnsi="Times New Roman" w:cs="Times New Roman"/>
                <w:sz w:val="24"/>
                <w:lang w:val="ru-RU"/>
              </w:rPr>
            </w:pPr>
            <w:r w:rsidRPr="006C18E2">
              <w:rPr>
                <w:rFonts w:ascii="Times New Roman" w:eastAsia="Times New Roman" w:hAnsi="Times New Roman" w:cs="Times New Roman"/>
                <w:sz w:val="24"/>
              </w:rPr>
              <w:t xml:space="preserve">До </w:t>
            </w:r>
            <w:r w:rsidR="00842AB1">
              <w:rPr>
                <w:rFonts w:ascii="Times New Roman" w:eastAsia="Times New Roman" w:hAnsi="Times New Roman" w:cs="Times New Roman"/>
                <w:sz w:val="24"/>
                <w:lang w:val="ru-RU"/>
              </w:rPr>
              <w:t>01</w:t>
            </w:r>
            <w:r w:rsidRPr="006C18E2">
              <w:rPr>
                <w:rFonts w:ascii="Times New Roman" w:eastAsia="Times New Roman" w:hAnsi="Times New Roman" w:cs="Times New Roman"/>
                <w:sz w:val="24"/>
              </w:rPr>
              <w:t>.09.</w:t>
            </w:r>
            <w:r w:rsidR="00842AB1">
              <w:rPr>
                <w:rFonts w:ascii="Times New Roman" w:eastAsia="Times New Roman" w:hAnsi="Times New Roman" w:cs="Times New Roman"/>
                <w:sz w:val="24"/>
                <w:lang w:val="ru-RU"/>
              </w:rPr>
              <w:t>20</w:t>
            </w:r>
          </w:p>
        </w:tc>
        <w:tc>
          <w:tcPr>
            <w:tcW w:w="3974" w:type="dxa"/>
          </w:tcPr>
          <w:p w:rsidR="006C18E2" w:rsidRPr="006C18E2" w:rsidRDefault="00842AB1" w:rsidP="006C18E2">
            <w:pPr>
              <w:spacing w:line="270" w:lineRule="exact"/>
              <w:ind w:left="106"/>
              <w:rPr>
                <w:rFonts w:ascii="Times New Roman" w:eastAsia="Times New Roman" w:hAnsi="Times New Roman" w:cs="Times New Roman"/>
                <w:sz w:val="24"/>
              </w:rPr>
            </w:pPr>
            <w:r w:rsidRPr="00842AB1">
              <w:rPr>
                <w:rFonts w:ascii="Times New Roman" w:eastAsia="Times New Roman" w:hAnsi="Times New Roman" w:cs="Times New Roman"/>
                <w:sz w:val="24"/>
              </w:rPr>
              <w:t>Заместитель директора по безопасности.</w:t>
            </w:r>
          </w:p>
        </w:tc>
      </w:tr>
      <w:tr w:rsidR="006C18E2" w:rsidRPr="006C18E2" w:rsidTr="008D77C1">
        <w:trPr>
          <w:trHeight w:val="828"/>
        </w:trPr>
        <w:tc>
          <w:tcPr>
            <w:tcW w:w="1276" w:type="dxa"/>
          </w:tcPr>
          <w:p w:rsidR="006C18E2" w:rsidRPr="006C18E2" w:rsidRDefault="006C18E2" w:rsidP="006C18E2">
            <w:pPr>
              <w:spacing w:line="268" w:lineRule="exact"/>
              <w:ind w:left="110"/>
              <w:rPr>
                <w:rFonts w:ascii="Times New Roman" w:eastAsia="Times New Roman" w:hAnsi="Times New Roman" w:cs="Times New Roman"/>
                <w:sz w:val="24"/>
              </w:rPr>
            </w:pPr>
            <w:r w:rsidRPr="006C18E2">
              <w:rPr>
                <w:rFonts w:ascii="Times New Roman" w:eastAsia="Times New Roman" w:hAnsi="Times New Roman" w:cs="Times New Roman"/>
                <w:sz w:val="24"/>
              </w:rPr>
              <w:t>7</w:t>
            </w:r>
          </w:p>
        </w:tc>
        <w:tc>
          <w:tcPr>
            <w:tcW w:w="8789" w:type="dxa"/>
          </w:tcPr>
          <w:p w:rsidR="006C18E2" w:rsidRPr="006C18E2" w:rsidRDefault="006C18E2" w:rsidP="006C18E2">
            <w:pPr>
              <w:spacing w:line="268" w:lineRule="exact"/>
              <w:ind w:left="110"/>
              <w:rPr>
                <w:rFonts w:ascii="Times New Roman" w:eastAsia="Times New Roman" w:hAnsi="Times New Roman" w:cs="Times New Roman"/>
                <w:sz w:val="24"/>
              </w:rPr>
            </w:pPr>
            <w:r w:rsidRPr="006C18E2">
              <w:rPr>
                <w:rFonts w:ascii="Times New Roman" w:eastAsia="Times New Roman" w:hAnsi="Times New Roman" w:cs="Times New Roman"/>
                <w:sz w:val="24"/>
              </w:rPr>
              <w:t>Проведение месячника безопасности</w:t>
            </w:r>
          </w:p>
        </w:tc>
        <w:tc>
          <w:tcPr>
            <w:tcW w:w="1843" w:type="dxa"/>
          </w:tcPr>
          <w:p w:rsidR="006C18E2" w:rsidRPr="006C18E2" w:rsidRDefault="008D77C1" w:rsidP="006C18E2">
            <w:pPr>
              <w:ind w:left="109" w:right="680"/>
              <w:rPr>
                <w:rFonts w:ascii="Times New Roman" w:eastAsia="Times New Roman" w:hAnsi="Times New Roman" w:cs="Times New Roman"/>
                <w:sz w:val="24"/>
              </w:rPr>
            </w:pPr>
            <w:r>
              <w:rPr>
                <w:rFonts w:ascii="Times New Roman" w:eastAsia="Times New Roman" w:hAnsi="Times New Roman" w:cs="Times New Roman"/>
                <w:sz w:val="24"/>
              </w:rPr>
              <w:t>Сен</w:t>
            </w:r>
            <w:r>
              <w:rPr>
                <w:rFonts w:ascii="Times New Roman" w:eastAsia="Times New Roman" w:hAnsi="Times New Roman" w:cs="Times New Roman"/>
                <w:sz w:val="24"/>
                <w:lang w:val="ru-RU"/>
              </w:rPr>
              <w:t>тя</w:t>
            </w:r>
            <w:r w:rsidR="006C18E2" w:rsidRPr="006C18E2">
              <w:rPr>
                <w:rFonts w:ascii="Times New Roman" w:eastAsia="Times New Roman" w:hAnsi="Times New Roman" w:cs="Times New Roman"/>
                <w:sz w:val="24"/>
              </w:rPr>
              <w:t>брь апрель</w:t>
            </w:r>
          </w:p>
        </w:tc>
        <w:tc>
          <w:tcPr>
            <w:tcW w:w="3974" w:type="dxa"/>
          </w:tcPr>
          <w:p w:rsidR="006C18E2" w:rsidRPr="006C18E2" w:rsidRDefault="00842AB1" w:rsidP="006C18E2">
            <w:pPr>
              <w:ind w:left="106" w:right="116"/>
              <w:rPr>
                <w:rFonts w:ascii="Times New Roman" w:eastAsia="Times New Roman" w:hAnsi="Times New Roman" w:cs="Times New Roman"/>
                <w:sz w:val="24"/>
              </w:rPr>
            </w:pPr>
            <w:r w:rsidRPr="00842AB1">
              <w:rPr>
                <w:rFonts w:ascii="Times New Roman" w:eastAsia="Times New Roman" w:hAnsi="Times New Roman" w:cs="Times New Roman"/>
                <w:sz w:val="24"/>
              </w:rPr>
              <w:t>Заместитель директора по безопасности.</w:t>
            </w:r>
          </w:p>
        </w:tc>
      </w:tr>
    </w:tbl>
    <w:p w:rsidR="006C18E2" w:rsidRPr="006C18E2" w:rsidRDefault="006C18E2" w:rsidP="006C18E2">
      <w:pPr>
        <w:widowControl w:val="0"/>
        <w:autoSpaceDE w:val="0"/>
        <w:autoSpaceDN w:val="0"/>
        <w:spacing w:after="0" w:line="240" w:lineRule="auto"/>
        <w:rPr>
          <w:rFonts w:ascii="Times New Roman" w:eastAsia="Times New Roman" w:hAnsi="Times New Roman" w:cs="Times New Roman"/>
        </w:rPr>
      </w:pPr>
    </w:p>
    <w:p w:rsidR="006C18E2" w:rsidRPr="006C18E2" w:rsidRDefault="006C18E2" w:rsidP="006C18E2"/>
    <w:p w:rsidR="004E60CF" w:rsidRDefault="004E60CF"/>
    <w:sectPr w:rsidR="004E60CF" w:rsidSect="00BE2036">
      <w:pgSz w:w="16850" w:h="11910" w:orient="landscape"/>
      <w:pgMar w:top="900" w:right="46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3EF8D8"/>
    <w:name w:val="WW8Num1"/>
    <w:lvl w:ilvl="0">
      <w:start w:val="2"/>
      <w:numFmt w:val="decimal"/>
      <w:lvlText w:val="%1."/>
      <w:lvlJc w:val="left"/>
      <w:pPr>
        <w:tabs>
          <w:tab w:val="num" w:pos="1425"/>
        </w:tabs>
        <w:ind w:left="1425" w:hanging="360"/>
      </w:pPr>
      <w:rPr>
        <w:b/>
      </w:rPr>
    </w:lvl>
    <w:lvl w:ilvl="1">
      <w:numFmt w:val="bullet"/>
      <w:lvlText w:val="-"/>
      <w:lvlJc w:val="left"/>
      <w:pPr>
        <w:tabs>
          <w:tab w:val="num" w:pos="2145"/>
        </w:tabs>
        <w:ind w:left="2145" w:hanging="360"/>
      </w:pPr>
      <w:rPr>
        <w:rFonts w:ascii="OpenSymbol" w:hAnsi="OpenSymbol" w:cs="OpenSymbol"/>
      </w:rPr>
    </w:lvl>
    <w:lvl w:ilvl="2">
      <w:start w:val="1"/>
      <w:numFmt w:val="lowerRoman"/>
      <w:lvlText w:val="%3."/>
      <w:lvlJc w:val="lef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lef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left"/>
      <w:pPr>
        <w:tabs>
          <w:tab w:val="num" w:pos="7185"/>
        </w:tabs>
        <w:ind w:left="7185" w:hanging="180"/>
      </w:p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Wingdings" w:hAnsi="Wingdings" w:cs="Times New Roman"/>
        <w:sz w:val="28"/>
        <w:szCs w:val="28"/>
      </w:rPr>
    </w:lvl>
  </w:abstractNum>
  <w:abstractNum w:abstractNumId="2">
    <w:nsid w:val="00000005"/>
    <w:multiLevelType w:val="singleLevel"/>
    <w:tmpl w:val="00000005"/>
    <w:name w:val="WW8Num5"/>
    <w:lvl w:ilvl="0">
      <w:start w:val="1"/>
      <w:numFmt w:val="bullet"/>
      <w:lvlText w:val=""/>
      <w:lvlJc w:val="left"/>
      <w:pPr>
        <w:tabs>
          <w:tab w:val="num" w:pos="0"/>
        </w:tabs>
        <w:ind w:left="720" w:hanging="360"/>
      </w:pPr>
      <w:rPr>
        <w:rFonts w:ascii="Wingdings" w:hAnsi="Wingdings" w:cs="Times New Roman"/>
        <w:sz w:val="28"/>
        <w:szCs w:val="28"/>
      </w:rPr>
    </w:lvl>
  </w:abstractNum>
  <w:abstractNum w:abstractNumId="3">
    <w:nsid w:val="0000000B"/>
    <w:multiLevelType w:val="singleLevel"/>
    <w:tmpl w:val="0000000B"/>
    <w:name w:val="WW8Num11"/>
    <w:lvl w:ilvl="0">
      <w:start w:val="1"/>
      <w:numFmt w:val="bullet"/>
      <w:lvlText w:val=""/>
      <w:lvlJc w:val="left"/>
      <w:pPr>
        <w:tabs>
          <w:tab w:val="num" w:pos="0"/>
        </w:tabs>
        <w:ind w:left="720" w:hanging="360"/>
      </w:pPr>
      <w:rPr>
        <w:rFonts w:ascii="Wingdings" w:hAnsi="Wingdings" w:cs="Times New Roman"/>
      </w:rPr>
    </w:lvl>
  </w:abstractNum>
  <w:abstractNum w:abstractNumId="4">
    <w:nsid w:val="00282475"/>
    <w:multiLevelType w:val="hybridMultilevel"/>
    <w:tmpl w:val="5A001A7E"/>
    <w:lvl w:ilvl="0" w:tplc="E4869C72">
      <w:start w:val="1"/>
      <w:numFmt w:val="decimal"/>
      <w:lvlText w:val="%1."/>
      <w:lvlJc w:val="left"/>
      <w:pPr>
        <w:ind w:left="599" w:hanging="240"/>
      </w:pPr>
      <w:rPr>
        <w:rFonts w:ascii="Times New Roman" w:eastAsia="Times New Roman" w:hAnsi="Times New Roman" w:cs="Times New Roman" w:hint="default"/>
        <w:spacing w:val="-8"/>
        <w:w w:val="100"/>
        <w:sz w:val="24"/>
        <w:szCs w:val="24"/>
      </w:rPr>
    </w:lvl>
    <w:lvl w:ilvl="1" w:tplc="68AC028C">
      <w:numFmt w:val="bullet"/>
      <w:lvlText w:val="•"/>
      <w:lvlJc w:val="left"/>
      <w:pPr>
        <w:ind w:left="2134" w:hanging="240"/>
      </w:pPr>
      <w:rPr>
        <w:rFonts w:hint="default"/>
      </w:rPr>
    </w:lvl>
    <w:lvl w:ilvl="2" w:tplc="09DECD12">
      <w:numFmt w:val="bullet"/>
      <w:lvlText w:val="•"/>
      <w:lvlJc w:val="left"/>
      <w:pPr>
        <w:ind w:left="3668" w:hanging="240"/>
      </w:pPr>
      <w:rPr>
        <w:rFonts w:hint="default"/>
      </w:rPr>
    </w:lvl>
    <w:lvl w:ilvl="3" w:tplc="D6AE5A00">
      <w:numFmt w:val="bullet"/>
      <w:lvlText w:val="•"/>
      <w:lvlJc w:val="left"/>
      <w:pPr>
        <w:ind w:left="5202" w:hanging="240"/>
      </w:pPr>
      <w:rPr>
        <w:rFonts w:hint="default"/>
      </w:rPr>
    </w:lvl>
    <w:lvl w:ilvl="4" w:tplc="21A04120">
      <w:numFmt w:val="bullet"/>
      <w:lvlText w:val="•"/>
      <w:lvlJc w:val="left"/>
      <w:pPr>
        <w:ind w:left="6736" w:hanging="240"/>
      </w:pPr>
      <w:rPr>
        <w:rFonts w:hint="default"/>
      </w:rPr>
    </w:lvl>
    <w:lvl w:ilvl="5" w:tplc="D17C03C8">
      <w:numFmt w:val="bullet"/>
      <w:lvlText w:val="•"/>
      <w:lvlJc w:val="left"/>
      <w:pPr>
        <w:ind w:left="8270" w:hanging="240"/>
      </w:pPr>
      <w:rPr>
        <w:rFonts w:hint="default"/>
      </w:rPr>
    </w:lvl>
    <w:lvl w:ilvl="6" w:tplc="887C8988">
      <w:numFmt w:val="bullet"/>
      <w:lvlText w:val="•"/>
      <w:lvlJc w:val="left"/>
      <w:pPr>
        <w:ind w:left="9804" w:hanging="240"/>
      </w:pPr>
      <w:rPr>
        <w:rFonts w:hint="default"/>
      </w:rPr>
    </w:lvl>
    <w:lvl w:ilvl="7" w:tplc="CB40D98A">
      <w:numFmt w:val="bullet"/>
      <w:lvlText w:val="•"/>
      <w:lvlJc w:val="left"/>
      <w:pPr>
        <w:ind w:left="11338" w:hanging="240"/>
      </w:pPr>
      <w:rPr>
        <w:rFonts w:hint="default"/>
      </w:rPr>
    </w:lvl>
    <w:lvl w:ilvl="8" w:tplc="40DA592C">
      <w:numFmt w:val="bullet"/>
      <w:lvlText w:val="•"/>
      <w:lvlJc w:val="left"/>
      <w:pPr>
        <w:ind w:left="12872" w:hanging="240"/>
      </w:pPr>
      <w:rPr>
        <w:rFonts w:hint="default"/>
      </w:rPr>
    </w:lvl>
  </w:abstractNum>
  <w:abstractNum w:abstractNumId="5">
    <w:nsid w:val="017E773A"/>
    <w:multiLevelType w:val="hybridMultilevel"/>
    <w:tmpl w:val="52E6C4C6"/>
    <w:lvl w:ilvl="0" w:tplc="690A234A">
      <w:start w:val="3"/>
      <w:numFmt w:val="decimal"/>
      <w:lvlText w:val="%1"/>
      <w:lvlJc w:val="left"/>
      <w:pPr>
        <w:ind w:left="4458" w:hanging="420"/>
      </w:pPr>
      <w:rPr>
        <w:rFonts w:hint="default"/>
      </w:rPr>
    </w:lvl>
    <w:lvl w:ilvl="1" w:tplc="231679E4">
      <w:numFmt w:val="none"/>
      <w:lvlText w:val=""/>
      <w:lvlJc w:val="left"/>
      <w:pPr>
        <w:tabs>
          <w:tab w:val="num" w:pos="360"/>
        </w:tabs>
      </w:pPr>
    </w:lvl>
    <w:lvl w:ilvl="2" w:tplc="96966860">
      <w:numFmt w:val="bullet"/>
      <w:lvlText w:val="•"/>
      <w:lvlJc w:val="left"/>
      <w:pPr>
        <w:ind w:left="7584" w:hanging="420"/>
      </w:pPr>
      <w:rPr>
        <w:rFonts w:hint="default"/>
      </w:rPr>
    </w:lvl>
    <w:lvl w:ilvl="3" w:tplc="8F10D140">
      <w:numFmt w:val="bullet"/>
      <w:lvlText w:val="•"/>
      <w:lvlJc w:val="left"/>
      <w:pPr>
        <w:ind w:left="8629" w:hanging="420"/>
      </w:pPr>
      <w:rPr>
        <w:rFonts w:hint="default"/>
      </w:rPr>
    </w:lvl>
    <w:lvl w:ilvl="4" w:tplc="FB7EA48E">
      <w:numFmt w:val="bullet"/>
      <w:lvlText w:val="•"/>
      <w:lvlJc w:val="left"/>
      <w:pPr>
        <w:ind w:left="9673" w:hanging="420"/>
      </w:pPr>
      <w:rPr>
        <w:rFonts w:hint="default"/>
      </w:rPr>
    </w:lvl>
    <w:lvl w:ilvl="5" w:tplc="73FE6CA4">
      <w:numFmt w:val="bullet"/>
      <w:lvlText w:val="•"/>
      <w:lvlJc w:val="left"/>
      <w:pPr>
        <w:ind w:left="10718" w:hanging="420"/>
      </w:pPr>
      <w:rPr>
        <w:rFonts w:hint="default"/>
      </w:rPr>
    </w:lvl>
    <w:lvl w:ilvl="6" w:tplc="53FC425C">
      <w:numFmt w:val="bullet"/>
      <w:lvlText w:val="•"/>
      <w:lvlJc w:val="left"/>
      <w:pPr>
        <w:ind w:left="11762" w:hanging="420"/>
      </w:pPr>
      <w:rPr>
        <w:rFonts w:hint="default"/>
      </w:rPr>
    </w:lvl>
    <w:lvl w:ilvl="7" w:tplc="2F7C1FAC">
      <w:numFmt w:val="bullet"/>
      <w:lvlText w:val="•"/>
      <w:lvlJc w:val="left"/>
      <w:pPr>
        <w:ind w:left="12807" w:hanging="420"/>
      </w:pPr>
      <w:rPr>
        <w:rFonts w:hint="default"/>
      </w:rPr>
    </w:lvl>
    <w:lvl w:ilvl="8" w:tplc="87A2D066">
      <w:numFmt w:val="bullet"/>
      <w:lvlText w:val="•"/>
      <w:lvlJc w:val="left"/>
      <w:pPr>
        <w:ind w:left="13851" w:hanging="420"/>
      </w:pPr>
      <w:rPr>
        <w:rFonts w:hint="default"/>
      </w:rPr>
    </w:lvl>
  </w:abstractNum>
  <w:abstractNum w:abstractNumId="6">
    <w:nsid w:val="01FB16F3"/>
    <w:multiLevelType w:val="hybridMultilevel"/>
    <w:tmpl w:val="38DE0456"/>
    <w:lvl w:ilvl="0" w:tplc="BC8CC2AA">
      <w:numFmt w:val="bullet"/>
      <w:lvlText w:val="·"/>
      <w:lvlJc w:val="left"/>
      <w:pPr>
        <w:ind w:left="174" w:hanging="130"/>
      </w:pPr>
      <w:rPr>
        <w:rFonts w:ascii="Times New Roman" w:eastAsia="Times New Roman" w:hAnsi="Times New Roman" w:cs="Times New Roman" w:hint="default"/>
        <w:w w:val="133"/>
        <w:sz w:val="22"/>
        <w:szCs w:val="22"/>
      </w:rPr>
    </w:lvl>
    <w:lvl w:ilvl="1" w:tplc="9990A15C">
      <w:numFmt w:val="bullet"/>
      <w:lvlText w:val="•"/>
      <w:lvlJc w:val="left"/>
      <w:pPr>
        <w:ind w:left="1087" w:hanging="130"/>
      </w:pPr>
      <w:rPr>
        <w:rFonts w:hint="default"/>
      </w:rPr>
    </w:lvl>
    <w:lvl w:ilvl="2" w:tplc="D0C6E280">
      <w:numFmt w:val="bullet"/>
      <w:lvlText w:val="•"/>
      <w:lvlJc w:val="left"/>
      <w:pPr>
        <w:ind w:left="1995" w:hanging="130"/>
      </w:pPr>
      <w:rPr>
        <w:rFonts w:hint="default"/>
      </w:rPr>
    </w:lvl>
    <w:lvl w:ilvl="3" w:tplc="C76C0A2E">
      <w:numFmt w:val="bullet"/>
      <w:lvlText w:val="•"/>
      <w:lvlJc w:val="left"/>
      <w:pPr>
        <w:ind w:left="2902" w:hanging="130"/>
      </w:pPr>
      <w:rPr>
        <w:rFonts w:hint="default"/>
      </w:rPr>
    </w:lvl>
    <w:lvl w:ilvl="4" w:tplc="D6DE9ED2">
      <w:numFmt w:val="bullet"/>
      <w:lvlText w:val="•"/>
      <w:lvlJc w:val="left"/>
      <w:pPr>
        <w:ind w:left="3810" w:hanging="130"/>
      </w:pPr>
      <w:rPr>
        <w:rFonts w:hint="default"/>
      </w:rPr>
    </w:lvl>
    <w:lvl w:ilvl="5" w:tplc="60E6C834">
      <w:numFmt w:val="bullet"/>
      <w:lvlText w:val="•"/>
      <w:lvlJc w:val="left"/>
      <w:pPr>
        <w:ind w:left="4718" w:hanging="130"/>
      </w:pPr>
      <w:rPr>
        <w:rFonts w:hint="default"/>
      </w:rPr>
    </w:lvl>
    <w:lvl w:ilvl="6" w:tplc="FF3065D2">
      <w:numFmt w:val="bullet"/>
      <w:lvlText w:val="•"/>
      <w:lvlJc w:val="left"/>
      <w:pPr>
        <w:ind w:left="5625" w:hanging="130"/>
      </w:pPr>
      <w:rPr>
        <w:rFonts w:hint="default"/>
      </w:rPr>
    </w:lvl>
    <w:lvl w:ilvl="7" w:tplc="A4AAAF46">
      <w:numFmt w:val="bullet"/>
      <w:lvlText w:val="•"/>
      <w:lvlJc w:val="left"/>
      <w:pPr>
        <w:ind w:left="6533" w:hanging="130"/>
      </w:pPr>
      <w:rPr>
        <w:rFonts w:hint="default"/>
      </w:rPr>
    </w:lvl>
    <w:lvl w:ilvl="8" w:tplc="8398ECE4">
      <w:numFmt w:val="bullet"/>
      <w:lvlText w:val="•"/>
      <w:lvlJc w:val="left"/>
      <w:pPr>
        <w:ind w:left="7440" w:hanging="130"/>
      </w:pPr>
      <w:rPr>
        <w:rFonts w:hint="default"/>
      </w:rPr>
    </w:lvl>
  </w:abstractNum>
  <w:abstractNum w:abstractNumId="7">
    <w:nsid w:val="07002F5D"/>
    <w:multiLevelType w:val="hybridMultilevel"/>
    <w:tmpl w:val="8EA61D70"/>
    <w:lvl w:ilvl="0" w:tplc="A662A4CE">
      <w:numFmt w:val="bullet"/>
      <w:lvlText w:val=""/>
      <w:lvlJc w:val="left"/>
      <w:pPr>
        <w:ind w:left="828" w:hanging="361"/>
      </w:pPr>
      <w:rPr>
        <w:rFonts w:ascii="Symbol" w:eastAsia="Symbol" w:hAnsi="Symbol" w:cs="Symbol" w:hint="default"/>
        <w:w w:val="100"/>
        <w:sz w:val="24"/>
        <w:szCs w:val="24"/>
      </w:rPr>
    </w:lvl>
    <w:lvl w:ilvl="1" w:tplc="F17E2ADA">
      <w:numFmt w:val="bullet"/>
      <w:lvlText w:val="•"/>
      <w:lvlJc w:val="left"/>
      <w:pPr>
        <w:ind w:left="1432" w:hanging="361"/>
      </w:pPr>
      <w:rPr>
        <w:rFonts w:hint="default"/>
      </w:rPr>
    </w:lvl>
    <w:lvl w:ilvl="2" w:tplc="68C246CE">
      <w:numFmt w:val="bullet"/>
      <w:lvlText w:val="•"/>
      <w:lvlJc w:val="left"/>
      <w:pPr>
        <w:ind w:left="2045" w:hanging="361"/>
      </w:pPr>
      <w:rPr>
        <w:rFonts w:hint="default"/>
      </w:rPr>
    </w:lvl>
    <w:lvl w:ilvl="3" w:tplc="C1BCC7A2">
      <w:numFmt w:val="bullet"/>
      <w:lvlText w:val="•"/>
      <w:lvlJc w:val="left"/>
      <w:pPr>
        <w:ind w:left="2658" w:hanging="361"/>
      </w:pPr>
      <w:rPr>
        <w:rFonts w:hint="default"/>
      </w:rPr>
    </w:lvl>
    <w:lvl w:ilvl="4" w:tplc="363AE190">
      <w:numFmt w:val="bullet"/>
      <w:lvlText w:val="•"/>
      <w:lvlJc w:val="left"/>
      <w:pPr>
        <w:ind w:left="3271" w:hanging="361"/>
      </w:pPr>
      <w:rPr>
        <w:rFonts w:hint="default"/>
      </w:rPr>
    </w:lvl>
    <w:lvl w:ilvl="5" w:tplc="1626F1E4">
      <w:numFmt w:val="bullet"/>
      <w:lvlText w:val="•"/>
      <w:lvlJc w:val="left"/>
      <w:pPr>
        <w:ind w:left="3884" w:hanging="361"/>
      </w:pPr>
      <w:rPr>
        <w:rFonts w:hint="default"/>
      </w:rPr>
    </w:lvl>
    <w:lvl w:ilvl="6" w:tplc="806296EA">
      <w:numFmt w:val="bullet"/>
      <w:lvlText w:val="•"/>
      <w:lvlJc w:val="left"/>
      <w:pPr>
        <w:ind w:left="4497" w:hanging="361"/>
      </w:pPr>
      <w:rPr>
        <w:rFonts w:hint="default"/>
      </w:rPr>
    </w:lvl>
    <w:lvl w:ilvl="7" w:tplc="F4EA3748">
      <w:numFmt w:val="bullet"/>
      <w:lvlText w:val="•"/>
      <w:lvlJc w:val="left"/>
      <w:pPr>
        <w:ind w:left="5110" w:hanging="361"/>
      </w:pPr>
      <w:rPr>
        <w:rFonts w:hint="default"/>
      </w:rPr>
    </w:lvl>
    <w:lvl w:ilvl="8" w:tplc="2DD0CF7E">
      <w:numFmt w:val="bullet"/>
      <w:lvlText w:val="•"/>
      <w:lvlJc w:val="left"/>
      <w:pPr>
        <w:ind w:left="5723" w:hanging="361"/>
      </w:pPr>
      <w:rPr>
        <w:rFonts w:hint="default"/>
      </w:rPr>
    </w:lvl>
  </w:abstractNum>
  <w:abstractNum w:abstractNumId="8">
    <w:nsid w:val="07EF7CE3"/>
    <w:multiLevelType w:val="hybridMultilevel"/>
    <w:tmpl w:val="CC1AC1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D327062"/>
    <w:multiLevelType w:val="hybridMultilevel"/>
    <w:tmpl w:val="72EC6B2A"/>
    <w:lvl w:ilvl="0" w:tplc="AD180C2E">
      <w:numFmt w:val="bullet"/>
      <w:lvlText w:val="-"/>
      <w:lvlJc w:val="left"/>
      <w:pPr>
        <w:ind w:left="45" w:hanging="128"/>
      </w:pPr>
      <w:rPr>
        <w:rFonts w:ascii="Times New Roman" w:eastAsia="Times New Roman" w:hAnsi="Times New Roman" w:cs="Times New Roman" w:hint="default"/>
        <w:w w:val="100"/>
        <w:sz w:val="22"/>
        <w:szCs w:val="22"/>
      </w:rPr>
    </w:lvl>
    <w:lvl w:ilvl="1" w:tplc="8A5091A2">
      <w:numFmt w:val="bullet"/>
      <w:lvlText w:val="•"/>
      <w:lvlJc w:val="left"/>
      <w:pPr>
        <w:ind w:left="961" w:hanging="128"/>
      </w:pPr>
      <w:rPr>
        <w:rFonts w:hint="default"/>
      </w:rPr>
    </w:lvl>
    <w:lvl w:ilvl="2" w:tplc="A05698EC">
      <w:numFmt w:val="bullet"/>
      <w:lvlText w:val="•"/>
      <w:lvlJc w:val="left"/>
      <w:pPr>
        <w:ind w:left="1883" w:hanging="128"/>
      </w:pPr>
      <w:rPr>
        <w:rFonts w:hint="default"/>
      </w:rPr>
    </w:lvl>
    <w:lvl w:ilvl="3" w:tplc="451A4430">
      <w:numFmt w:val="bullet"/>
      <w:lvlText w:val="•"/>
      <w:lvlJc w:val="left"/>
      <w:pPr>
        <w:ind w:left="2804" w:hanging="128"/>
      </w:pPr>
      <w:rPr>
        <w:rFonts w:hint="default"/>
      </w:rPr>
    </w:lvl>
    <w:lvl w:ilvl="4" w:tplc="6C9ACD30">
      <w:numFmt w:val="bullet"/>
      <w:lvlText w:val="•"/>
      <w:lvlJc w:val="left"/>
      <w:pPr>
        <w:ind w:left="3726" w:hanging="128"/>
      </w:pPr>
      <w:rPr>
        <w:rFonts w:hint="default"/>
      </w:rPr>
    </w:lvl>
    <w:lvl w:ilvl="5" w:tplc="63BA32E8">
      <w:numFmt w:val="bullet"/>
      <w:lvlText w:val="•"/>
      <w:lvlJc w:val="left"/>
      <w:pPr>
        <w:ind w:left="4648" w:hanging="128"/>
      </w:pPr>
      <w:rPr>
        <w:rFonts w:hint="default"/>
      </w:rPr>
    </w:lvl>
    <w:lvl w:ilvl="6" w:tplc="34D4167E">
      <w:numFmt w:val="bullet"/>
      <w:lvlText w:val="•"/>
      <w:lvlJc w:val="left"/>
      <w:pPr>
        <w:ind w:left="5569" w:hanging="128"/>
      </w:pPr>
      <w:rPr>
        <w:rFonts w:hint="default"/>
      </w:rPr>
    </w:lvl>
    <w:lvl w:ilvl="7" w:tplc="2ABE1A72">
      <w:numFmt w:val="bullet"/>
      <w:lvlText w:val="•"/>
      <w:lvlJc w:val="left"/>
      <w:pPr>
        <w:ind w:left="6491" w:hanging="128"/>
      </w:pPr>
      <w:rPr>
        <w:rFonts w:hint="default"/>
      </w:rPr>
    </w:lvl>
    <w:lvl w:ilvl="8" w:tplc="DE1A1536">
      <w:numFmt w:val="bullet"/>
      <w:lvlText w:val="•"/>
      <w:lvlJc w:val="left"/>
      <w:pPr>
        <w:ind w:left="7412" w:hanging="128"/>
      </w:pPr>
      <w:rPr>
        <w:rFonts w:hint="default"/>
      </w:rPr>
    </w:lvl>
  </w:abstractNum>
  <w:abstractNum w:abstractNumId="10">
    <w:nsid w:val="0D8A0CFE"/>
    <w:multiLevelType w:val="multilevel"/>
    <w:tmpl w:val="EB4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965AAA"/>
    <w:multiLevelType w:val="multilevel"/>
    <w:tmpl w:val="E7A2C3F6"/>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DC61609"/>
    <w:multiLevelType w:val="hybridMultilevel"/>
    <w:tmpl w:val="2B38773E"/>
    <w:lvl w:ilvl="0" w:tplc="04F6C7EA">
      <w:numFmt w:val="bullet"/>
      <w:lvlText w:val="-"/>
      <w:lvlJc w:val="left"/>
      <w:pPr>
        <w:ind w:left="169" w:hanging="125"/>
      </w:pPr>
      <w:rPr>
        <w:rFonts w:ascii="Times New Roman" w:eastAsia="Times New Roman" w:hAnsi="Times New Roman" w:cs="Times New Roman" w:hint="default"/>
        <w:w w:val="100"/>
        <w:sz w:val="22"/>
        <w:szCs w:val="22"/>
      </w:rPr>
    </w:lvl>
    <w:lvl w:ilvl="1" w:tplc="FB34B742">
      <w:numFmt w:val="bullet"/>
      <w:lvlText w:val="•"/>
      <w:lvlJc w:val="left"/>
      <w:pPr>
        <w:ind w:left="1069" w:hanging="125"/>
      </w:pPr>
      <w:rPr>
        <w:rFonts w:hint="default"/>
      </w:rPr>
    </w:lvl>
    <w:lvl w:ilvl="2" w:tplc="03FE9F62">
      <w:numFmt w:val="bullet"/>
      <w:lvlText w:val="•"/>
      <w:lvlJc w:val="left"/>
      <w:pPr>
        <w:ind w:left="1979" w:hanging="125"/>
      </w:pPr>
      <w:rPr>
        <w:rFonts w:hint="default"/>
      </w:rPr>
    </w:lvl>
    <w:lvl w:ilvl="3" w:tplc="DC486A4E">
      <w:numFmt w:val="bullet"/>
      <w:lvlText w:val="•"/>
      <w:lvlJc w:val="left"/>
      <w:pPr>
        <w:ind w:left="2888" w:hanging="125"/>
      </w:pPr>
      <w:rPr>
        <w:rFonts w:hint="default"/>
      </w:rPr>
    </w:lvl>
    <w:lvl w:ilvl="4" w:tplc="BC86E480">
      <w:numFmt w:val="bullet"/>
      <w:lvlText w:val="•"/>
      <w:lvlJc w:val="left"/>
      <w:pPr>
        <w:ind w:left="3798" w:hanging="125"/>
      </w:pPr>
      <w:rPr>
        <w:rFonts w:hint="default"/>
      </w:rPr>
    </w:lvl>
    <w:lvl w:ilvl="5" w:tplc="838AE2D8">
      <w:numFmt w:val="bullet"/>
      <w:lvlText w:val="•"/>
      <w:lvlJc w:val="left"/>
      <w:pPr>
        <w:ind w:left="4708" w:hanging="125"/>
      </w:pPr>
      <w:rPr>
        <w:rFonts w:hint="default"/>
      </w:rPr>
    </w:lvl>
    <w:lvl w:ilvl="6" w:tplc="112C210C">
      <w:numFmt w:val="bullet"/>
      <w:lvlText w:val="•"/>
      <w:lvlJc w:val="left"/>
      <w:pPr>
        <w:ind w:left="5617" w:hanging="125"/>
      </w:pPr>
      <w:rPr>
        <w:rFonts w:hint="default"/>
      </w:rPr>
    </w:lvl>
    <w:lvl w:ilvl="7" w:tplc="40706834">
      <w:numFmt w:val="bullet"/>
      <w:lvlText w:val="•"/>
      <w:lvlJc w:val="left"/>
      <w:pPr>
        <w:ind w:left="6527" w:hanging="125"/>
      </w:pPr>
      <w:rPr>
        <w:rFonts w:hint="default"/>
      </w:rPr>
    </w:lvl>
    <w:lvl w:ilvl="8" w:tplc="254AFA3A">
      <w:numFmt w:val="bullet"/>
      <w:lvlText w:val="•"/>
      <w:lvlJc w:val="left"/>
      <w:pPr>
        <w:ind w:left="7436" w:hanging="125"/>
      </w:pPr>
      <w:rPr>
        <w:rFonts w:hint="default"/>
      </w:rPr>
    </w:lvl>
  </w:abstractNum>
  <w:abstractNum w:abstractNumId="13">
    <w:nsid w:val="15756BBA"/>
    <w:multiLevelType w:val="hybridMultilevel"/>
    <w:tmpl w:val="0E3674D2"/>
    <w:lvl w:ilvl="0" w:tplc="FCB204EE">
      <w:numFmt w:val="bullet"/>
      <w:lvlText w:val="-"/>
      <w:lvlJc w:val="left"/>
      <w:pPr>
        <w:ind w:left="44" w:hanging="128"/>
      </w:pPr>
      <w:rPr>
        <w:rFonts w:ascii="Times New Roman" w:eastAsia="Times New Roman" w:hAnsi="Times New Roman" w:cs="Times New Roman" w:hint="default"/>
        <w:w w:val="100"/>
        <w:sz w:val="22"/>
        <w:szCs w:val="22"/>
      </w:rPr>
    </w:lvl>
    <w:lvl w:ilvl="1" w:tplc="5BDCA40C">
      <w:numFmt w:val="bullet"/>
      <w:lvlText w:val="•"/>
      <w:lvlJc w:val="left"/>
      <w:pPr>
        <w:ind w:left="1023" w:hanging="128"/>
      </w:pPr>
      <w:rPr>
        <w:rFonts w:hint="default"/>
      </w:rPr>
    </w:lvl>
    <w:lvl w:ilvl="2" w:tplc="E0887AC8">
      <w:numFmt w:val="bullet"/>
      <w:lvlText w:val="•"/>
      <w:lvlJc w:val="left"/>
      <w:pPr>
        <w:ind w:left="2006" w:hanging="128"/>
      </w:pPr>
      <w:rPr>
        <w:rFonts w:hint="default"/>
      </w:rPr>
    </w:lvl>
    <w:lvl w:ilvl="3" w:tplc="B090FE90">
      <w:numFmt w:val="bullet"/>
      <w:lvlText w:val="•"/>
      <w:lvlJc w:val="left"/>
      <w:pPr>
        <w:ind w:left="2990" w:hanging="128"/>
      </w:pPr>
      <w:rPr>
        <w:rFonts w:hint="default"/>
      </w:rPr>
    </w:lvl>
    <w:lvl w:ilvl="4" w:tplc="80C2F6DE">
      <w:numFmt w:val="bullet"/>
      <w:lvlText w:val="•"/>
      <w:lvlJc w:val="left"/>
      <w:pPr>
        <w:ind w:left="3973" w:hanging="128"/>
      </w:pPr>
      <w:rPr>
        <w:rFonts w:hint="default"/>
      </w:rPr>
    </w:lvl>
    <w:lvl w:ilvl="5" w:tplc="39586178">
      <w:numFmt w:val="bullet"/>
      <w:lvlText w:val="•"/>
      <w:lvlJc w:val="left"/>
      <w:pPr>
        <w:ind w:left="4957" w:hanging="128"/>
      </w:pPr>
      <w:rPr>
        <w:rFonts w:hint="default"/>
      </w:rPr>
    </w:lvl>
    <w:lvl w:ilvl="6" w:tplc="911C8046">
      <w:numFmt w:val="bullet"/>
      <w:lvlText w:val="•"/>
      <w:lvlJc w:val="left"/>
      <w:pPr>
        <w:ind w:left="5940" w:hanging="128"/>
      </w:pPr>
      <w:rPr>
        <w:rFonts w:hint="default"/>
      </w:rPr>
    </w:lvl>
    <w:lvl w:ilvl="7" w:tplc="98E64D46">
      <w:numFmt w:val="bullet"/>
      <w:lvlText w:val="•"/>
      <w:lvlJc w:val="left"/>
      <w:pPr>
        <w:ind w:left="6923" w:hanging="128"/>
      </w:pPr>
      <w:rPr>
        <w:rFonts w:hint="default"/>
      </w:rPr>
    </w:lvl>
    <w:lvl w:ilvl="8" w:tplc="C8BC5EFA">
      <w:numFmt w:val="bullet"/>
      <w:lvlText w:val="•"/>
      <w:lvlJc w:val="left"/>
      <w:pPr>
        <w:ind w:left="7907" w:hanging="128"/>
      </w:pPr>
      <w:rPr>
        <w:rFonts w:hint="default"/>
      </w:rPr>
    </w:lvl>
  </w:abstractNum>
  <w:abstractNum w:abstractNumId="14">
    <w:nsid w:val="179A2C54"/>
    <w:multiLevelType w:val="multilevel"/>
    <w:tmpl w:val="809C6CD6"/>
    <w:lvl w:ilvl="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C0C3B4B"/>
    <w:multiLevelType w:val="hybridMultilevel"/>
    <w:tmpl w:val="CC927A98"/>
    <w:lvl w:ilvl="0" w:tplc="9704F144">
      <w:numFmt w:val="bullet"/>
      <w:lvlText w:val="-"/>
      <w:lvlJc w:val="left"/>
      <w:pPr>
        <w:ind w:left="305" w:hanging="140"/>
      </w:pPr>
      <w:rPr>
        <w:rFonts w:ascii="Times New Roman" w:eastAsia="Times New Roman" w:hAnsi="Times New Roman" w:cs="Times New Roman" w:hint="default"/>
        <w:w w:val="99"/>
        <w:sz w:val="24"/>
        <w:szCs w:val="24"/>
      </w:rPr>
    </w:lvl>
    <w:lvl w:ilvl="1" w:tplc="6BB8D2A6">
      <w:numFmt w:val="bullet"/>
      <w:lvlText w:val="•"/>
      <w:lvlJc w:val="left"/>
      <w:pPr>
        <w:ind w:left="992" w:hanging="140"/>
      </w:pPr>
      <w:rPr>
        <w:rFonts w:hint="default"/>
      </w:rPr>
    </w:lvl>
    <w:lvl w:ilvl="2" w:tplc="B4D0460E">
      <w:numFmt w:val="bullet"/>
      <w:lvlText w:val="•"/>
      <w:lvlJc w:val="left"/>
      <w:pPr>
        <w:ind w:left="1684" w:hanging="140"/>
      </w:pPr>
      <w:rPr>
        <w:rFonts w:hint="default"/>
      </w:rPr>
    </w:lvl>
    <w:lvl w:ilvl="3" w:tplc="05C6FDAA">
      <w:numFmt w:val="bullet"/>
      <w:lvlText w:val="•"/>
      <w:lvlJc w:val="left"/>
      <w:pPr>
        <w:ind w:left="2377" w:hanging="140"/>
      </w:pPr>
      <w:rPr>
        <w:rFonts w:hint="default"/>
      </w:rPr>
    </w:lvl>
    <w:lvl w:ilvl="4" w:tplc="FF60B884">
      <w:numFmt w:val="bullet"/>
      <w:lvlText w:val="•"/>
      <w:lvlJc w:val="left"/>
      <w:pPr>
        <w:ind w:left="3069" w:hanging="140"/>
      </w:pPr>
      <w:rPr>
        <w:rFonts w:hint="default"/>
      </w:rPr>
    </w:lvl>
    <w:lvl w:ilvl="5" w:tplc="10D04102">
      <w:numFmt w:val="bullet"/>
      <w:lvlText w:val="•"/>
      <w:lvlJc w:val="left"/>
      <w:pPr>
        <w:ind w:left="3762" w:hanging="140"/>
      </w:pPr>
      <w:rPr>
        <w:rFonts w:hint="default"/>
      </w:rPr>
    </w:lvl>
    <w:lvl w:ilvl="6" w:tplc="4A8C59B2">
      <w:numFmt w:val="bullet"/>
      <w:lvlText w:val="•"/>
      <w:lvlJc w:val="left"/>
      <w:pPr>
        <w:ind w:left="4454" w:hanging="140"/>
      </w:pPr>
      <w:rPr>
        <w:rFonts w:hint="default"/>
      </w:rPr>
    </w:lvl>
    <w:lvl w:ilvl="7" w:tplc="605E4BEC">
      <w:numFmt w:val="bullet"/>
      <w:lvlText w:val="•"/>
      <w:lvlJc w:val="left"/>
      <w:pPr>
        <w:ind w:left="5146" w:hanging="140"/>
      </w:pPr>
      <w:rPr>
        <w:rFonts w:hint="default"/>
      </w:rPr>
    </w:lvl>
    <w:lvl w:ilvl="8" w:tplc="18166010">
      <w:numFmt w:val="bullet"/>
      <w:lvlText w:val="•"/>
      <w:lvlJc w:val="left"/>
      <w:pPr>
        <w:ind w:left="5839" w:hanging="140"/>
      </w:pPr>
      <w:rPr>
        <w:rFonts w:hint="default"/>
      </w:rPr>
    </w:lvl>
  </w:abstractNum>
  <w:abstractNum w:abstractNumId="16">
    <w:nsid w:val="1D7122FA"/>
    <w:multiLevelType w:val="hybridMultilevel"/>
    <w:tmpl w:val="0792B2C8"/>
    <w:lvl w:ilvl="0" w:tplc="21448924">
      <w:numFmt w:val="bullet"/>
      <w:lvlText w:val=""/>
      <w:lvlJc w:val="left"/>
      <w:pPr>
        <w:ind w:left="828" w:hanging="361"/>
      </w:pPr>
      <w:rPr>
        <w:rFonts w:ascii="Symbol" w:eastAsia="Symbol" w:hAnsi="Symbol" w:cs="Symbol" w:hint="default"/>
        <w:w w:val="100"/>
        <w:sz w:val="24"/>
        <w:szCs w:val="24"/>
      </w:rPr>
    </w:lvl>
    <w:lvl w:ilvl="1" w:tplc="9E583066">
      <w:numFmt w:val="bullet"/>
      <w:lvlText w:val="•"/>
      <w:lvlJc w:val="left"/>
      <w:pPr>
        <w:ind w:left="1432" w:hanging="361"/>
      </w:pPr>
      <w:rPr>
        <w:rFonts w:hint="default"/>
      </w:rPr>
    </w:lvl>
    <w:lvl w:ilvl="2" w:tplc="0ADE26EC">
      <w:numFmt w:val="bullet"/>
      <w:lvlText w:val="•"/>
      <w:lvlJc w:val="left"/>
      <w:pPr>
        <w:ind w:left="2045" w:hanging="361"/>
      </w:pPr>
      <w:rPr>
        <w:rFonts w:hint="default"/>
      </w:rPr>
    </w:lvl>
    <w:lvl w:ilvl="3" w:tplc="9D902B82">
      <w:numFmt w:val="bullet"/>
      <w:lvlText w:val="•"/>
      <w:lvlJc w:val="left"/>
      <w:pPr>
        <w:ind w:left="2658" w:hanging="361"/>
      </w:pPr>
      <w:rPr>
        <w:rFonts w:hint="default"/>
      </w:rPr>
    </w:lvl>
    <w:lvl w:ilvl="4" w:tplc="81F4F428">
      <w:numFmt w:val="bullet"/>
      <w:lvlText w:val="•"/>
      <w:lvlJc w:val="left"/>
      <w:pPr>
        <w:ind w:left="3271" w:hanging="361"/>
      </w:pPr>
      <w:rPr>
        <w:rFonts w:hint="default"/>
      </w:rPr>
    </w:lvl>
    <w:lvl w:ilvl="5" w:tplc="3AF4F412">
      <w:numFmt w:val="bullet"/>
      <w:lvlText w:val="•"/>
      <w:lvlJc w:val="left"/>
      <w:pPr>
        <w:ind w:left="3884" w:hanging="361"/>
      </w:pPr>
      <w:rPr>
        <w:rFonts w:hint="default"/>
      </w:rPr>
    </w:lvl>
    <w:lvl w:ilvl="6" w:tplc="E0D02FF4">
      <w:numFmt w:val="bullet"/>
      <w:lvlText w:val="•"/>
      <w:lvlJc w:val="left"/>
      <w:pPr>
        <w:ind w:left="4497" w:hanging="361"/>
      </w:pPr>
      <w:rPr>
        <w:rFonts w:hint="default"/>
      </w:rPr>
    </w:lvl>
    <w:lvl w:ilvl="7" w:tplc="30AEF542">
      <w:numFmt w:val="bullet"/>
      <w:lvlText w:val="•"/>
      <w:lvlJc w:val="left"/>
      <w:pPr>
        <w:ind w:left="5110" w:hanging="361"/>
      </w:pPr>
      <w:rPr>
        <w:rFonts w:hint="default"/>
      </w:rPr>
    </w:lvl>
    <w:lvl w:ilvl="8" w:tplc="ABF2DF5A">
      <w:numFmt w:val="bullet"/>
      <w:lvlText w:val="•"/>
      <w:lvlJc w:val="left"/>
      <w:pPr>
        <w:ind w:left="5723" w:hanging="361"/>
      </w:pPr>
      <w:rPr>
        <w:rFonts w:hint="default"/>
      </w:rPr>
    </w:lvl>
  </w:abstractNum>
  <w:abstractNum w:abstractNumId="17">
    <w:nsid w:val="1EB66D0F"/>
    <w:multiLevelType w:val="hybridMultilevel"/>
    <w:tmpl w:val="513E3F94"/>
    <w:lvl w:ilvl="0" w:tplc="73B462EA">
      <w:numFmt w:val="bullet"/>
      <w:lvlText w:val="·"/>
      <w:lvlJc w:val="left"/>
      <w:pPr>
        <w:ind w:left="174" w:hanging="130"/>
      </w:pPr>
      <w:rPr>
        <w:rFonts w:ascii="Times New Roman" w:eastAsia="Times New Roman" w:hAnsi="Times New Roman" w:cs="Times New Roman" w:hint="default"/>
        <w:w w:val="133"/>
        <w:sz w:val="22"/>
        <w:szCs w:val="22"/>
      </w:rPr>
    </w:lvl>
    <w:lvl w:ilvl="1" w:tplc="1F60304C">
      <w:numFmt w:val="bullet"/>
      <w:lvlText w:val="•"/>
      <w:lvlJc w:val="left"/>
      <w:pPr>
        <w:ind w:left="1087" w:hanging="130"/>
      </w:pPr>
      <w:rPr>
        <w:rFonts w:hint="default"/>
      </w:rPr>
    </w:lvl>
    <w:lvl w:ilvl="2" w:tplc="290AAD30">
      <w:numFmt w:val="bullet"/>
      <w:lvlText w:val="•"/>
      <w:lvlJc w:val="left"/>
      <w:pPr>
        <w:ind w:left="1995" w:hanging="130"/>
      </w:pPr>
      <w:rPr>
        <w:rFonts w:hint="default"/>
      </w:rPr>
    </w:lvl>
    <w:lvl w:ilvl="3" w:tplc="B9DCA2E6">
      <w:numFmt w:val="bullet"/>
      <w:lvlText w:val="•"/>
      <w:lvlJc w:val="left"/>
      <w:pPr>
        <w:ind w:left="2902" w:hanging="130"/>
      </w:pPr>
      <w:rPr>
        <w:rFonts w:hint="default"/>
      </w:rPr>
    </w:lvl>
    <w:lvl w:ilvl="4" w:tplc="00121BC2">
      <w:numFmt w:val="bullet"/>
      <w:lvlText w:val="•"/>
      <w:lvlJc w:val="left"/>
      <w:pPr>
        <w:ind w:left="3810" w:hanging="130"/>
      </w:pPr>
      <w:rPr>
        <w:rFonts w:hint="default"/>
      </w:rPr>
    </w:lvl>
    <w:lvl w:ilvl="5" w:tplc="56A46818">
      <w:numFmt w:val="bullet"/>
      <w:lvlText w:val="•"/>
      <w:lvlJc w:val="left"/>
      <w:pPr>
        <w:ind w:left="4718" w:hanging="130"/>
      </w:pPr>
      <w:rPr>
        <w:rFonts w:hint="default"/>
      </w:rPr>
    </w:lvl>
    <w:lvl w:ilvl="6" w:tplc="EE20CCD2">
      <w:numFmt w:val="bullet"/>
      <w:lvlText w:val="•"/>
      <w:lvlJc w:val="left"/>
      <w:pPr>
        <w:ind w:left="5625" w:hanging="130"/>
      </w:pPr>
      <w:rPr>
        <w:rFonts w:hint="default"/>
      </w:rPr>
    </w:lvl>
    <w:lvl w:ilvl="7" w:tplc="4CE09DF0">
      <w:numFmt w:val="bullet"/>
      <w:lvlText w:val="•"/>
      <w:lvlJc w:val="left"/>
      <w:pPr>
        <w:ind w:left="6533" w:hanging="130"/>
      </w:pPr>
      <w:rPr>
        <w:rFonts w:hint="default"/>
      </w:rPr>
    </w:lvl>
    <w:lvl w:ilvl="8" w:tplc="942E2BBC">
      <w:numFmt w:val="bullet"/>
      <w:lvlText w:val="•"/>
      <w:lvlJc w:val="left"/>
      <w:pPr>
        <w:ind w:left="7440" w:hanging="130"/>
      </w:pPr>
      <w:rPr>
        <w:rFonts w:hint="default"/>
      </w:rPr>
    </w:lvl>
  </w:abstractNum>
  <w:abstractNum w:abstractNumId="18">
    <w:nsid w:val="21FD2A68"/>
    <w:multiLevelType w:val="hybridMultilevel"/>
    <w:tmpl w:val="9188BB16"/>
    <w:lvl w:ilvl="0" w:tplc="DEEA38B4">
      <w:start w:val="1"/>
      <w:numFmt w:val="decimal"/>
      <w:lvlText w:val="%1."/>
      <w:lvlJc w:val="left"/>
      <w:pPr>
        <w:ind w:left="2178" w:hanging="363"/>
        <w:jc w:val="right"/>
      </w:pPr>
      <w:rPr>
        <w:rFonts w:hint="default"/>
        <w:spacing w:val="-4"/>
        <w:w w:val="100"/>
      </w:rPr>
    </w:lvl>
    <w:lvl w:ilvl="1" w:tplc="E52A275E">
      <w:numFmt w:val="none"/>
      <w:lvlText w:val=""/>
      <w:lvlJc w:val="left"/>
      <w:pPr>
        <w:tabs>
          <w:tab w:val="num" w:pos="360"/>
        </w:tabs>
      </w:pPr>
    </w:lvl>
    <w:lvl w:ilvl="2" w:tplc="A13295F0">
      <w:numFmt w:val="bullet"/>
      <w:lvlText w:val="•"/>
      <w:lvlJc w:val="left"/>
      <w:pPr>
        <w:ind w:left="6037" w:hanging="420"/>
      </w:pPr>
      <w:rPr>
        <w:rFonts w:hint="default"/>
      </w:rPr>
    </w:lvl>
    <w:lvl w:ilvl="3" w:tplc="BFC46C1A">
      <w:numFmt w:val="bullet"/>
      <w:lvlText w:val="•"/>
      <w:lvlJc w:val="left"/>
      <w:pPr>
        <w:ind w:left="7275" w:hanging="420"/>
      </w:pPr>
      <w:rPr>
        <w:rFonts w:hint="default"/>
      </w:rPr>
    </w:lvl>
    <w:lvl w:ilvl="4" w:tplc="8B6653FC">
      <w:numFmt w:val="bullet"/>
      <w:lvlText w:val="•"/>
      <w:lvlJc w:val="left"/>
      <w:pPr>
        <w:ind w:left="8513" w:hanging="420"/>
      </w:pPr>
      <w:rPr>
        <w:rFonts w:hint="default"/>
      </w:rPr>
    </w:lvl>
    <w:lvl w:ilvl="5" w:tplc="5A4697EE">
      <w:numFmt w:val="bullet"/>
      <w:lvlText w:val="•"/>
      <w:lvlJc w:val="left"/>
      <w:pPr>
        <w:ind w:left="9751" w:hanging="420"/>
      </w:pPr>
      <w:rPr>
        <w:rFonts w:hint="default"/>
      </w:rPr>
    </w:lvl>
    <w:lvl w:ilvl="6" w:tplc="F7FAECDC">
      <w:numFmt w:val="bullet"/>
      <w:lvlText w:val="•"/>
      <w:lvlJc w:val="left"/>
      <w:pPr>
        <w:ind w:left="10989" w:hanging="420"/>
      </w:pPr>
      <w:rPr>
        <w:rFonts w:hint="default"/>
      </w:rPr>
    </w:lvl>
    <w:lvl w:ilvl="7" w:tplc="5D226CCE">
      <w:numFmt w:val="bullet"/>
      <w:lvlText w:val="•"/>
      <w:lvlJc w:val="left"/>
      <w:pPr>
        <w:ind w:left="12227" w:hanging="420"/>
      </w:pPr>
      <w:rPr>
        <w:rFonts w:hint="default"/>
      </w:rPr>
    </w:lvl>
    <w:lvl w:ilvl="8" w:tplc="BAA82D94">
      <w:numFmt w:val="bullet"/>
      <w:lvlText w:val="•"/>
      <w:lvlJc w:val="left"/>
      <w:pPr>
        <w:ind w:left="13465" w:hanging="420"/>
      </w:pPr>
      <w:rPr>
        <w:rFonts w:hint="default"/>
      </w:rPr>
    </w:lvl>
  </w:abstractNum>
  <w:abstractNum w:abstractNumId="19">
    <w:nsid w:val="2BB0297B"/>
    <w:multiLevelType w:val="hybridMultilevel"/>
    <w:tmpl w:val="F7588944"/>
    <w:lvl w:ilvl="0" w:tplc="A09857B4">
      <w:numFmt w:val="bullet"/>
      <w:lvlText w:val="-"/>
      <w:lvlJc w:val="left"/>
      <w:pPr>
        <w:ind w:left="45" w:hanging="125"/>
      </w:pPr>
      <w:rPr>
        <w:rFonts w:ascii="Times New Roman" w:eastAsia="Times New Roman" w:hAnsi="Times New Roman" w:cs="Times New Roman" w:hint="default"/>
        <w:w w:val="100"/>
        <w:sz w:val="22"/>
        <w:szCs w:val="22"/>
      </w:rPr>
    </w:lvl>
    <w:lvl w:ilvl="1" w:tplc="0F301A2C">
      <w:numFmt w:val="bullet"/>
      <w:lvlText w:val="•"/>
      <w:lvlJc w:val="left"/>
      <w:pPr>
        <w:ind w:left="961" w:hanging="125"/>
      </w:pPr>
      <w:rPr>
        <w:rFonts w:hint="default"/>
      </w:rPr>
    </w:lvl>
    <w:lvl w:ilvl="2" w:tplc="79F89E5E">
      <w:numFmt w:val="bullet"/>
      <w:lvlText w:val="•"/>
      <w:lvlJc w:val="left"/>
      <w:pPr>
        <w:ind w:left="1883" w:hanging="125"/>
      </w:pPr>
      <w:rPr>
        <w:rFonts w:hint="default"/>
      </w:rPr>
    </w:lvl>
    <w:lvl w:ilvl="3" w:tplc="042446AE">
      <w:numFmt w:val="bullet"/>
      <w:lvlText w:val="•"/>
      <w:lvlJc w:val="left"/>
      <w:pPr>
        <w:ind w:left="2804" w:hanging="125"/>
      </w:pPr>
      <w:rPr>
        <w:rFonts w:hint="default"/>
      </w:rPr>
    </w:lvl>
    <w:lvl w:ilvl="4" w:tplc="15C8EDD2">
      <w:numFmt w:val="bullet"/>
      <w:lvlText w:val="•"/>
      <w:lvlJc w:val="left"/>
      <w:pPr>
        <w:ind w:left="3726" w:hanging="125"/>
      </w:pPr>
      <w:rPr>
        <w:rFonts w:hint="default"/>
      </w:rPr>
    </w:lvl>
    <w:lvl w:ilvl="5" w:tplc="50CABCBC">
      <w:numFmt w:val="bullet"/>
      <w:lvlText w:val="•"/>
      <w:lvlJc w:val="left"/>
      <w:pPr>
        <w:ind w:left="4648" w:hanging="125"/>
      </w:pPr>
      <w:rPr>
        <w:rFonts w:hint="default"/>
      </w:rPr>
    </w:lvl>
    <w:lvl w:ilvl="6" w:tplc="EBCA2B98">
      <w:numFmt w:val="bullet"/>
      <w:lvlText w:val="•"/>
      <w:lvlJc w:val="left"/>
      <w:pPr>
        <w:ind w:left="5569" w:hanging="125"/>
      </w:pPr>
      <w:rPr>
        <w:rFonts w:hint="default"/>
      </w:rPr>
    </w:lvl>
    <w:lvl w:ilvl="7" w:tplc="EC401208">
      <w:numFmt w:val="bullet"/>
      <w:lvlText w:val="•"/>
      <w:lvlJc w:val="left"/>
      <w:pPr>
        <w:ind w:left="6491" w:hanging="125"/>
      </w:pPr>
      <w:rPr>
        <w:rFonts w:hint="default"/>
      </w:rPr>
    </w:lvl>
    <w:lvl w:ilvl="8" w:tplc="23584C0E">
      <w:numFmt w:val="bullet"/>
      <w:lvlText w:val="•"/>
      <w:lvlJc w:val="left"/>
      <w:pPr>
        <w:ind w:left="7412" w:hanging="125"/>
      </w:pPr>
      <w:rPr>
        <w:rFonts w:hint="default"/>
      </w:rPr>
    </w:lvl>
  </w:abstractNum>
  <w:abstractNum w:abstractNumId="20">
    <w:nsid w:val="2D69455A"/>
    <w:multiLevelType w:val="hybridMultilevel"/>
    <w:tmpl w:val="86B09E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F0B00F1"/>
    <w:multiLevelType w:val="hybridMultilevel"/>
    <w:tmpl w:val="7548C422"/>
    <w:lvl w:ilvl="0" w:tplc="D03AE1A8">
      <w:numFmt w:val="bullet"/>
      <w:lvlText w:val="-"/>
      <w:lvlJc w:val="left"/>
      <w:pPr>
        <w:ind w:left="202" w:hanging="128"/>
      </w:pPr>
      <w:rPr>
        <w:rFonts w:ascii="Times New Roman" w:eastAsia="Times New Roman" w:hAnsi="Times New Roman" w:cs="Times New Roman" w:hint="default"/>
        <w:w w:val="100"/>
        <w:sz w:val="22"/>
        <w:szCs w:val="22"/>
      </w:rPr>
    </w:lvl>
    <w:lvl w:ilvl="1" w:tplc="8E2479D4">
      <w:numFmt w:val="bullet"/>
      <w:lvlText w:val="•"/>
      <w:lvlJc w:val="left"/>
      <w:pPr>
        <w:ind w:left="1167" w:hanging="128"/>
      </w:pPr>
      <w:rPr>
        <w:rFonts w:hint="default"/>
      </w:rPr>
    </w:lvl>
    <w:lvl w:ilvl="2" w:tplc="159EA9FE">
      <w:numFmt w:val="bullet"/>
      <w:lvlText w:val="•"/>
      <w:lvlJc w:val="left"/>
      <w:pPr>
        <w:ind w:left="2134" w:hanging="128"/>
      </w:pPr>
      <w:rPr>
        <w:rFonts w:hint="default"/>
      </w:rPr>
    </w:lvl>
    <w:lvl w:ilvl="3" w:tplc="143CADC8">
      <w:numFmt w:val="bullet"/>
      <w:lvlText w:val="•"/>
      <w:lvlJc w:val="left"/>
      <w:pPr>
        <w:ind w:left="3102" w:hanging="128"/>
      </w:pPr>
      <w:rPr>
        <w:rFonts w:hint="default"/>
      </w:rPr>
    </w:lvl>
    <w:lvl w:ilvl="4" w:tplc="65165F1A">
      <w:numFmt w:val="bullet"/>
      <w:lvlText w:val="•"/>
      <w:lvlJc w:val="left"/>
      <w:pPr>
        <w:ind w:left="4069" w:hanging="128"/>
      </w:pPr>
      <w:rPr>
        <w:rFonts w:hint="default"/>
      </w:rPr>
    </w:lvl>
    <w:lvl w:ilvl="5" w:tplc="D8ACFCA4">
      <w:numFmt w:val="bullet"/>
      <w:lvlText w:val="•"/>
      <w:lvlJc w:val="left"/>
      <w:pPr>
        <w:ind w:left="5037" w:hanging="128"/>
      </w:pPr>
      <w:rPr>
        <w:rFonts w:hint="default"/>
      </w:rPr>
    </w:lvl>
    <w:lvl w:ilvl="6" w:tplc="DD9E80A2">
      <w:numFmt w:val="bullet"/>
      <w:lvlText w:val="•"/>
      <w:lvlJc w:val="left"/>
      <w:pPr>
        <w:ind w:left="6004" w:hanging="128"/>
      </w:pPr>
      <w:rPr>
        <w:rFonts w:hint="default"/>
      </w:rPr>
    </w:lvl>
    <w:lvl w:ilvl="7" w:tplc="2EF8627A">
      <w:numFmt w:val="bullet"/>
      <w:lvlText w:val="•"/>
      <w:lvlJc w:val="left"/>
      <w:pPr>
        <w:ind w:left="6971" w:hanging="128"/>
      </w:pPr>
      <w:rPr>
        <w:rFonts w:hint="default"/>
      </w:rPr>
    </w:lvl>
    <w:lvl w:ilvl="8" w:tplc="7E0E41EE">
      <w:numFmt w:val="bullet"/>
      <w:lvlText w:val="•"/>
      <w:lvlJc w:val="left"/>
      <w:pPr>
        <w:ind w:left="7939" w:hanging="128"/>
      </w:pPr>
      <w:rPr>
        <w:rFonts w:hint="default"/>
      </w:rPr>
    </w:lvl>
  </w:abstractNum>
  <w:abstractNum w:abstractNumId="22">
    <w:nsid w:val="347A6105"/>
    <w:multiLevelType w:val="hybridMultilevel"/>
    <w:tmpl w:val="935CD88C"/>
    <w:lvl w:ilvl="0" w:tplc="318E687C">
      <w:numFmt w:val="bullet"/>
      <w:lvlText w:val="-"/>
      <w:lvlJc w:val="left"/>
      <w:pPr>
        <w:ind w:left="45" w:hanging="125"/>
      </w:pPr>
      <w:rPr>
        <w:rFonts w:ascii="Times New Roman" w:eastAsia="Times New Roman" w:hAnsi="Times New Roman" w:cs="Times New Roman" w:hint="default"/>
        <w:w w:val="100"/>
        <w:sz w:val="22"/>
        <w:szCs w:val="22"/>
      </w:rPr>
    </w:lvl>
    <w:lvl w:ilvl="1" w:tplc="E10ADF3E">
      <w:numFmt w:val="bullet"/>
      <w:lvlText w:val="•"/>
      <w:lvlJc w:val="left"/>
      <w:pPr>
        <w:ind w:left="961" w:hanging="125"/>
      </w:pPr>
      <w:rPr>
        <w:rFonts w:hint="default"/>
      </w:rPr>
    </w:lvl>
    <w:lvl w:ilvl="2" w:tplc="D9D0AF82">
      <w:numFmt w:val="bullet"/>
      <w:lvlText w:val="•"/>
      <w:lvlJc w:val="left"/>
      <w:pPr>
        <w:ind w:left="1883" w:hanging="125"/>
      </w:pPr>
      <w:rPr>
        <w:rFonts w:hint="default"/>
      </w:rPr>
    </w:lvl>
    <w:lvl w:ilvl="3" w:tplc="B4A844FE">
      <w:numFmt w:val="bullet"/>
      <w:lvlText w:val="•"/>
      <w:lvlJc w:val="left"/>
      <w:pPr>
        <w:ind w:left="2804" w:hanging="125"/>
      </w:pPr>
      <w:rPr>
        <w:rFonts w:hint="default"/>
      </w:rPr>
    </w:lvl>
    <w:lvl w:ilvl="4" w:tplc="543292FE">
      <w:numFmt w:val="bullet"/>
      <w:lvlText w:val="•"/>
      <w:lvlJc w:val="left"/>
      <w:pPr>
        <w:ind w:left="3726" w:hanging="125"/>
      </w:pPr>
      <w:rPr>
        <w:rFonts w:hint="default"/>
      </w:rPr>
    </w:lvl>
    <w:lvl w:ilvl="5" w:tplc="B462BD1E">
      <w:numFmt w:val="bullet"/>
      <w:lvlText w:val="•"/>
      <w:lvlJc w:val="left"/>
      <w:pPr>
        <w:ind w:left="4648" w:hanging="125"/>
      </w:pPr>
      <w:rPr>
        <w:rFonts w:hint="default"/>
      </w:rPr>
    </w:lvl>
    <w:lvl w:ilvl="6" w:tplc="9B6865E2">
      <w:numFmt w:val="bullet"/>
      <w:lvlText w:val="•"/>
      <w:lvlJc w:val="left"/>
      <w:pPr>
        <w:ind w:left="5569" w:hanging="125"/>
      </w:pPr>
      <w:rPr>
        <w:rFonts w:hint="default"/>
      </w:rPr>
    </w:lvl>
    <w:lvl w:ilvl="7" w:tplc="F36ADDAA">
      <w:numFmt w:val="bullet"/>
      <w:lvlText w:val="•"/>
      <w:lvlJc w:val="left"/>
      <w:pPr>
        <w:ind w:left="6491" w:hanging="125"/>
      </w:pPr>
      <w:rPr>
        <w:rFonts w:hint="default"/>
      </w:rPr>
    </w:lvl>
    <w:lvl w:ilvl="8" w:tplc="59E4F8B6">
      <w:numFmt w:val="bullet"/>
      <w:lvlText w:val="•"/>
      <w:lvlJc w:val="left"/>
      <w:pPr>
        <w:ind w:left="7412" w:hanging="125"/>
      </w:pPr>
      <w:rPr>
        <w:rFonts w:hint="default"/>
      </w:rPr>
    </w:lvl>
  </w:abstractNum>
  <w:abstractNum w:abstractNumId="23">
    <w:nsid w:val="45DE0E90"/>
    <w:multiLevelType w:val="hybridMultilevel"/>
    <w:tmpl w:val="DF382200"/>
    <w:lvl w:ilvl="0" w:tplc="D294067C">
      <w:numFmt w:val="bullet"/>
      <w:lvlText w:val="-"/>
      <w:lvlJc w:val="left"/>
      <w:pPr>
        <w:ind w:left="64" w:hanging="128"/>
      </w:pPr>
      <w:rPr>
        <w:rFonts w:ascii="Times New Roman" w:eastAsia="Times New Roman" w:hAnsi="Times New Roman" w:cs="Times New Roman" w:hint="default"/>
        <w:w w:val="100"/>
        <w:sz w:val="22"/>
        <w:szCs w:val="22"/>
      </w:rPr>
    </w:lvl>
    <w:lvl w:ilvl="1" w:tplc="291C8284">
      <w:numFmt w:val="bullet"/>
      <w:lvlText w:val="•"/>
      <w:lvlJc w:val="left"/>
      <w:pPr>
        <w:ind w:left="1040" w:hanging="128"/>
      </w:pPr>
      <w:rPr>
        <w:rFonts w:hint="default"/>
      </w:rPr>
    </w:lvl>
    <w:lvl w:ilvl="2" w:tplc="73E20738">
      <w:numFmt w:val="bullet"/>
      <w:lvlText w:val="•"/>
      <w:lvlJc w:val="left"/>
      <w:pPr>
        <w:ind w:left="2020" w:hanging="128"/>
      </w:pPr>
      <w:rPr>
        <w:rFonts w:hint="default"/>
      </w:rPr>
    </w:lvl>
    <w:lvl w:ilvl="3" w:tplc="5198BFA0">
      <w:numFmt w:val="bullet"/>
      <w:lvlText w:val="•"/>
      <w:lvlJc w:val="left"/>
      <w:pPr>
        <w:ind w:left="3000" w:hanging="128"/>
      </w:pPr>
      <w:rPr>
        <w:rFonts w:hint="default"/>
      </w:rPr>
    </w:lvl>
    <w:lvl w:ilvl="4" w:tplc="03F2B254">
      <w:numFmt w:val="bullet"/>
      <w:lvlText w:val="•"/>
      <w:lvlJc w:val="left"/>
      <w:pPr>
        <w:ind w:left="3981" w:hanging="128"/>
      </w:pPr>
      <w:rPr>
        <w:rFonts w:hint="default"/>
      </w:rPr>
    </w:lvl>
    <w:lvl w:ilvl="5" w:tplc="DC7E4AFE">
      <w:numFmt w:val="bullet"/>
      <w:lvlText w:val="•"/>
      <w:lvlJc w:val="left"/>
      <w:pPr>
        <w:ind w:left="4961" w:hanging="128"/>
      </w:pPr>
      <w:rPr>
        <w:rFonts w:hint="default"/>
      </w:rPr>
    </w:lvl>
    <w:lvl w:ilvl="6" w:tplc="75023F9A">
      <w:numFmt w:val="bullet"/>
      <w:lvlText w:val="•"/>
      <w:lvlJc w:val="left"/>
      <w:pPr>
        <w:ind w:left="5941" w:hanging="128"/>
      </w:pPr>
      <w:rPr>
        <w:rFonts w:hint="default"/>
      </w:rPr>
    </w:lvl>
    <w:lvl w:ilvl="7" w:tplc="51E099AC">
      <w:numFmt w:val="bullet"/>
      <w:lvlText w:val="•"/>
      <w:lvlJc w:val="left"/>
      <w:pPr>
        <w:ind w:left="6922" w:hanging="128"/>
      </w:pPr>
      <w:rPr>
        <w:rFonts w:hint="default"/>
      </w:rPr>
    </w:lvl>
    <w:lvl w:ilvl="8" w:tplc="F10C044E">
      <w:numFmt w:val="bullet"/>
      <w:lvlText w:val="•"/>
      <w:lvlJc w:val="left"/>
      <w:pPr>
        <w:ind w:left="7902" w:hanging="128"/>
      </w:pPr>
      <w:rPr>
        <w:rFonts w:hint="default"/>
      </w:rPr>
    </w:lvl>
  </w:abstractNum>
  <w:abstractNum w:abstractNumId="24">
    <w:nsid w:val="4AF96C05"/>
    <w:multiLevelType w:val="hybridMultilevel"/>
    <w:tmpl w:val="AC6405D4"/>
    <w:lvl w:ilvl="0" w:tplc="D0CA823E">
      <w:numFmt w:val="bullet"/>
      <w:lvlText w:val="-"/>
      <w:lvlJc w:val="left"/>
      <w:pPr>
        <w:ind w:left="45" w:hanging="128"/>
      </w:pPr>
      <w:rPr>
        <w:rFonts w:ascii="Times New Roman" w:eastAsia="Times New Roman" w:hAnsi="Times New Roman" w:cs="Times New Roman" w:hint="default"/>
        <w:w w:val="100"/>
        <w:sz w:val="22"/>
        <w:szCs w:val="22"/>
      </w:rPr>
    </w:lvl>
    <w:lvl w:ilvl="1" w:tplc="14788EC4">
      <w:numFmt w:val="bullet"/>
      <w:lvlText w:val="•"/>
      <w:lvlJc w:val="left"/>
      <w:pPr>
        <w:ind w:left="1026" w:hanging="128"/>
      </w:pPr>
      <w:rPr>
        <w:rFonts w:hint="default"/>
      </w:rPr>
    </w:lvl>
    <w:lvl w:ilvl="2" w:tplc="6CB8421C">
      <w:numFmt w:val="bullet"/>
      <w:lvlText w:val="•"/>
      <w:lvlJc w:val="left"/>
      <w:pPr>
        <w:ind w:left="2013" w:hanging="128"/>
      </w:pPr>
      <w:rPr>
        <w:rFonts w:hint="default"/>
      </w:rPr>
    </w:lvl>
    <w:lvl w:ilvl="3" w:tplc="AD4E1E00">
      <w:numFmt w:val="bullet"/>
      <w:lvlText w:val="•"/>
      <w:lvlJc w:val="left"/>
      <w:pPr>
        <w:ind w:left="2999" w:hanging="128"/>
      </w:pPr>
      <w:rPr>
        <w:rFonts w:hint="default"/>
      </w:rPr>
    </w:lvl>
    <w:lvl w:ilvl="4" w:tplc="31527818">
      <w:numFmt w:val="bullet"/>
      <w:lvlText w:val="•"/>
      <w:lvlJc w:val="left"/>
      <w:pPr>
        <w:ind w:left="3986" w:hanging="128"/>
      </w:pPr>
      <w:rPr>
        <w:rFonts w:hint="default"/>
      </w:rPr>
    </w:lvl>
    <w:lvl w:ilvl="5" w:tplc="A7143004">
      <w:numFmt w:val="bullet"/>
      <w:lvlText w:val="•"/>
      <w:lvlJc w:val="left"/>
      <w:pPr>
        <w:ind w:left="4973" w:hanging="128"/>
      </w:pPr>
      <w:rPr>
        <w:rFonts w:hint="default"/>
      </w:rPr>
    </w:lvl>
    <w:lvl w:ilvl="6" w:tplc="5378A6C2">
      <w:numFmt w:val="bullet"/>
      <w:lvlText w:val="•"/>
      <w:lvlJc w:val="left"/>
      <w:pPr>
        <w:ind w:left="5959" w:hanging="128"/>
      </w:pPr>
      <w:rPr>
        <w:rFonts w:hint="default"/>
      </w:rPr>
    </w:lvl>
    <w:lvl w:ilvl="7" w:tplc="D38AE8EA">
      <w:numFmt w:val="bullet"/>
      <w:lvlText w:val="•"/>
      <w:lvlJc w:val="left"/>
      <w:pPr>
        <w:ind w:left="6946" w:hanging="128"/>
      </w:pPr>
      <w:rPr>
        <w:rFonts w:hint="default"/>
      </w:rPr>
    </w:lvl>
    <w:lvl w:ilvl="8" w:tplc="1A442180">
      <w:numFmt w:val="bullet"/>
      <w:lvlText w:val="•"/>
      <w:lvlJc w:val="left"/>
      <w:pPr>
        <w:ind w:left="7932" w:hanging="128"/>
      </w:pPr>
      <w:rPr>
        <w:rFonts w:hint="default"/>
      </w:rPr>
    </w:lvl>
  </w:abstractNum>
  <w:abstractNum w:abstractNumId="25">
    <w:nsid w:val="4B6F22A4"/>
    <w:multiLevelType w:val="hybridMultilevel"/>
    <w:tmpl w:val="42B20E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E9B4687"/>
    <w:multiLevelType w:val="hybridMultilevel"/>
    <w:tmpl w:val="CB38AA90"/>
    <w:lvl w:ilvl="0" w:tplc="4308F5B2">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3C2B47"/>
    <w:multiLevelType w:val="hybridMultilevel"/>
    <w:tmpl w:val="0AE8D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C3A64C9"/>
    <w:multiLevelType w:val="hybridMultilevel"/>
    <w:tmpl w:val="608C3AA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9">
    <w:nsid w:val="5E8F5461"/>
    <w:multiLevelType w:val="hybridMultilevel"/>
    <w:tmpl w:val="A14C9334"/>
    <w:lvl w:ilvl="0" w:tplc="A790C7AE">
      <w:numFmt w:val="bullet"/>
      <w:lvlText w:val="-"/>
      <w:lvlJc w:val="left"/>
      <w:pPr>
        <w:ind w:left="169" w:hanging="125"/>
      </w:pPr>
      <w:rPr>
        <w:rFonts w:ascii="Times New Roman" w:eastAsia="Times New Roman" w:hAnsi="Times New Roman" w:cs="Times New Roman" w:hint="default"/>
        <w:w w:val="100"/>
        <w:sz w:val="22"/>
        <w:szCs w:val="22"/>
      </w:rPr>
    </w:lvl>
    <w:lvl w:ilvl="1" w:tplc="E7CC1D02">
      <w:numFmt w:val="bullet"/>
      <w:lvlText w:val="•"/>
      <w:lvlJc w:val="left"/>
      <w:pPr>
        <w:ind w:left="1069" w:hanging="125"/>
      </w:pPr>
      <w:rPr>
        <w:rFonts w:hint="default"/>
      </w:rPr>
    </w:lvl>
    <w:lvl w:ilvl="2" w:tplc="4520610C">
      <w:numFmt w:val="bullet"/>
      <w:lvlText w:val="•"/>
      <w:lvlJc w:val="left"/>
      <w:pPr>
        <w:ind w:left="1979" w:hanging="125"/>
      </w:pPr>
      <w:rPr>
        <w:rFonts w:hint="default"/>
      </w:rPr>
    </w:lvl>
    <w:lvl w:ilvl="3" w:tplc="5E401546">
      <w:numFmt w:val="bullet"/>
      <w:lvlText w:val="•"/>
      <w:lvlJc w:val="left"/>
      <w:pPr>
        <w:ind w:left="2888" w:hanging="125"/>
      </w:pPr>
      <w:rPr>
        <w:rFonts w:hint="default"/>
      </w:rPr>
    </w:lvl>
    <w:lvl w:ilvl="4" w:tplc="77381D3C">
      <w:numFmt w:val="bullet"/>
      <w:lvlText w:val="•"/>
      <w:lvlJc w:val="left"/>
      <w:pPr>
        <w:ind w:left="3798" w:hanging="125"/>
      </w:pPr>
      <w:rPr>
        <w:rFonts w:hint="default"/>
      </w:rPr>
    </w:lvl>
    <w:lvl w:ilvl="5" w:tplc="0FA6BF84">
      <w:numFmt w:val="bullet"/>
      <w:lvlText w:val="•"/>
      <w:lvlJc w:val="left"/>
      <w:pPr>
        <w:ind w:left="4708" w:hanging="125"/>
      </w:pPr>
      <w:rPr>
        <w:rFonts w:hint="default"/>
      </w:rPr>
    </w:lvl>
    <w:lvl w:ilvl="6" w:tplc="A658E8A8">
      <w:numFmt w:val="bullet"/>
      <w:lvlText w:val="•"/>
      <w:lvlJc w:val="left"/>
      <w:pPr>
        <w:ind w:left="5617" w:hanging="125"/>
      </w:pPr>
      <w:rPr>
        <w:rFonts w:hint="default"/>
      </w:rPr>
    </w:lvl>
    <w:lvl w:ilvl="7" w:tplc="2424EFB6">
      <w:numFmt w:val="bullet"/>
      <w:lvlText w:val="•"/>
      <w:lvlJc w:val="left"/>
      <w:pPr>
        <w:ind w:left="6527" w:hanging="125"/>
      </w:pPr>
      <w:rPr>
        <w:rFonts w:hint="default"/>
      </w:rPr>
    </w:lvl>
    <w:lvl w:ilvl="8" w:tplc="99A035D2">
      <w:numFmt w:val="bullet"/>
      <w:lvlText w:val="•"/>
      <w:lvlJc w:val="left"/>
      <w:pPr>
        <w:ind w:left="7436" w:hanging="125"/>
      </w:pPr>
      <w:rPr>
        <w:rFonts w:hint="default"/>
      </w:rPr>
    </w:lvl>
  </w:abstractNum>
  <w:abstractNum w:abstractNumId="30">
    <w:nsid w:val="6A3F47BF"/>
    <w:multiLevelType w:val="hybridMultilevel"/>
    <w:tmpl w:val="39D4F738"/>
    <w:lvl w:ilvl="0" w:tplc="B7C0D634">
      <w:numFmt w:val="bullet"/>
      <w:lvlText w:val="-"/>
      <w:lvlJc w:val="left"/>
      <w:pPr>
        <w:ind w:left="75" w:hanging="125"/>
      </w:pPr>
      <w:rPr>
        <w:rFonts w:ascii="Times New Roman" w:eastAsia="Times New Roman" w:hAnsi="Times New Roman" w:cs="Times New Roman" w:hint="default"/>
        <w:w w:val="100"/>
        <w:sz w:val="22"/>
        <w:szCs w:val="22"/>
      </w:rPr>
    </w:lvl>
    <w:lvl w:ilvl="1" w:tplc="33861C16">
      <w:numFmt w:val="bullet"/>
      <w:lvlText w:val="•"/>
      <w:lvlJc w:val="left"/>
      <w:pPr>
        <w:ind w:left="1059" w:hanging="125"/>
      </w:pPr>
      <w:rPr>
        <w:rFonts w:hint="default"/>
      </w:rPr>
    </w:lvl>
    <w:lvl w:ilvl="2" w:tplc="CA7CA2BA">
      <w:numFmt w:val="bullet"/>
      <w:lvlText w:val="•"/>
      <w:lvlJc w:val="left"/>
      <w:pPr>
        <w:ind w:left="2038" w:hanging="125"/>
      </w:pPr>
      <w:rPr>
        <w:rFonts w:hint="default"/>
      </w:rPr>
    </w:lvl>
    <w:lvl w:ilvl="3" w:tplc="2F088BF6">
      <w:numFmt w:val="bullet"/>
      <w:lvlText w:val="•"/>
      <w:lvlJc w:val="left"/>
      <w:pPr>
        <w:ind w:left="3018" w:hanging="125"/>
      </w:pPr>
      <w:rPr>
        <w:rFonts w:hint="default"/>
      </w:rPr>
    </w:lvl>
    <w:lvl w:ilvl="4" w:tplc="F6B8B6CC">
      <w:numFmt w:val="bullet"/>
      <w:lvlText w:val="•"/>
      <w:lvlJc w:val="left"/>
      <w:pPr>
        <w:ind w:left="3997" w:hanging="125"/>
      </w:pPr>
      <w:rPr>
        <w:rFonts w:hint="default"/>
      </w:rPr>
    </w:lvl>
    <w:lvl w:ilvl="5" w:tplc="35381B6E">
      <w:numFmt w:val="bullet"/>
      <w:lvlText w:val="•"/>
      <w:lvlJc w:val="left"/>
      <w:pPr>
        <w:ind w:left="4977" w:hanging="125"/>
      </w:pPr>
      <w:rPr>
        <w:rFonts w:hint="default"/>
      </w:rPr>
    </w:lvl>
    <w:lvl w:ilvl="6" w:tplc="A2448130">
      <w:numFmt w:val="bullet"/>
      <w:lvlText w:val="•"/>
      <w:lvlJc w:val="left"/>
      <w:pPr>
        <w:ind w:left="5956" w:hanging="125"/>
      </w:pPr>
      <w:rPr>
        <w:rFonts w:hint="default"/>
      </w:rPr>
    </w:lvl>
    <w:lvl w:ilvl="7" w:tplc="790A0160">
      <w:numFmt w:val="bullet"/>
      <w:lvlText w:val="•"/>
      <w:lvlJc w:val="left"/>
      <w:pPr>
        <w:ind w:left="6935" w:hanging="125"/>
      </w:pPr>
      <w:rPr>
        <w:rFonts w:hint="default"/>
      </w:rPr>
    </w:lvl>
    <w:lvl w:ilvl="8" w:tplc="2D9E5EE0">
      <w:numFmt w:val="bullet"/>
      <w:lvlText w:val="•"/>
      <w:lvlJc w:val="left"/>
      <w:pPr>
        <w:ind w:left="7915" w:hanging="125"/>
      </w:pPr>
      <w:rPr>
        <w:rFonts w:hint="default"/>
      </w:rPr>
    </w:lvl>
  </w:abstractNum>
  <w:abstractNum w:abstractNumId="31">
    <w:nsid w:val="6A43657A"/>
    <w:multiLevelType w:val="hybridMultilevel"/>
    <w:tmpl w:val="7EC85B00"/>
    <w:lvl w:ilvl="0" w:tplc="78FE1598">
      <w:numFmt w:val="bullet"/>
      <w:lvlText w:val="·"/>
      <w:lvlJc w:val="left"/>
      <w:pPr>
        <w:ind w:left="262" w:hanging="140"/>
      </w:pPr>
      <w:rPr>
        <w:rFonts w:ascii="Times New Roman" w:eastAsia="Times New Roman" w:hAnsi="Times New Roman" w:cs="Times New Roman" w:hint="default"/>
        <w:w w:val="133"/>
        <w:sz w:val="24"/>
        <w:szCs w:val="24"/>
      </w:rPr>
    </w:lvl>
    <w:lvl w:ilvl="1" w:tplc="DC7037EE">
      <w:numFmt w:val="bullet"/>
      <w:lvlText w:val="•"/>
      <w:lvlJc w:val="left"/>
      <w:pPr>
        <w:ind w:left="1080" w:hanging="140"/>
      </w:pPr>
      <w:rPr>
        <w:rFonts w:hint="default"/>
      </w:rPr>
    </w:lvl>
    <w:lvl w:ilvl="2" w:tplc="143CB04C">
      <w:numFmt w:val="bullet"/>
      <w:lvlText w:val="•"/>
      <w:lvlJc w:val="left"/>
      <w:pPr>
        <w:ind w:left="1900" w:hanging="140"/>
      </w:pPr>
      <w:rPr>
        <w:rFonts w:hint="default"/>
      </w:rPr>
    </w:lvl>
    <w:lvl w:ilvl="3" w:tplc="D46E308E">
      <w:numFmt w:val="bullet"/>
      <w:lvlText w:val="•"/>
      <w:lvlJc w:val="left"/>
      <w:pPr>
        <w:ind w:left="2720" w:hanging="140"/>
      </w:pPr>
      <w:rPr>
        <w:rFonts w:hint="default"/>
      </w:rPr>
    </w:lvl>
    <w:lvl w:ilvl="4" w:tplc="48D47434">
      <w:numFmt w:val="bullet"/>
      <w:lvlText w:val="•"/>
      <w:lvlJc w:val="left"/>
      <w:pPr>
        <w:ind w:left="3541" w:hanging="140"/>
      </w:pPr>
      <w:rPr>
        <w:rFonts w:hint="default"/>
      </w:rPr>
    </w:lvl>
    <w:lvl w:ilvl="5" w:tplc="64769562">
      <w:numFmt w:val="bullet"/>
      <w:lvlText w:val="•"/>
      <w:lvlJc w:val="left"/>
      <w:pPr>
        <w:ind w:left="4361" w:hanging="140"/>
      </w:pPr>
      <w:rPr>
        <w:rFonts w:hint="default"/>
      </w:rPr>
    </w:lvl>
    <w:lvl w:ilvl="6" w:tplc="43EC02C8">
      <w:numFmt w:val="bullet"/>
      <w:lvlText w:val="•"/>
      <w:lvlJc w:val="left"/>
      <w:pPr>
        <w:ind w:left="5181" w:hanging="140"/>
      </w:pPr>
      <w:rPr>
        <w:rFonts w:hint="default"/>
      </w:rPr>
    </w:lvl>
    <w:lvl w:ilvl="7" w:tplc="F62A666C">
      <w:numFmt w:val="bullet"/>
      <w:lvlText w:val="•"/>
      <w:lvlJc w:val="left"/>
      <w:pPr>
        <w:ind w:left="6002" w:hanging="140"/>
      </w:pPr>
      <w:rPr>
        <w:rFonts w:hint="default"/>
      </w:rPr>
    </w:lvl>
    <w:lvl w:ilvl="8" w:tplc="9AF65C80">
      <w:numFmt w:val="bullet"/>
      <w:lvlText w:val="•"/>
      <w:lvlJc w:val="left"/>
      <w:pPr>
        <w:ind w:left="6822" w:hanging="140"/>
      </w:pPr>
      <w:rPr>
        <w:rFonts w:hint="default"/>
      </w:rPr>
    </w:lvl>
  </w:abstractNum>
  <w:abstractNum w:abstractNumId="32">
    <w:nsid w:val="7B3749F1"/>
    <w:multiLevelType w:val="hybridMultilevel"/>
    <w:tmpl w:val="B75CB732"/>
    <w:lvl w:ilvl="0" w:tplc="0419000F">
      <w:start w:val="1"/>
      <w:numFmt w:val="decimal"/>
      <w:lvlText w:val="%1."/>
      <w:lvlJc w:val="left"/>
      <w:pPr>
        <w:ind w:left="786"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C552C5E"/>
    <w:multiLevelType w:val="hybridMultilevel"/>
    <w:tmpl w:val="7C924884"/>
    <w:lvl w:ilvl="0" w:tplc="875E9B4E">
      <w:numFmt w:val="bullet"/>
      <w:lvlText w:val="-"/>
      <w:lvlJc w:val="left"/>
      <w:pPr>
        <w:ind w:left="171" w:hanging="128"/>
      </w:pPr>
      <w:rPr>
        <w:rFonts w:ascii="Times New Roman" w:eastAsia="Times New Roman" w:hAnsi="Times New Roman" w:cs="Times New Roman" w:hint="default"/>
        <w:w w:val="100"/>
        <w:sz w:val="22"/>
        <w:szCs w:val="22"/>
      </w:rPr>
    </w:lvl>
    <w:lvl w:ilvl="1" w:tplc="756E9EB2">
      <w:numFmt w:val="bullet"/>
      <w:lvlText w:val="•"/>
      <w:lvlJc w:val="left"/>
      <w:pPr>
        <w:ind w:left="1149" w:hanging="128"/>
      </w:pPr>
      <w:rPr>
        <w:rFonts w:hint="default"/>
      </w:rPr>
    </w:lvl>
    <w:lvl w:ilvl="2" w:tplc="9A621A02">
      <w:numFmt w:val="bullet"/>
      <w:lvlText w:val="•"/>
      <w:lvlJc w:val="left"/>
      <w:pPr>
        <w:ind w:left="2118" w:hanging="128"/>
      </w:pPr>
      <w:rPr>
        <w:rFonts w:hint="default"/>
      </w:rPr>
    </w:lvl>
    <w:lvl w:ilvl="3" w:tplc="39BC3746">
      <w:numFmt w:val="bullet"/>
      <w:lvlText w:val="•"/>
      <w:lvlJc w:val="left"/>
      <w:pPr>
        <w:ind w:left="3088" w:hanging="128"/>
      </w:pPr>
      <w:rPr>
        <w:rFonts w:hint="default"/>
      </w:rPr>
    </w:lvl>
    <w:lvl w:ilvl="4" w:tplc="DDDE1910">
      <w:numFmt w:val="bullet"/>
      <w:lvlText w:val="•"/>
      <w:lvlJc w:val="left"/>
      <w:pPr>
        <w:ind w:left="4057" w:hanging="128"/>
      </w:pPr>
      <w:rPr>
        <w:rFonts w:hint="default"/>
      </w:rPr>
    </w:lvl>
    <w:lvl w:ilvl="5" w:tplc="E1DC391C">
      <w:numFmt w:val="bullet"/>
      <w:lvlText w:val="•"/>
      <w:lvlJc w:val="left"/>
      <w:pPr>
        <w:ind w:left="5027" w:hanging="128"/>
      </w:pPr>
      <w:rPr>
        <w:rFonts w:hint="default"/>
      </w:rPr>
    </w:lvl>
    <w:lvl w:ilvl="6" w:tplc="69A670E2">
      <w:numFmt w:val="bullet"/>
      <w:lvlText w:val="•"/>
      <w:lvlJc w:val="left"/>
      <w:pPr>
        <w:ind w:left="5996" w:hanging="128"/>
      </w:pPr>
      <w:rPr>
        <w:rFonts w:hint="default"/>
      </w:rPr>
    </w:lvl>
    <w:lvl w:ilvl="7" w:tplc="1706BF24">
      <w:numFmt w:val="bullet"/>
      <w:lvlText w:val="•"/>
      <w:lvlJc w:val="left"/>
      <w:pPr>
        <w:ind w:left="6965" w:hanging="128"/>
      </w:pPr>
      <w:rPr>
        <w:rFonts w:hint="default"/>
      </w:rPr>
    </w:lvl>
    <w:lvl w:ilvl="8" w:tplc="6EF2A942">
      <w:numFmt w:val="bullet"/>
      <w:lvlText w:val="•"/>
      <w:lvlJc w:val="left"/>
      <w:pPr>
        <w:ind w:left="7935" w:hanging="128"/>
      </w:pPr>
      <w:rPr>
        <w:rFonts w:hint="default"/>
      </w:rPr>
    </w:lvl>
  </w:abstractNum>
  <w:num w:numId="1">
    <w:abstractNumId w:val="15"/>
  </w:num>
  <w:num w:numId="2">
    <w:abstractNumId w:val="31"/>
  </w:num>
  <w:num w:numId="3">
    <w:abstractNumId w:val="5"/>
  </w:num>
  <w:num w:numId="4">
    <w:abstractNumId w:val="16"/>
  </w:num>
  <w:num w:numId="5">
    <w:abstractNumId w:val="7"/>
  </w:num>
  <w:num w:numId="6">
    <w:abstractNumId w:val="24"/>
  </w:num>
  <w:num w:numId="7">
    <w:abstractNumId w:val="23"/>
  </w:num>
  <w:num w:numId="8">
    <w:abstractNumId w:val="21"/>
  </w:num>
  <w:num w:numId="9">
    <w:abstractNumId w:val="30"/>
  </w:num>
  <w:num w:numId="10">
    <w:abstractNumId w:val="13"/>
  </w:num>
  <w:num w:numId="11">
    <w:abstractNumId w:val="33"/>
  </w:num>
  <w:num w:numId="12">
    <w:abstractNumId w:val="29"/>
  </w:num>
  <w:num w:numId="13">
    <w:abstractNumId w:val="12"/>
  </w:num>
  <w:num w:numId="14">
    <w:abstractNumId w:val="17"/>
  </w:num>
  <w:num w:numId="15">
    <w:abstractNumId w:val="19"/>
  </w:num>
  <w:num w:numId="16">
    <w:abstractNumId w:val="6"/>
  </w:num>
  <w:num w:numId="17">
    <w:abstractNumId w:val="22"/>
  </w:num>
  <w:num w:numId="18">
    <w:abstractNumId w:val="9"/>
  </w:num>
  <w:num w:numId="19">
    <w:abstractNumId w:val="4"/>
  </w:num>
  <w:num w:numId="20">
    <w:abstractNumId w:val="18"/>
  </w:num>
  <w:num w:numId="21">
    <w:abstractNumId w:val="26"/>
  </w:num>
  <w:num w:numId="22">
    <w:abstractNumId w:val="32"/>
  </w:num>
  <w:num w:numId="23">
    <w:abstractNumId w:val="10"/>
  </w:num>
  <w:num w:numId="24">
    <w:abstractNumId w:val="20"/>
  </w:num>
  <w:num w:numId="25">
    <w:abstractNumId w:val="8"/>
  </w:num>
  <w:num w:numId="26">
    <w:abstractNumId w:val="25"/>
  </w:num>
  <w:num w:numId="27">
    <w:abstractNumId w:val="2"/>
  </w:num>
  <w:num w:numId="28">
    <w:abstractNumId w:val="3"/>
  </w:num>
  <w:num w:numId="29">
    <w:abstractNumId w:val="11"/>
    <w:lvlOverride w:ilvl="0">
      <w:startOverride w:val="4"/>
    </w:lvlOverride>
    <w:lvlOverride w:ilvl="1"/>
    <w:lvlOverride w:ilvl="2"/>
    <w:lvlOverride w:ilvl="3"/>
    <w:lvlOverride w:ilvl="4"/>
    <w:lvlOverride w:ilvl="5"/>
    <w:lvlOverride w:ilvl="6"/>
    <w:lvlOverride w:ilvl="7"/>
    <w:lvlOverride w:ilvl="8"/>
  </w:num>
  <w:num w:numId="30">
    <w:abstractNumId w:val="14"/>
    <w:lvlOverride w:ilvl="0">
      <w:startOverride w:val="9"/>
    </w:lvlOverride>
    <w:lvlOverride w:ilvl="1"/>
    <w:lvlOverride w:ilvl="2"/>
    <w:lvlOverride w:ilvl="3"/>
    <w:lvlOverride w:ilvl="4"/>
    <w:lvlOverride w:ilvl="5"/>
    <w:lvlOverride w:ilvl="6"/>
    <w:lvlOverride w:ilvl="7"/>
    <w:lvlOverride w:ilvl="8"/>
  </w:num>
  <w:num w:numId="31">
    <w:abstractNumId w:val="27"/>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0E1"/>
    <w:rsid w:val="000C55C7"/>
    <w:rsid w:val="00101EED"/>
    <w:rsid w:val="00194FDF"/>
    <w:rsid w:val="001F52C7"/>
    <w:rsid w:val="00291C82"/>
    <w:rsid w:val="00361807"/>
    <w:rsid w:val="00463329"/>
    <w:rsid w:val="004E60CF"/>
    <w:rsid w:val="005C00E1"/>
    <w:rsid w:val="006658D2"/>
    <w:rsid w:val="006C18E2"/>
    <w:rsid w:val="008176AD"/>
    <w:rsid w:val="00842AB1"/>
    <w:rsid w:val="008D77C1"/>
    <w:rsid w:val="00900778"/>
    <w:rsid w:val="00A22580"/>
    <w:rsid w:val="00A96E68"/>
    <w:rsid w:val="00BD74B2"/>
    <w:rsid w:val="00BE2036"/>
    <w:rsid w:val="00BF19D7"/>
    <w:rsid w:val="00C9659D"/>
    <w:rsid w:val="00D1442F"/>
    <w:rsid w:val="00DA24A1"/>
    <w:rsid w:val="00DF653A"/>
    <w:rsid w:val="00F269B7"/>
    <w:rsid w:val="00F7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18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qFormat/>
    <w:rsid w:val="006C18E2"/>
    <w:pPr>
      <w:spacing w:before="100" w:beforeAutospacing="1" w:after="100" w:afterAutospacing="1" w:line="240" w:lineRule="auto"/>
      <w:outlineLvl w:val="3"/>
    </w:pPr>
    <w:rPr>
      <w:rFonts w:ascii="Times New Roman" w:eastAsia="Times New Roman" w:hAnsi="Times New Roman" w:cs="Times New Roman"/>
      <w:b/>
      <w:bCs/>
      <w:i/>
      <w:iCs/>
      <w:color w:val="006464"/>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8E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rsid w:val="006C18E2"/>
    <w:rPr>
      <w:rFonts w:ascii="Times New Roman" w:eastAsia="Times New Roman" w:hAnsi="Times New Roman" w:cs="Times New Roman"/>
      <w:b/>
      <w:bCs/>
      <w:i/>
      <w:iCs/>
      <w:color w:val="006464"/>
      <w:sz w:val="24"/>
      <w:szCs w:val="24"/>
      <w:lang w:eastAsia="ru-RU"/>
    </w:rPr>
  </w:style>
  <w:style w:type="numbering" w:customStyle="1" w:styleId="11">
    <w:name w:val="Нет списка1"/>
    <w:next w:val="a2"/>
    <w:uiPriority w:val="99"/>
    <w:semiHidden/>
    <w:unhideWhenUsed/>
    <w:rsid w:val="006C18E2"/>
  </w:style>
  <w:style w:type="table" w:customStyle="1" w:styleId="TableNormal">
    <w:name w:val="Table Normal"/>
    <w:uiPriority w:val="2"/>
    <w:semiHidden/>
    <w:unhideWhenUsed/>
    <w:qFormat/>
    <w:rsid w:val="006C18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6C18E2"/>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a4">
    <w:name w:val="Основной текст Знак"/>
    <w:basedOn w:val="a0"/>
    <w:link w:val="a3"/>
    <w:uiPriority w:val="1"/>
    <w:rsid w:val="006C18E2"/>
    <w:rPr>
      <w:rFonts w:ascii="Times New Roman" w:eastAsia="Times New Roman" w:hAnsi="Times New Roman" w:cs="Times New Roman"/>
      <w:sz w:val="24"/>
      <w:szCs w:val="24"/>
      <w:lang w:val="en-US"/>
    </w:rPr>
  </w:style>
  <w:style w:type="paragraph" w:customStyle="1" w:styleId="110">
    <w:name w:val="Заголовок 11"/>
    <w:basedOn w:val="a"/>
    <w:uiPriority w:val="1"/>
    <w:qFormat/>
    <w:rsid w:val="006C18E2"/>
    <w:pPr>
      <w:widowControl w:val="0"/>
      <w:autoSpaceDE w:val="0"/>
      <w:autoSpaceDN w:val="0"/>
      <w:spacing w:after="0" w:line="240" w:lineRule="auto"/>
      <w:ind w:left="359"/>
      <w:outlineLvl w:val="1"/>
    </w:pPr>
    <w:rPr>
      <w:rFonts w:ascii="Times New Roman" w:eastAsia="Times New Roman" w:hAnsi="Times New Roman" w:cs="Times New Roman"/>
      <w:b/>
      <w:bCs/>
      <w:sz w:val="24"/>
      <w:szCs w:val="24"/>
      <w:lang w:val="en-US"/>
    </w:rPr>
  </w:style>
  <w:style w:type="paragraph" w:styleId="a5">
    <w:name w:val="List Paragraph"/>
    <w:basedOn w:val="a"/>
    <w:uiPriority w:val="34"/>
    <w:qFormat/>
    <w:rsid w:val="006C18E2"/>
    <w:pPr>
      <w:widowControl w:val="0"/>
      <w:autoSpaceDE w:val="0"/>
      <w:autoSpaceDN w:val="0"/>
      <w:spacing w:after="0" w:line="240" w:lineRule="auto"/>
      <w:ind w:left="1079" w:hanging="355"/>
    </w:pPr>
    <w:rPr>
      <w:rFonts w:ascii="Times New Roman" w:eastAsia="Times New Roman" w:hAnsi="Times New Roman" w:cs="Times New Roman"/>
      <w:lang w:val="en-US"/>
    </w:rPr>
  </w:style>
  <w:style w:type="paragraph" w:customStyle="1" w:styleId="TableParagraph">
    <w:name w:val="Table Paragraph"/>
    <w:basedOn w:val="a"/>
    <w:uiPriority w:val="1"/>
    <w:qFormat/>
    <w:rsid w:val="006C18E2"/>
    <w:pPr>
      <w:widowControl w:val="0"/>
      <w:autoSpaceDE w:val="0"/>
      <w:autoSpaceDN w:val="0"/>
      <w:spacing w:after="0" w:line="240" w:lineRule="auto"/>
      <w:ind w:left="107"/>
    </w:pPr>
    <w:rPr>
      <w:rFonts w:ascii="Times New Roman" w:eastAsia="Times New Roman" w:hAnsi="Times New Roman" w:cs="Times New Roman"/>
      <w:lang w:val="en-US"/>
    </w:rPr>
  </w:style>
  <w:style w:type="paragraph" w:styleId="a6">
    <w:name w:val="Normal (Web)"/>
    <w:basedOn w:val="a"/>
    <w:uiPriority w:val="99"/>
    <w:rsid w:val="006C18E2"/>
    <w:pPr>
      <w:spacing w:after="0" w:line="240" w:lineRule="auto"/>
    </w:pPr>
    <w:rPr>
      <w:rFonts w:ascii="Times New Roman" w:eastAsia="Times New Roman" w:hAnsi="Times New Roman" w:cs="Times New Roman"/>
      <w:lang w:eastAsia="ru-RU"/>
    </w:rPr>
  </w:style>
  <w:style w:type="table" w:styleId="a7">
    <w:name w:val="Table Grid"/>
    <w:basedOn w:val="a1"/>
    <w:rsid w:val="006C18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6C18E2"/>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6C18E2"/>
    <w:rPr>
      <w:rFonts w:ascii="Tahoma" w:eastAsia="Times New Roman" w:hAnsi="Tahoma" w:cs="Tahoma"/>
      <w:sz w:val="16"/>
      <w:szCs w:val="16"/>
      <w:lang w:eastAsia="ru-RU"/>
    </w:rPr>
  </w:style>
  <w:style w:type="paragraph" w:styleId="aa">
    <w:name w:val="header"/>
    <w:basedOn w:val="a"/>
    <w:link w:val="ab"/>
    <w:uiPriority w:val="99"/>
    <w:rsid w:val="006C18E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6C18E2"/>
    <w:rPr>
      <w:rFonts w:ascii="Times New Roman" w:eastAsia="Times New Roman" w:hAnsi="Times New Roman" w:cs="Times New Roman"/>
      <w:sz w:val="24"/>
      <w:szCs w:val="24"/>
      <w:lang w:eastAsia="ru-RU"/>
    </w:rPr>
  </w:style>
  <w:style w:type="paragraph" w:styleId="ac">
    <w:name w:val="footer"/>
    <w:basedOn w:val="a"/>
    <w:link w:val="ad"/>
    <w:uiPriority w:val="99"/>
    <w:rsid w:val="006C18E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6C18E2"/>
    <w:rPr>
      <w:rFonts w:ascii="Times New Roman" w:eastAsia="Times New Roman" w:hAnsi="Times New Roman" w:cs="Times New Roman"/>
      <w:sz w:val="24"/>
      <w:szCs w:val="24"/>
      <w:lang w:eastAsia="ru-RU"/>
    </w:rPr>
  </w:style>
  <w:style w:type="character" w:styleId="ae">
    <w:name w:val="Strong"/>
    <w:basedOn w:val="a0"/>
    <w:qFormat/>
    <w:rsid w:val="006C18E2"/>
    <w:rPr>
      <w:b/>
      <w:bCs/>
    </w:rPr>
  </w:style>
  <w:style w:type="character" w:styleId="af">
    <w:name w:val="Emphasis"/>
    <w:basedOn w:val="a0"/>
    <w:uiPriority w:val="20"/>
    <w:qFormat/>
    <w:rsid w:val="006C18E2"/>
    <w:rPr>
      <w:i/>
      <w:iCs/>
    </w:rPr>
  </w:style>
  <w:style w:type="character" w:customStyle="1" w:styleId="apple-converted-space">
    <w:name w:val="apple-converted-space"/>
    <w:basedOn w:val="a0"/>
    <w:rsid w:val="006C18E2"/>
  </w:style>
  <w:style w:type="numbering" w:customStyle="1" w:styleId="111">
    <w:name w:val="Нет списка11"/>
    <w:next w:val="a2"/>
    <w:uiPriority w:val="99"/>
    <w:semiHidden/>
    <w:unhideWhenUsed/>
    <w:rsid w:val="006C18E2"/>
  </w:style>
  <w:style w:type="numbering" w:customStyle="1" w:styleId="1110">
    <w:name w:val="Нет списка111"/>
    <w:next w:val="a2"/>
    <w:semiHidden/>
    <w:rsid w:val="006C18E2"/>
  </w:style>
  <w:style w:type="paragraph" w:styleId="af0">
    <w:name w:val="Title"/>
    <w:basedOn w:val="a"/>
    <w:link w:val="af1"/>
    <w:qFormat/>
    <w:rsid w:val="006C18E2"/>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Название Знак"/>
    <w:basedOn w:val="a0"/>
    <w:link w:val="af0"/>
    <w:rsid w:val="006C18E2"/>
    <w:rPr>
      <w:rFonts w:ascii="Times New Roman" w:eastAsia="Times New Roman" w:hAnsi="Times New Roman" w:cs="Times New Roman"/>
      <w:b/>
      <w:sz w:val="28"/>
      <w:szCs w:val="20"/>
      <w:lang w:eastAsia="ru-RU"/>
    </w:rPr>
  </w:style>
  <w:style w:type="paragraph" w:styleId="af2">
    <w:name w:val="No Spacing"/>
    <w:qFormat/>
    <w:rsid w:val="006C18E2"/>
    <w:pPr>
      <w:spacing w:after="0" w:line="240" w:lineRule="auto"/>
    </w:pPr>
    <w:rPr>
      <w:rFonts w:ascii="Calibri" w:eastAsia="Times New Roman" w:hAnsi="Calibri" w:cs="Times New Roman"/>
      <w:lang w:eastAsia="ru-RU"/>
    </w:rPr>
  </w:style>
  <w:style w:type="numbering" w:customStyle="1" w:styleId="2">
    <w:name w:val="Нет списка2"/>
    <w:next w:val="a2"/>
    <w:uiPriority w:val="99"/>
    <w:semiHidden/>
    <w:unhideWhenUsed/>
    <w:rsid w:val="00463329"/>
  </w:style>
  <w:style w:type="character" w:styleId="af3">
    <w:name w:val="Hyperlink"/>
    <w:basedOn w:val="a0"/>
    <w:uiPriority w:val="99"/>
    <w:semiHidden/>
    <w:unhideWhenUsed/>
    <w:rsid w:val="00463329"/>
    <w:rPr>
      <w:color w:val="0000FF" w:themeColor="hyperlink"/>
      <w:u w:val="single"/>
    </w:rPr>
  </w:style>
  <w:style w:type="character" w:styleId="af4">
    <w:name w:val="FollowedHyperlink"/>
    <w:basedOn w:val="a0"/>
    <w:uiPriority w:val="99"/>
    <w:semiHidden/>
    <w:unhideWhenUsed/>
    <w:rsid w:val="00463329"/>
    <w:rPr>
      <w:color w:val="800080" w:themeColor="followedHyperlink"/>
      <w:u w:val="single"/>
    </w:rPr>
  </w:style>
  <w:style w:type="character" w:customStyle="1" w:styleId="c0">
    <w:name w:val="c0"/>
    <w:basedOn w:val="a0"/>
    <w:rsid w:val="00463329"/>
  </w:style>
  <w:style w:type="table" w:customStyle="1" w:styleId="12">
    <w:name w:val="Сетка таблицы1"/>
    <w:basedOn w:val="a1"/>
    <w:next w:val="a7"/>
    <w:uiPriority w:val="59"/>
    <w:rsid w:val="0046332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18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qFormat/>
    <w:rsid w:val="006C18E2"/>
    <w:pPr>
      <w:spacing w:before="100" w:beforeAutospacing="1" w:after="100" w:afterAutospacing="1" w:line="240" w:lineRule="auto"/>
      <w:outlineLvl w:val="3"/>
    </w:pPr>
    <w:rPr>
      <w:rFonts w:ascii="Times New Roman" w:eastAsia="Times New Roman" w:hAnsi="Times New Roman" w:cs="Times New Roman"/>
      <w:b/>
      <w:bCs/>
      <w:i/>
      <w:iCs/>
      <w:color w:val="006464"/>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8E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rsid w:val="006C18E2"/>
    <w:rPr>
      <w:rFonts w:ascii="Times New Roman" w:eastAsia="Times New Roman" w:hAnsi="Times New Roman" w:cs="Times New Roman"/>
      <w:b/>
      <w:bCs/>
      <w:i/>
      <w:iCs/>
      <w:color w:val="006464"/>
      <w:sz w:val="24"/>
      <w:szCs w:val="24"/>
      <w:lang w:eastAsia="ru-RU"/>
    </w:rPr>
  </w:style>
  <w:style w:type="numbering" w:customStyle="1" w:styleId="11">
    <w:name w:val="Нет списка1"/>
    <w:next w:val="a2"/>
    <w:uiPriority w:val="99"/>
    <w:semiHidden/>
    <w:unhideWhenUsed/>
    <w:rsid w:val="006C18E2"/>
  </w:style>
  <w:style w:type="table" w:customStyle="1" w:styleId="TableNormal">
    <w:name w:val="Table Normal"/>
    <w:uiPriority w:val="2"/>
    <w:semiHidden/>
    <w:unhideWhenUsed/>
    <w:qFormat/>
    <w:rsid w:val="006C18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6C18E2"/>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a4">
    <w:name w:val="Основной текст Знак"/>
    <w:basedOn w:val="a0"/>
    <w:link w:val="a3"/>
    <w:uiPriority w:val="1"/>
    <w:rsid w:val="006C18E2"/>
    <w:rPr>
      <w:rFonts w:ascii="Times New Roman" w:eastAsia="Times New Roman" w:hAnsi="Times New Roman" w:cs="Times New Roman"/>
      <w:sz w:val="24"/>
      <w:szCs w:val="24"/>
      <w:lang w:val="en-US"/>
    </w:rPr>
  </w:style>
  <w:style w:type="paragraph" w:customStyle="1" w:styleId="110">
    <w:name w:val="Заголовок 11"/>
    <w:basedOn w:val="a"/>
    <w:uiPriority w:val="1"/>
    <w:qFormat/>
    <w:rsid w:val="006C18E2"/>
    <w:pPr>
      <w:widowControl w:val="0"/>
      <w:autoSpaceDE w:val="0"/>
      <w:autoSpaceDN w:val="0"/>
      <w:spacing w:after="0" w:line="240" w:lineRule="auto"/>
      <w:ind w:left="359"/>
      <w:outlineLvl w:val="1"/>
    </w:pPr>
    <w:rPr>
      <w:rFonts w:ascii="Times New Roman" w:eastAsia="Times New Roman" w:hAnsi="Times New Roman" w:cs="Times New Roman"/>
      <w:b/>
      <w:bCs/>
      <w:sz w:val="24"/>
      <w:szCs w:val="24"/>
      <w:lang w:val="en-US"/>
    </w:rPr>
  </w:style>
  <w:style w:type="paragraph" w:styleId="a5">
    <w:name w:val="List Paragraph"/>
    <w:basedOn w:val="a"/>
    <w:uiPriority w:val="34"/>
    <w:qFormat/>
    <w:rsid w:val="006C18E2"/>
    <w:pPr>
      <w:widowControl w:val="0"/>
      <w:autoSpaceDE w:val="0"/>
      <w:autoSpaceDN w:val="0"/>
      <w:spacing w:after="0" w:line="240" w:lineRule="auto"/>
      <w:ind w:left="1079" w:hanging="355"/>
    </w:pPr>
    <w:rPr>
      <w:rFonts w:ascii="Times New Roman" w:eastAsia="Times New Roman" w:hAnsi="Times New Roman" w:cs="Times New Roman"/>
      <w:lang w:val="en-US"/>
    </w:rPr>
  </w:style>
  <w:style w:type="paragraph" w:customStyle="1" w:styleId="TableParagraph">
    <w:name w:val="Table Paragraph"/>
    <w:basedOn w:val="a"/>
    <w:uiPriority w:val="1"/>
    <w:qFormat/>
    <w:rsid w:val="006C18E2"/>
    <w:pPr>
      <w:widowControl w:val="0"/>
      <w:autoSpaceDE w:val="0"/>
      <w:autoSpaceDN w:val="0"/>
      <w:spacing w:after="0" w:line="240" w:lineRule="auto"/>
      <w:ind w:left="107"/>
    </w:pPr>
    <w:rPr>
      <w:rFonts w:ascii="Times New Roman" w:eastAsia="Times New Roman" w:hAnsi="Times New Roman" w:cs="Times New Roman"/>
      <w:lang w:val="en-US"/>
    </w:rPr>
  </w:style>
  <w:style w:type="paragraph" w:styleId="a6">
    <w:name w:val="Normal (Web)"/>
    <w:basedOn w:val="a"/>
    <w:uiPriority w:val="99"/>
    <w:rsid w:val="006C18E2"/>
    <w:pPr>
      <w:spacing w:after="0" w:line="240" w:lineRule="auto"/>
    </w:pPr>
    <w:rPr>
      <w:rFonts w:ascii="Times New Roman" w:eastAsia="Times New Roman" w:hAnsi="Times New Roman" w:cs="Times New Roman"/>
      <w:lang w:eastAsia="ru-RU"/>
    </w:rPr>
  </w:style>
  <w:style w:type="table" w:styleId="a7">
    <w:name w:val="Table Grid"/>
    <w:basedOn w:val="a1"/>
    <w:rsid w:val="006C18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6C18E2"/>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6C18E2"/>
    <w:rPr>
      <w:rFonts w:ascii="Tahoma" w:eastAsia="Times New Roman" w:hAnsi="Tahoma" w:cs="Tahoma"/>
      <w:sz w:val="16"/>
      <w:szCs w:val="16"/>
      <w:lang w:eastAsia="ru-RU"/>
    </w:rPr>
  </w:style>
  <w:style w:type="paragraph" w:styleId="aa">
    <w:name w:val="header"/>
    <w:basedOn w:val="a"/>
    <w:link w:val="ab"/>
    <w:uiPriority w:val="99"/>
    <w:rsid w:val="006C18E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6C18E2"/>
    <w:rPr>
      <w:rFonts w:ascii="Times New Roman" w:eastAsia="Times New Roman" w:hAnsi="Times New Roman" w:cs="Times New Roman"/>
      <w:sz w:val="24"/>
      <w:szCs w:val="24"/>
      <w:lang w:eastAsia="ru-RU"/>
    </w:rPr>
  </w:style>
  <w:style w:type="paragraph" w:styleId="ac">
    <w:name w:val="footer"/>
    <w:basedOn w:val="a"/>
    <w:link w:val="ad"/>
    <w:uiPriority w:val="99"/>
    <w:rsid w:val="006C18E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6C18E2"/>
    <w:rPr>
      <w:rFonts w:ascii="Times New Roman" w:eastAsia="Times New Roman" w:hAnsi="Times New Roman" w:cs="Times New Roman"/>
      <w:sz w:val="24"/>
      <w:szCs w:val="24"/>
      <w:lang w:eastAsia="ru-RU"/>
    </w:rPr>
  </w:style>
  <w:style w:type="character" w:styleId="ae">
    <w:name w:val="Strong"/>
    <w:basedOn w:val="a0"/>
    <w:qFormat/>
    <w:rsid w:val="006C18E2"/>
    <w:rPr>
      <w:b/>
      <w:bCs/>
    </w:rPr>
  </w:style>
  <w:style w:type="character" w:styleId="af">
    <w:name w:val="Emphasis"/>
    <w:basedOn w:val="a0"/>
    <w:uiPriority w:val="20"/>
    <w:qFormat/>
    <w:rsid w:val="006C18E2"/>
    <w:rPr>
      <w:i/>
      <w:iCs/>
    </w:rPr>
  </w:style>
  <w:style w:type="character" w:customStyle="1" w:styleId="apple-converted-space">
    <w:name w:val="apple-converted-space"/>
    <w:basedOn w:val="a0"/>
    <w:rsid w:val="006C18E2"/>
  </w:style>
  <w:style w:type="numbering" w:customStyle="1" w:styleId="111">
    <w:name w:val="Нет списка11"/>
    <w:next w:val="a2"/>
    <w:uiPriority w:val="99"/>
    <w:semiHidden/>
    <w:unhideWhenUsed/>
    <w:rsid w:val="006C18E2"/>
  </w:style>
  <w:style w:type="numbering" w:customStyle="1" w:styleId="1110">
    <w:name w:val="Нет списка111"/>
    <w:next w:val="a2"/>
    <w:semiHidden/>
    <w:rsid w:val="006C18E2"/>
  </w:style>
  <w:style w:type="paragraph" w:styleId="af0">
    <w:name w:val="Title"/>
    <w:basedOn w:val="a"/>
    <w:link w:val="af1"/>
    <w:qFormat/>
    <w:rsid w:val="006C18E2"/>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Название Знак"/>
    <w:basedOn w:val="a0"/>
    <w:link w:val="af0"/>
    <w:rsid w:val="006C18E2"/>
    <w:rPr>
      <w:rFonts w:ascii="Times New Roman" w:eastAsia="Times New Roman" w:hAnsi="Times New Roman" w:cs="Times New Roman"/>
      <w:b/>
      <w:sz w:val="28"/>
      <w:szCs w:val="20"/>
      <w:lang w:eastAsia="ru-RU"/>
    </w:rPr>
  </w:style>
  <w:style w:type="paragraph" w:styleId="af2">
    <w:name w:val="No Spacing"/>
    <w:qFormat/>
    <w:rsid w:val="006C18E2"/>
    <w:pPr>
      <w:spacing w:after="0" w:line="240" w:lineRule="auto"/>
    </w:pPr>
    <w:rPr>
      <w:rFonts w:ascii="Calibri" w:eastAsia="Times New Roman" w:hAnsi="Calibri" w:cs="Times New Roman"/>
      <w:lang w:eastAsia="ru-RU"/>
    </w:rPr>
  </w:style>
  <w:style w:type="numbering" w:customStyle="1" w:styleId="2">
    <w:name w:val="Нет списка2"/>
    <w:next w:val="a2"/>
    <w:uiPriority w:val="99"/>
    <w:semiHidden/>
    <w:unhideWhenUsed/>
    <w:rsid w:val="00463329"/>
  </w:style>
  <w:style w:type="character" w:styleId="af3">
    <w:name w:val="Hyperlink"/>
    <w:basedOn w:val="a0"/>
    <w:uiPriority w:val="99"/>
    <w:semiHidden/>
    <w:unhideWhenUsed/>
    <w:rsid w:val="00463329"/>
    <w:rPr>
      <w:color w:val="0000FF" w:themeColor="hyperlink"/>
      <w:u w:val="single"/>
    </w:rPr>
  </w:style>
  <w:style w:type="character" w:styleId="af4">
    <w:name w:val="FollowedHyperlink"/>
    <w:basedOn w:val="a0"/>
    <w:uiPriority w:val="99"/>
    <w:semiHidden/>
    <w:unhideWhenUsed/>
    <w:rsid w:val="00463329"/>
    <w:rPr>
      <w:color w:val="800080" w:themeColor="followedHyperlink"/>
      <w:u w:val="single"/>
    </w:rPr>
  </w:style>
  <w:style w:type="character" w:customStyle="1" w:styleId="c0">
    <w:name w:val="c0"/>
    <w:basedOn w:val="a0"/>
    <w:rsid w:val="00463329"/>
  </w:style>
  <w:style w:type="table" w:customStyle="1" w:styleId="12">
    <w:name w:val="Сетка таблицы1"/>
    <w:basedOn w:val="a1"/>
    <w:next w:val="a7"/>
    <w:uiPriority w:val="59"/>
    <w:rsid w:val="0046332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15823">
      <w:bodyDiv w:val="1"/>
      <w:marLeft w:val="0"/>
      <w:marRight w:val="0"/>
      <w:marTop w:val="0"/>
      <w:marBottom w:val="0"/>
      <w:divBdr>
        <w:top w:val="none" w:sz="0" w:space="0" w:color="auto"/>
        <w:left w:val="none" w:sz="0" w:space="0" w:color="auto"/>
        <w:bottom w:val="none" w:sz="0" w:space="0" w:color="auto"/>
        <w:right w:val="none" w:sz="0" w:space="0" w:color="auto"/>
      </w:divBdr>
    </w:div>
    <w:div w:id="140537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17489</Words>
  <Characters>99692</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Генадьевна</dc:creator>
  <cp:lastModifiedBy>Алексей Иванович</cp:lastModifiedBy>
  <cp:revision>4</cp:revision>
  <dcterms:created xsi:type="dcterms:W3CDTF">2020-09-23T13:12:00Z</dcterms:created>
  <dcterms:modified xsi:type="dcterms:W3CDTF">2020-10-01T08:36:00Z</dcterms:modified>
</cp:coreProperties>
</file>